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651B" w14:textId="77777777" w:rsidR="00C907D1" w:rsidRPr="004E2862" w:rsidRDefault="00C907D1" w:rsidP="004E28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2862">
        <w:rPr>
          <w:rFonts w:ascii="Times New Roman" w:hAnsi="Times New Roman" w:cs="Times New Roman"/>
        </w:rPr>
        <w:t xml:space="preserve">Проект № </w:t>
      </w:r>
      <w:hyperlink w:anchor="Par63" w:history="1">
        <w:r w:rsidRPr="004E2862">
          <w:rPr>
            <w:rStyle w:val="ae"/>
            <w:rFonts w:ascii="Times New Roman" w:hAnsi="Times New Roman" w:cs="Times New Roman"/>
          </w:rPr>
          <w:t>___</w:t>
        </w:r>
      </w:hyperlink>
    </w:p>
    <w:p w14:paraId="612873BB" w14:textId="77777777" w:rsidR="00C907D1" w:rsidRPr="004E2862" w:rsidRDefault="00C907D1" w:rsidP="004E2862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4E2862">
        <w:rPr>
          <w:rFonts w:ascii="Times New Roman" w:hAnsi="Times New Roman" w:cs="Times New Roman"/>
        </w:rPr>
        <w:t xml:space="preserve">вносит </w:t>
      </w:r>
      <w:r w:rsidRPr="004E2862">
        <w:rPr>
          <w:rFonts w:ascii="Times New Roman" w:hAnsi="Times New Roman" w:cs="Times New Roman"/>
          <w:u w:val="single"/>
        </w:rPr>
        <w:t>Глав</w:t>
      </w:r>
      <w:r w:rsidR="009233DB" w:rsidRPr="004E2862">
        <w:rPr>
          <w:rFonts w:ascii="Times New Roman" w:hAnsi="Times New Roman" w:cs="Times New Roman"/>
          <w:u w:val="single"/>
        </w:rPr>
        <w:t>а</w:t>
      </w:r>
      <w:r w:rsidRPr="004E2862">
        <w:rPr>
          <w:rFonts w:ascii="Times New Roman" w:hAnsi="Times New Roman" w:cs="Times New Roman"/>
          <w:u w:val="single"/>
        </w:rPr>
        <w:t xml:space="preserve"> </w:t>
      </w:r>
      <w:r w:rsidR="00B86053" w:rsidRPr="004E2862">
        <w:rPr>
          <w:rFonts w:ascii="Times New Roman" w:hAnsi="Times New Roman" w:cs="Times New Roman"/>
          <w:u w:val="single"/>
        </w:rPr>
        <w:t>города</w:t>
      </w:r>
    </w:p>
    <w:p w14:paraId="67ECAC3E" w14:textId="77777777" w:rsidR="00C907D1" w:rsidRPr="004E2862" w:rsidRDefault="009233DB" w:rsidP="004E28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2862">
        <w:rPr>
          <w:rFonts w:ascii="Times New Roman" w:hAnsi="Times New Roman" w:cs="Times New Roman"/>
          <w:u w:val="single"/>
        </w:rPr>
        <w:t>Переславл</w:t>
      </w:r>
      <w:r w:rsidR="00B86053" w:rsidRPr="004E2862">
        <w:rPr>
          <w:rFonts w:ascii="Times New Roman" w:hAnsi="Times New Roman" w:cs="Times New Roman"/>
          <w:u w:val="single"/>
        </w:rPr>
        <w:t>я</w:t>
      </w:r>
      <w:r w:rsidR="00C907D1" w:rsidRPr="004E2862">
        <w:rPr>
          <w:rFonts w:ascii="Times New Roman" w:hAnsi="Times New Roman" w:cs="Times New Roman"/>
          <w:u w:val="single"/>
        </w:rPr>
        <w:t>-Залесск</w:t>
      </w:r>
      <w:r w:rsidR="00B86053" w:rsidRPr="004E2862">
        <w:rPr>
          <w:rFonts w:ascii="Times New Roman" w:hAnsi="Times New Roman" w:cs="Times New Roman"/>
          <w:u w:val="single"/>
        </w:rPr>
        <w:t>ого</w:t>
      </w:r>
    </w:p>
    <w:p w14:paraId="6391DE5A" w14:textId="77777777" w:rsidR="00C907D1" w:rsidRPr="004E2862" w:rsidRDefault="00C907D1" w:rsidP="004E28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28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7583EB" wp14:editId="4752A8E2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C0C6B" w14:textId="77777777" w:rsidR="00C907D1" w:rsidRPr="004E2862" w:rsidRDefault="00C907D1" w:rsidP="004E2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454A06" w14:textId="77777777" w:rsidR="00C907D1" w:rsidRPr="004E2862" w:rsidRDefault="00C907D1" w:rsidP="004E2862">
      <w:pPr>
        <w:pStyle w:val="a6"/>
        <w:spacing w:line="240" w:lineRule="auto"/>
        <w:rPr>
          <w:sz w:val="24"/>
          <w:szCs w:val="24"/>
        </w:rPr>
      </w:pPr>
      <w:r w:rsidRPr="004E2862">
        <w:rPr>
          <w:sz w:val="24"/>
          <w:szCs w:val="24"/>
        </w:rPr>
        <w:t>Переславль-Залесская городская Дума</w:t>
      </w:r>
    </w:p>
    <w:p w14:paraId="0035AA6A" w14:textId="0C5D551E" w:rsidR="00C907D1" w:rsidRDefault="004E2274" w:rsidP="004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862">
        <w:rPr>
          <w:rFonts w:ascii="Times New Roman" w:hAnsi="Times New Roman" w:cs="Times New Roman"/>
          <w:b/>
          <w:sz w:val="24"/>
          <w:szCs w:val="24"/>
        </w:rPr>
        <w:t>вос</w:t>
      </w:r>
      <w:r w:rsidR="00E67BBF" w:rsidRPr="004E2862">
        <w:rPr>
          <w:rFonts w:ascii="Times New Roman" w:hAnsi="Times New Roman" w:cs="Times New Roman"/>
          <w:b/>
          <w:sz w:val="24"/>
          <w:szCs w:val="24"/>
        </w:rPr>
        <w:t>ьмого</w:t>
      </w:r>
      <w:r w:rsidR="00C907D1" w:rsidRPr="004E2862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14:paraId="73971745" w14:textId="77777777" w:rsidR="004E2862" w:rsidRPr="004E2862" w:rsidRDefault="004E2862" w:rsidP="004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75D01" w14:textId="77777777" w:rsidR="00C907D1" w:rsidRPr="004E2862" w:rsidRDefault="00C907D1" w:rsidP="004E2862">
      <w:pPr>
        <w:pStyle w:val="1"/>
      </w:pPr>
      <w:r w:rsidRPr="004E2862">
        <w:t>Р Е Ш Е Н И Е</w:t>
      </w:r>
    </w:p>
    <w:p w14:paraId="5217C78E" w14:textId="77777777" w:rsidR="00C907D1" w:rsidRPr="004E2862" w:rsidRDefault="00C907D1" w:rsidP="004E2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F72CA" w14:textId="77777777" w:rsidR="00C907D1" w:rsidRPr="004E2862" w:rsidRDefault="00C907D1" w:rsidP="004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62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  <w:t>№</w:t>
      </w:r>
      <w:r w:rsidR="008C5474" w:rsidRPr="004E2862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03F3B848" w14:textId="77777777" w:rsidR="00C907D1" w:rsidRPr="004E2862" w:rsidRDefault="00C907D1" w:rsidP="004E2862">
      <w:pPr>
        <w:pStyle w:val="31"/>
        <w:tabs>
          <w:tab w:val="left" w:pos="7371"/>
        </w:tabs>
        <w:spacing w:after="0"/>
        <w:jc w:val="center"/>
        <w:rPr>
          <w:sz w:val="24"/>
          <w:szCs w:val="24"/>
        </w:rPr>
      </w:pPr>
      <w:r w:rsidRPr="004E2862">
        <w:rPr>
          <w:sz w:val="24"/>
          <w:szCs w:val="24"/>
        </w:rPr>
        <w:t>г. Переславль-Залесский</w:t>
      </w:r>
    </w:p>
    <w:p w14:paraId="37F1503D" w14:textId="77777777" w:rsidR="00C907D1" w:rsidRPr="004E2862" w:rsidRDefault="00C907D1" w:rsidP="004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002D6" w14:textId="77777777" w:rsidR="00616F10" w:rsidRPr="004E2862" w:rsidRDefault="009D0E85" w:rsidP="004E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62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</w:t>
      </w:r>
      <w:r w:rsidR="00616F10" w:rsidRPr="004E2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862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14:paraId="78999AF0" w14:textId="77777777" w:rsidR="00687C09" w:rsidRPr="004E2862" w:rsidRDefault="00616F10" w:rsidP="004E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474" w:rsidRPr="004E286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4E2862">
        <w:rPr>
          <w:rFonts w:ascii="Times New Roman" w:hAnsi="Times New Roman" w:cs="Times New Roman"/>
          <w:b/>
          <w:sz w:val="28"/>
          <w:szCs w:val="28"/>
        </w:rPr>
        <w:t>город Переславл</w:t>
      </w:r>
      <w:r w:rsidR="008C5474" w:rsidRPr="004E2862">
        <w:rPr>
          <w:rFonts w:ascii="Times New Roman" w:hAnsi="Times New Roman" w:cs="Times New Roman"/>
          <w:b/>
          <w:sz w:val="28"/>
          <w:szCs w:val="28"/>
        </w:rPr>
        <w:t>ь</w:t>
      </w:r>
      <w:r w:rsidRPr="004E2862">
        <w:rPr>
          <w:rFonts w:ascii="Times New Roman" w:hAnsi="Times New Roman" w:cs="Times New Roman"/>
          <w:b/>
          <w:sz w:val="28"/>
          <w:szCs w:val="28"/>
        </w:rPr>
        <w:t>-Залесск</w:t>
      </w:r>
      <w:r w:rsidR="008C5474" w:rsidRPr="004E2862">
        <w:rPr>
          <w:rFonts w:ascii="Times New Roman" w:hAnsi="Times New Roman" w:cs="Times New Roman"/>
          <w:b/>
          <w:sz w:val="28"/>
          <w:szCs w:val="28"/>
        </w:rPr>
        <w:t>ий Ярославской области</w:t>
      </w:r>
    </w:p>
    <w:p w14:paraId="37D9E92A" w14:textId="77777777" w:rsidR="009D0E85" w:rsidRPr="004E2862" w:rsidRDefault="009D0E85" w:rsidP="004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2D363" w14:textId="77777777" w:rsidR="00164E7B" w:rsidRPr="004E2862" w:rsidRDefault="009D0E85" w:rsidP="004E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862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</w:t>
      </w:r>
      <w:r w:rsidR="00616F10" w:rsidRPr="004E2862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Pr="004E286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667AD" w:rsidRPr="004E2862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Ярославской области от 22.05.2023 № 485-п «О реализации статьи 7 Федерального закона от 14 марта 2022 года № 58-ФЗ» (с изменениями от 28.02.2024 № 219-п), </w:t>
      </w:r>
      <w:r w:rsidRPr="004E2862">
        <w:rPr>
          <w:rFonts w:ascii="Times New Roman" w:hAnsi="Times New Roman" w:cs="Times New Roman"/>
          <w:sz w:val="28"/>
          <w:szCs w:val="28"/>
        </w:rPr>
        <w:t>Устав</w:t>
      </w:r>
      <w:r w:rsidR="00463270" w:rsidRPr="004E2862">
        <w:rPr>
          <w:rFonts w:ascii="Times New Roman" w:hAnsi="Times New Roman" w:cs="Times New Roman"/>
          <w:sz w:val="28"/>
          <w:szCs w:val="28"/>
        </w:rPr>
        <w:t xml:space="preserve">ом </w:t>
      </w:r>
      <w:r w:rsidR="008C5474" w:rsidRPr="004E2862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463270" w:rsidRPr="004E2862">
        <w:rPr>
          <w:rFonts w:ascii="Times New Roman" w:hAnsi="Times New Roman" w:cs="Times New Roman"/>
          <w:sz w:val="28"/>
          <w:szCs w:val="28"/>
        </w:rPr>
        <w:t>Переславл</w:t>
      </w:r>
      <w:r w:rsidR="008C5474" w:rsidRPr="004E2862">
        <w:rPr>
          <w:rFonts w:ascii="Times New Roman" w:hAnsi="Times New Roman" w:cs="Times New Roman"/>
          <w:sz w:val="28"/>
          <w:szCs w:val="28"/>
        </w:rPr>
        <w:t>ь</w:t>
      </w:r>
      <w:r w:rsidR="00463270" w:rsidRPr="004E2862">
        <w:rPr>
          <w:rFonts w:ascii="Times New Roman" w:hAnsi="Times New Roman" w:cs="Times New Roman"/>
          <w:sz w:val="28"/>
          <w:szCs w:val="28"/>
        </w:rPr>
        <w:t>-Залесск</w:t>
      </w:r>
      <w:r w:rsidR="008C5474" w:rsidRPr="004E2862">
        <w:rPr>
          <w:rFonts w:ascii="Times New Roman" w:hAnsi="Times New Roman" w:cs="Times New Roman"/>
          <w:sz w:val="28"/>
          <w:szCs w:val="28"/>
        </w:rPr>
        <w:t>ий Ярославской области</w:t>
      </w:r>
      <w:r w:rsidR="00463270" w:rsidRPr="004E286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0462B7" w14:textId="77777777" w:rsidR="0044549B" w:rsidRPr="004E2862" w:rsidRDefault="0044549B" w:rsidP="004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BF9F2" w14:textId="77777777" w:rsidR="0044549B" w:rsidRPr="004E2862" w:rsidRDefault="0044549B" w:rsidP="004E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862">
        <w:rPr>
          <w:rFonts w:ascii="Times New Roman" w:hAnsi="Times New Roman" w:cs="Times New Roman"/>
          <w:sz w:val="28"/>
          <w:szCs w:val="28"/>
        </w:rPr>
        <w:t>Переславль-Залесская городская Дума РЕШИЛА:</w:t>
      </w:r>
    </w:p>
    <w:p w14:paraId="10C08F3C" w14:textId="77777777" w:rsidR="0044549B" w:rsidRPr="004E2862" w:rsidRDefault="0044549B" w:rsidP="004E2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3ADDD" w14:textId="77777777" w:rsidR="00231F4E" w:rsidRPr="004E2862" w:rsidRDefault="00C25634" w:rsidP="004E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549B" w:rsidRPr="004E2862">
        <w:rPr>
          <w:rFonts w:ascii="Times New Roman" w:hAnsi="Times New Roman" w:cs="Times New Roman"/>
          <w:sz w:val="24"/>
          <w:szCs w:val="24"/>
        </w:rPr>
        <w:t>1.</w:t>
      </w:r>
      <w:r w:rsidR="00BE1A15" w:rsidRPr="004E2862">
        <w:rPr>
          <w:rFonts w:ascii="Times New Roman" w:hAnsi="Times New Roman" w:cs="Times New Roman"/>
          <w:sz w:val="24"/>
          <w:szCs w:val="24"/>
        </w:rPr>
        <w:t xml:space="preserve"> </w:t>
      </w:r>
      <w:r w:rsidR="00CC44B6" w:rsidRPr="004E2862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 w:rsidR="008C5474" w:rsidRPr="004E286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C44B6" w:rsidRPr="004E2862">
        <w:rPr>
          <w:rFonts w:ascii="Times New Roman" w:hAnsi="Times New Roman" w:cs="Times New Roman"/>
          <w:sz w:val="28"/>
          <w:szCs w:val="28"/>
        </w:rPr>
        <w:t>город Переславл</w:t>
      </w:r>
      <w:r w:rsidR="008C5474" w:rsidRPr="004E2862">
        <w:rPr>
          <w:rFonts w:ascii="Times New Roman" w:hAnsi="Times New Roman" w:cs="Times New Roman"/>
          <w:sz w:val="28"/>
          <w:szCs w:val="28"/>
        </w:rPr>
        <w:t>ь</w:t>
      </w:r>
      <w:r w:rsidR="00CC44B6" w:rsidRPr="004E2862">
        <w:rPr>
          <w:rFonts w:ascii="Times New Roman" w:hAnsi="Times New Roman" w:cs="Times New Roman"/>
          <w:sz w:val="28"/>
          <w:szCs w:val="28"/>
        </w:rPr>
        <w:t>-Залесск</w:t>
      </w:r>
      <w:r w:rsidR="008C5474" w:rsidRPr="004E2862">
        <w:rPr>
          <w:rFonts w:ascii="Times New Roman" w:hAnsi="Times New Roman" w:cs="Times New Roman"/>
          <w:sz w:val="28"/>
          <w:szCs w:val="28"/>
        </w:rPr>
        <w:t>ий</w:t>
      </w:r>
      <w:r w:rsidR="00CC44B6" w:rsidRPr="004E2862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E67BBF" w:rsidRPr="004E2862">
        <w:rPr>
          <w:rFonts w:ascii="Times New Roman" w:hAnsi="Times New Roman" w:cs="Times New Roman"/>
          <w:sz w:val="28"/>
          <w:szCs w:val="28"/>
        </w:rPr>
        <w:t>р</w:t>
      </w:r>
      <w:r w:rsidR="00CC44B6" w:rsidRPr="004E2862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C5474" w:rsidRPr="004E2862">
        <w:rPr>
          <w:rFonts w:ascii="Times New Roman" w:hAnsi="Times New Roman" w:cs="Times New Roman"/>
          <w:sz w:val="28"/>
          <w:szCs w:val="28"/>
        </w:rPr>
        <w:t xml:space="preserve">Переславль-Залесской </w:t>
      </w:r>
      <w:r w:rsidR="00CC44B6" w:rsidRPr="004E2862">
        <w:rPr>
          <w:rFonts w:ascii="Times New Roman" w:hAnsi="Times New Roman" w:cs="Times New Roman"/>
          <w:sz w:val="28"/>
          <w:szCs w:val="28"/>
        </w:rPr>
        <w:t xml:space="preserve">городской Думы от </w:t>
      </w:r>
      <w:r w:rsidR="008C5474" w:rsidRPr="004E2862">
        <w:rPr>
          <w:rFonts w:ascii="Times New Roman" w:hAnsi="Times New Roman" w:cs="Times New Roman"/>
          <w:sz w:val="28"/>
          <w:szCs w:val="28"/>
        </w:rPr>
        <w:t>26.01.2023 № 2</w:t>
      </w:r>
      <w:r w:rsidR="00BE4484" w:rsidRPr="004E2862">
        <w:rPr>
          <w:rFonts w:ascii="Times New Roman" w:hAnsi="Times New Roman" w:cs="Times New Roman"/>
          <w:sz w:val="28"/>
          <w:szCs w:val="28"/>
        </w:rPr>
        <w:t xml:space="preserve"> (с изменениями от 21.02.2024 № 4)</w:t>
      </w:r>
      <w:r w:rsidR="00166B74" w:rsidRPr="004E2862">
        <w:rPr>
          <w:rFonts w:ascii="Times New Roman" w:hAnsi="Times New Roman" w:cs="Times New Roman"/>
          <w:sz w:val="28"/>
          <w:szCs w:val="28"/>
        </w:rPr>
        <w:t>,</w:t>
      </w:r>
      <w:r w:rsidR="008C5474" w:rsidRPr="004E2862">
        <w:rPr>
          <w:rFonts w:ascii="Times New Roman" w:hAnsi="Times New Roman" w:cs="Times New Roman"/>
          <w:sz w:val="28"/>
          <w:szCs w:val="28"/>
        </w:rPr>
        <w:t xml:space="preserve"> </w:t>
      </w:r>
      <w:r w:rsidR="00CF29B6" w:rsidRPr="004E286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3368" w:rsidRPr="004E2862">
        <w:rPr>
          <w:rFonts w:ascii="Times New Roman" w:hAnsi="Times New Roman" w:cs="Times New Roman"/>
          <w:sz w:val="28"/>
          <w:szCs w:val="28"/>
        </w:rPr>
        <w:t>изменения</w:t>
      </w:r>
      <w:r w:rsidR="00CF29B6" w:rsidRPr="004E2862">
        <w:rPr>
          <w:rFonts w:ascii="Times New Roman" w:hAnsi="Times New Roman" w:cs="Times New Roman"/>
          <w:sz w:val="28"/>
          <w:szCs w:val="28"/>
        </w:rPr>
        <w:t>:</w:t>
      </w:r>
    </w:p>
    <w:p w14:paraId="2D71D28D" w14:textId="77777777" w:rsidR="008C5474" w:rsidRPr="004E2862" w:rsidRDefault="00A667AD" w:rsidP="004E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8420182"/>
      <w:r w:rsidRPr="004E2862">
        <w:rPr>
          <w:rFonts w:ascii="Times New Roman" w:hAnsi="Times New Roman" w:cs="Times New Roman"/>
          <w:sz w:val="28"/>
          <w:szCs w:val="28"/>
        </w:rPr>
        <w:t>1</w:t>
      </w:r>
      <w:r w:rsidR="00F92F5A" w:rsidRPr="004E2862">
        <w:rPr>
          <w:rFonts w:ascii="Times New Roman" w:hAnsi="Times New Roman" w:cs="Times New Roman"/>
          <w:sz w:val="28"/>
          <w:szCs w:val="28"/>
        </w:rPr>
        <w:t>.1</w:t>
      </w:r>
      <w:r w:rsidR="000F4B54" w:rsidRPr="004E2862">
        <w:rPr>
          <w:rFonts w:ascii="Times New Roman" w:hAnsi="Times New Roman" w:cs="Times New Roman"/>
          <w:sz w:val="28"/>
          <w:szCs w:val="28"/>
        </w:rPr>
        <w:t xml:space="preserve"> </w:t>
      </w:r>
      <w:r w:rsidR="00C6768A" w:rsidRPr="004E2862">
        <w:rPr>
          <w:rFonts w:ascii="Times New Roman" w:hAnsi="Times New Roman" w:cs="Times New Roman"/>
          <w:sz w:val="28"/>
          <w:szCs w:val="28"/>
        </w:rPr>
        <w:t>в статье</w:t>
      </w:r>
      <w:r w:rsidR="000F4B54" w:rsidRPr="004E2862">
        <w:rPr>
          <w:rFonts w:ascii="Times New Roman" w:hAnsi="Times New Roman" w:cs="Times New Roman"/>
          <w:sz w:val="28"/>
          <w:szCs w:val="28"/>
        </w:rPr>
        <w:t xml:space="preserve"> 31 части </w:t>
      </w:r>
      <w:r w:rsidR="000F4B54" w:rsidRPr="004E28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F4B54" w:rsidRPr="004E2862">
        <w:rPr>
          <w:rFonts w:ascii="Times New Roman" w:hAnsi="Times New Roman" w:cs="Times New Roman"/>
          <w:sz w:val="28"/>
          <w:szCs w:val="28"/>
        </w:rPr>
        <w:t>:</w:t>
      </w:r>
    </w:p>
    <w:bookmarkEnd w:id="0"/>
    <w:p w14:paraId="02A727D8" w14:textId="77777777" w:rsidR="00A667AD" w:rsidRPr="004E2862" w:rsidRDefault="000F4B54" w:rsidP="004E2862">
      <w:pPr>
        <w:pStyle w:val="2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2">
        <w:rPr>
          <w:rFonts w:ascii="Times New Roman" w:hAnsi="Times New Roman" w:cs="Times New Roman"/>
          <w:sz w:val="28"/>
          <w:szCs w:val="28"/>
        </w:rPr>
        <w:t xml:space="preserve">а) </w:t>
      </w:r>
      <w:r w:rsidR="00A667AD" w:rsidRPr="004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основных видах разрешенного использования территориальной зоны «ИТ-1 – Зона инженерной и транспортной инфраструктур» строку «Коммунальное обслуживание код 3.1» </w:t>
      </w:r>
      <w:r w:rsidR="00A667AD" w:rsidRPr="004E286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  <w:bookmarkStart w:id="1" w:name="_Hlk138418468"/>
    </w:p>
    <w:bookmarkEnd w:id="1"/>
    <w:p w14:paraId="61B03AEB" w14:textId="77777777" w:rsidR="00A667AD" w:rsidRPr="004E2862" w:rsidRDefault="00A667AD" w:rsidP="004E28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862">
        <w:rPr>
          <w:rFonts w:ascii="Times New Roman" w:eastAsia="Calibri" w:hAnsi="Times New Roman" w:cs="Times New Roman"/>
          <w:sz w:val="28"/>
          <w:szCs w:val="28"/>
        </w:rPr>
        <w:t xml:space="preserve"> «</w:t>
      </w:r>
    </w:p>
    <w:tbl>
      <w:tblPr>
        <w:tblStyle w:val="11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992"/>
        <w:gridCol w:w="1276"/>
        <w:gridCol w:w="1559"/>
        <w:gridCol w:w="1417"/>
        <w:gridCol w:w="1418"/>
      </w:tblGrid>
      <w:tr w:rsidR="00A667AD" w:rsidRPr="004E2862" w14:paraId="17857B80" w14:textId="77777777" w:rsidTr="00C45772">
        <w:trPr>
          <w:trHeight w:val="867"/>
        </w:trPr>
        <w:tc>
          <w:tcPr>
            <w:tcW w:w="1696" w:type="dxa"/>
            <w:vMerge w:val="restart"/>
          </w:tcPr>
          <w:p w14:paraId="40D14515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Наименование и код (числовое обозначение) вида разрешенного использования земельного участка</w:t>
            </w:r>
          </w:p>
        </w:tc>
        <w:tc>
          <w:tcPr>
            <w:tcW w:w="2127" w:type="dxa"/>
            <w:vMerge w:val="restart"/>
          </w:tcPr>
          <w:p w14:paraId="3753FCD6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Наименование вида разрешенного использования объекта капитального строительства</w:t>
            </w:r>
          </w:p>
        </w:tc>
        <w:tc>
          <w:tcPr>
            <w:tcW w:w="2268" w:type="dxa"/>
            <w:gridSpan w:val="2"/>
          </w:tcPr>
          <w:p w14:paraId="2C177F27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Предельные размеры земельных участков (</w:t>
            </w:r>
            <w:proofErr w:type="spellStart"/>
            <w:proofErr w:type="gramStart"/>
            <w:r w:rsidRPr="004E2862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4E2862">
              <w:rPr>
                <w:rFonts w:ascii="Times New Roman" w:eastAsia="Calibri" w:hAnsi="Times New Roman" w:cs="Times New Roman"/>
              </w:rPr>
              <w:t>)</w:t>
            </w:r>
          </w:p>
          <w:p w14:paraId="1C75B3BE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6A7D38D1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 xml:space="preserve">Предельное количество надземных этажей / предельная высота (кол-во этажей/м) </w:t>
            </w:r>
          </w:p>
        </w:tc>
        <w:tc>
          <w:tcPr>
            <w:tcW w:w="1417" w:type="dxa"/>
            <w:vMerge w:val="restart"/>
          </w:tcPr>
          <w:p w14:paraId="60F99DFD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Максимальный процент застройки в зависимости от этажности (высоты) объекта капитального строительства</w:t>
            </w:r>
          </w:p>
        </w:tc>
        <w:tc>
          <w:tcPr>
            <w:tcW w:w="1418" w:type="dxa"/>
            <w:vMerge w:val="restart"/>
          </w:tcPr>
          <w:p w14:paraId="632EDA9C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(м)</w:t>
            </w:r>
          </w:p>
        </w:tc>
      </w:tr>
      <w:tr w:rsidR="00A667AD" w:rsidRPr="004E2862" w14:paraId="23A48E83" w14:textId="77777777" w:rsidTr="00C45772">
        <w:tc>
          <w:tcPr>
            <w:tcW w:w="1696" w:type="dxa"/>
            <w:vMerge/>
          </w:tcPr>
          <w:p w14:paraId="76DF9565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7A7330DC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30265ACA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A75BC64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1C92D55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DDCEA06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E2862">
              <w:rPr>
                <w:rFonts w:ascii="Times New Roman" w:eastAsia="Calibri" w:hAnsi="Times New Roman" w:cs="Times New Roman"/>
                <w:lang w:val="en-US"/>
              </w:rPr>
              <w:t>min</w:t>
            </w:r>
          </w:p>
        </w:tc>
        <w:tc>
          <w:tcPr>
            <w:tcW w:w="1276" w:type="dxa"/>
          </w:tcPr>
          <w:p w14:paraId="5F0AC158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3AA82CA7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60C5DAC8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21671BE0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  <w:lang w:val="en-US"/>
              </w:rPr>
              <w:t>max</w:t>
            </w:r>
          </w:p>
        </w:tc>
        <w:tc>
          <w:tcPr>
            <w:tcW w:w="1559" w:type="dxa"/>
            <w:vMerge/>
          </w:tcPr>
          <w:p w14:paraId="0BA52576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99AE579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6624958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67AD" w:rsidRPr="004E2862" w14:paraId="2EA7B506" w14:textId="77777777" w:rsidTr="00C45772">
        <w:tc>
          <w:tcPr>
            <w:tcW w:w="1696" w:type="dxa"/>
          </w:tcPr>
          <w:p w14:paraId="7AFBED63" w14:textId="77777777" w:rsidR="00A667AD" w:rsidRPr="004E2862" w:rsidRDefault="00A667AD" w:rsidP="004E2862">
            <w:pPr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Коммунальное обслуживание код 3.1</w:t>
            </w:r>
          </w:p>
        </w:tc>
        <w:tc>
          <w:tcPr>
            <w:tcW w:w="2127" w:type="dxa"/>
          </w:tcPr>
          <w:p w14:paraId="2DCED8D7" w14:textId="77777777" w:rsidR="00A667AD" w:rsidRPr="004E2862" w:rsidRDefault="00A667AD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котельные мощностью не более 200 Гкал/ч;</w:t>
            </w:r>
          </w:p>
          <w:p w14:paraId="73617CE7" w14:textId="77777777" w:rsidR="00A667AD" w:rsidRPr="004E2862" w:rsidRDefault="00A667AD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канализационные насосные станции для перекачки бытовых и поверхностных сточных вод;</w:t>
            </w:r>
          </w:p>
          <w:p w14:paraId="7E01B116" w14:textId="77777777" w:rsidR="00A667AD" w:rsidRPr="004E2862" w:rsidRDefault="00A667AD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канализационные насосные станции перекачки производственных сточных вод;</w:t>
            </w:r>
          </w:p>
          <w:p w14:paraId="21F38CE9" w14:textId="77777777" w:rsidR="00A667AD" w:rsidRPr="004E2862" w:rsidRDefault="00A667AD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канализационные насосные станции для перекачки шламов и илов;</w:t>
            </w:r>
          </w:p>
          <w:p w14:paraId="17717A20" w14:textId="77777777" w:rsidR="00A667AD" w:rsidRPr="004E2862" w:rsidRDefault="00A667AD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 xml:space="preserve">-распределительные подстанции, трансформаторные подстанции, центральные тепловые пункты, тяговые подстанции, </w:t>
            </w:r>
            <w:proofErr w:type="spellStart"/>
            <w:r w:rsidRPr="004E2862">
              <w:rPr>
                <w:rFonts w:ascii="Times New Roman" w:eastAsia="Calibri" w:hAnsi="Times New Roman" w:cs="Times New Roman"/>
              </w:rPr>
              <w:t>повысительные</w:t>
            </w:r>
            <w:proofErr w:type="spellEnd"/>
            <w:r w:rsidRPr="004E2862">
              <w:rPr>
                <w:rFonts w:ascii="Times New Roman" w:eastAsia="Calibri" w:hAnsi="Times New Roman" w:cs="Times New Roman"/>
              </w:rPr>
              <w:t xml:space="preserve"> водопроводные насосные станции, газораспределительные пункты, блочные газорегуляторные пункты, шкафные газорегуляторные пункты;</w:t>
            </w:r>
          </w:p>
          <w:p w14:paraId="7766C8EE" w14:textId="77777777" w:rsidR="00A667AD" w:rsidRPr="004E2862" w:rsidRDefault="00A667AD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локальные очистные сооружения;</w:t>
            </w:r>
          </w:p>
          <w:p w14:paraId="3D375237" w14:textId="77777777" w:rsidR="00A667AD" w:rsidRPr="004E2862" w:rsidRDefault="00A667AD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очистные сооружения поверхностного стока открытого типа;</w:t>
            </w:r>
          </w:p>
          <w:p w14:paraId="0E59D649" w14:textId="77777777" w:rsidR="00A667AD" w:rsidRPr="004E2862" w:rsidRDefault="00A667AD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очистные сооружения поверхностного стока закрытого типа;</w:t>
            </w:r>
          </w:p>
          <w:p w14:paraId="277E5AE1" w14:textId="77777777" w:rsidR="00A667AD" w:rsidRPr="004E2862" w:rsidRDefault="00A667AD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линии электропередачи, трубопроводы и другие подобные сооружения;</w:t>
            </w:r>
          </w:p>
          <w:p w14:paraId="35713198" w14:textId="77777777" w:rsidR="00A667AD" w:rsidRPr="004E2862" w:rsidRDefault="00A667AD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понизительные подстанции;</w:t>
            </w:r>
          </w:p>
          <w:p w14:paraId="5288757A" w14:textId="77777777" w:rsidR="00A667AD" w:rsidRPr="004E2862" w:rsidRDefault="00A667AD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зарядные станции;</w:t>
            </w:r>
          </w:p>
          <w:p w14:paraId="580F9A51" w14:textId="77777777" w:rsidR="00A667AD" w:rsidRPr="004E2862" w:rsidRDefault="00A667AD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устройство электрохимической защиты газопроводов от коррозии (ЭХЗ)</w:t>
            </w:r>
          </w:p>
        </w:tc>
        <w:tc>
          <w:tcPr>
            <w:tcW w:w="2268" w:type="dxa"/>
            <w:gridSpan w:val="2"/>
          </w:tcPr>
          <w:p w14:paraId="699FFCD3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  <w:tc>
          <w:tcPr>
            <w:tcW w:w="1559" w:type="dxa"/>
          </w:tcPr>
          <w:p w14:paraId="39B31DF8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3/10*</w:t>
            </w:r>
          </w:p>
        </w:tc>
        <w:tc>
          <w:tcPr>
            <w:tcW w:w="1417" w:type="dxa"/>
          </w:tcPr>
          <w:p w14:paraId="27917B7A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  <w:tc>
          <w:tcPr>
            <w:tcW w:w="1418" w:type="dxa"/>
          </w:tcPr>
          <w:p w14:paraId="133ABCA2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F634700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14:paraId="72D881D7" w14:textId="77777777" w:rsidR="00A667AD" w:rsidRPr="004E2862" w:rsidRDefault="00A667AD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62">
        <w:rPr>
          <w:rFonts w:ascii="Times New Roman" w:eastAsia="Times New Roman" w:hAnsi="Times New Roman" w:cs="Times New Roman"/>
          <w:sz w:val="24"/>
          <w:szCs w:val="24"/>
          <w:lang w:eastAsia="ru-RU"/>
        </w:rPr>
        <w:t>*- предельная высота трубы (труб) котельной не подлежит установлению.</w:t>
      </w:r>
    </w:p>
    <w:p w14:paraId="76FA0D10" w14:textId="77777777" w:rsidR="00A667AD" w:rsidRPr="004E2862" w:rsidRDefault="00A667AD" w:rsidP="004E28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1D417AB" w14:textId="77777777" w:rsidR="00A667AD" w:rsidRPr="004E2862" w:rsidRDefault="00A667AD" w:rsidP="004E2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 виды разрешенного использования территориальной зоны «ИТ-1 – Зона инженерной и транспортной инфраструктур» дополнить строками следующего содержания:</w:t>
      </w:r>
    </w:p>
    <w:p w14:paraId="709CFADF" w14:textId="77777777" w:rsidR="00A667AD" w:rsidRPr="004E2862" w:rsidRDefault="00A667AD" w:rsidP="004E2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11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992"/>
        <w:gridCol w:w="1276"/>
        <w:gridCol w:w="1559"/>
        <w:gridCol w:w="1417"/>
        <w:gridCol w:w="1418"/>
      </w:tblGrid>
      <w:tr w:rsidR="00A667AD" w:rsidRPr="004E2862" w14:paraId="55A4E5EA" w14:textId="77777777" w:rsidTr="00C45772">
        <w:trPr>
          <w:trHeight w:val="867"/>
        </w:trPr>
        <w:tc>
          <w:tcPr>
            <w:tcW w:w="1696" w:type="dxa"/>
            <w:vMerge w:val="restart"/>
          </w:tcPr>
          <w:p w14:paraId="515131AD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2" w:name="_Hlk138413540"/>
            <w:r w:rsidRPr="004E2862">
              <w:rPr>
                <w:rFonts w:ascii="Times New Roman" w:eastAsia="Calibri" w:hAnsi="Times New Roman" w:cs="Times New Roman"/>
              </w:rPr>
              <w:t>Наименование и код (числовое обозначение) вида разрешенного использования земельного участка</w:t>
            </w:r>
          </w:p>
        </w:tc>
        <w:tc>
          <w:tcPr>
            <w:tcW w:w="2127" w:type="dxa"/>
            <w:vMerge w:val="restart"/>
          </w:tcPr>
          <w:p w14:paraId="32EB8CA5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Наименование вида разрешенного использования объекта капитального строительства</w:t>
            </w:r>
          </w:p>
        </w:tc>
        <w:tc>
          <w:tcPr>
            <w:tcW w:w="2268" w:type="dxa"/>
            <w:gridSpan w:val="2"/>
          </w:tcPr>
          <w:p w14:paraId="117F64C5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Предельные размеры земельных участков (</w:t>
            </w:r>
            <w:proofErr w:type="spellStart"/>
            <w:proofErr w:type="gramStart"/>
            <w:r w:rsidRPr="004E2862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4E2862">
              <w:rPr>
                <w:rFonts w:ascii="Times New Roman" w:eastAsia="Calibri" w:hAnsi="Times New Roman" w:cs="Times New Roman"/>
              </w:rPr>
              <w:t>)</w:t>
            </w:r>
          </w:p>
          <w:p w14:paraId="5F499056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24332AFB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 xml:space="preserve">Предельное количество надземных этажей / предельная высота (кол-во этажей/м) </w:t>
            </w:r>
          </w:p>
        </w:tc>
        <w:tc>
          <w:tcPr>
            <w:tcW w:w="1417" w:type="dxa"/>
            <w:vMerge w:val="restart"/>
          </w:tcPr>
          <w:p w14:paraId="5A049CB3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Максимальный процент застройки в зависимости от этажности (высоты) объекта капитального строительства</w:t>
            </w:r>
          </w:p>
        </w:tc>
        <w:tc>
          <w:tcPr>
            <w:tcW w:w="1418" w:type="dxa"/>
            <w:vMerge w:val="restart"/>
          </w:tcPr>
          <w:p w14:paraId="7DFC5DBC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(м)</w:t>
            </w:r>
          </w:p>
        </w:tc>
      </w:tr>
      <w:tr w:rsidR="00A667AD" w:rsidRPr="004E2862" w14:paraId="5EF9C695" w14:textId="77777777" w:rsidTr="00C45772">
        <w:tc>
          <w:tcPr>
            <w:tcW w:w="1696" w:type="dxa"/>
            <w:vMerge/>
          </w:tcPr>
          <w:p w14:paraId="32151C26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EE5A4FC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7AF746D0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B648FB9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BEA9747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1BA6E5C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E2862">
              <w:rPr>
                <w:rFonts w:ascii="Times New Roman" w:eastAsia="Calibri" w:hAnsi="Times New Roman" w:cs="Times New Roman"/>
                <w:lang w:val="en-US"/>
              </w:rPr>
              <w:t>min</w:t>
            </w:r>
          </w:p>
        </w:tc>
        <w:tc>
          <w:tcPr>
            <w:tcW w:w="1276" w:type="dxa"/>
          </w:tcPr>
          <w:p w14:paraId="7828AB04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4B35B25C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660861A4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6A96B1D5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  <w:lang w:val="en-US"/>
              </w:rPr>
              <w:t>max</w:t>
            </w:r>
          </w:p>
        </w:tc>
        <w:tc>
          <w:tcPr>
            <w:tcW w:w="1559" w:type="dxa"/>
            <w:vMerge/>
          </w:tcPr>
          <w:p w14:paraId="32312FBE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4014D10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0F62BC3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67AD" w:rsidRPr="004E2862" w14:paraId="70940811" w14:textId="77777777" w:rsidTr="00C45772">
        <w:tc>
          <w:tcPr>
            <w:tcW w:w="1696" w:type="dxa"/>
          </w:tcPr>
          <w:p w14:paraId="2F442DCD" w14:textId="77777777" w:rsidR="00A667AD" w:rsidRPr="004E2862" w:rsidRDefault="00A667AD" w:rsidP="004E2862">
            <w:pPr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Предоставление коммунальных услуг</w:t>
            </w:r>
          </w:p>
          <w:p w14:paraId="659DEBFC" w14:textId="77777777" w:rsidR="00A667AD" w:rsidRPr="004E2862" w:rsidRDefault="00A667AD" w:rsidP="004E2862">
            <w:pPr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код 3.1.1</w:t>
            </w:r>
          </w:p>
        </w:tc>
        <w:tc>
          <w:tcPr>
            <w:tcW w:w="2127" w:type="dxa"/>
          </w:tcPr>
          <w:p w14:paraId="76730C91" w14:textId="77777777" w:rsidR="00A667AD" w:rsidRPr="004E2862" w:rsidRDefault="00A667AD" w:rsidP="004E28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68" w:type="dxa"/>
            <w:gridSpan w:val="2"/>
          </w:tcPr>
          <w:p w14:paraId="36B617B4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2B82624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  <w:p w14:paraId="6D9BED12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1E2BC03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3/10*</w:t>
            </w:r>
          </w:p>
        </w:tc>
        <w:tc>
          <w:tcPr>
            <w:tcW w:w="1417" w:type="dxa"/>
          </w:tcPr>
          <w:p w14:paraId="42537BDB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  <w:p w14:paraId="17C36650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E38D82A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5C99994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2157FD5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DD5E9A4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2711B8F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3</w:t>
            </w:r>
          </w:p>
          <w:p w14:paraId="683B14C3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D98788C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D55686E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67AD" w:rsidRPr="004E2862" w14:paraId="47EACB6E" w14:textId="77777777" w:rsidTr="00C45772">
        <w:tc>
          <w:tcPr>
            <w:tcW w:w="1696" w:type="dxa"/>
          </w:tcPr>
          <w:p w14:paraId="7A0678A5" w14:textId="77777777" w:rsidR="00A667AD" w:rsidRPr="004E2862" w:rsidRDefault="00A667AD" w:rsidP="004E2862">
            <w:pPr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  <w:p w14:paraId="654F5789" w14:textId="77777777" w:rsidR="00A667AD" w:rsidRPr="004E2862" w:rsidRDefault="00A667AD" w:rsidP="004E2862">
            <w:pPr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код 3.1.2</w:t>
            </w:r>
          </w:p>
        </w:tc>
        <w:tc>
          <w:tcPr>
            <w:tcW w:w="2127" w:type="dxa"/>
          </w:tcPr>
          <w:p w14:paraId="2FDE1DE1" w14:textId="77777777" w:rsidR="00A667AD" w:rsidRPr="004E2862" w:rsidRDefault="00A667AD" w:rsidP="004E28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68" w:type="dxa"/>
            <w:gridSpan w:val="2"/>
          </w:tcPr>
          <w:p w14:paraId="772D04EC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522B6D1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  <w:tc>
          <w:tcPr>
            <w:tcW w:w="1559" w:type="dxa"/>
          </w:tcPr>
          <w:p w14:paraId="6FCC24BF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3/10</w:t>
            </w:r>
          </w:p>
        </w:tc>
        <w:tc>
          <w:tcPr>
            <w:tcW w:w="1417" w:type="dxa"/>
          </w:tcPr>
          <w:p w14:paraId="05AAB5C4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  <w:tc>
          <w:tcPr>
            <w:tcW w:w="1418" w:type="dxa"/>
          </w:tcPr>
          <w:p w14:paraId="010BD5C8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E150843" w14:textId="77777777" w:rsidR="00A667AD" w:rsidRPr="004E2862" w:rsidRDefault="00A667AD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bookmarkEnd w:id="2"/>
    <w:p w14:paraId="158B1F25" w14:textId="77777777" w:rsidR="00A667AD" w:rsidRPr="004E2862" w:rsidRDefault="00A667AD" w:rsidP="004E2862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4E2862">
        <w:rPr>
          <w:rFonts w:ascii="Times New Roman" w:eastAsia="Times New Roman" w:hAnsi="Times New Roman" w:cs="Times New Roman"/>
          <w:lang w:eastAsia="ru-RU"/>
        </w:rPr>
        <w:t xml:space="preserve">*- </w:t>
      </w:r>
      <w:r w:rsidRPr="004E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высота трубы (труб) котельной не подлежит установлению.</w:t>
      </w:r>
    </w:p>
    <w:p w14:paraId="15367C4D" w14:textId="77777777" w:rsidR="00FA4294" w:rsidRPr="004E2862" w:rsidRDefault="00A667AD" w:rsidP="004E28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64B4FBE" w14:textId="77777777" w:rsidR="004C3E63" w:rsidRPr="004E2862" w:rsidRDefault="00BE1A15" w:rsidP="004E286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E286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="004C3E63" w:rsidRPr="004E2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официальном сайте </w:t>
      </w:r>
      <w:r w:rsidR="002D2AFD" w:rsidRPr="004E2862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Переславль-Залесский Ярославской области»</w:t>
      </w:r>
      <w:r w:rsidR="002D2AFD" w:rsidRPr="004E2862">
        <w:rPr>
          <w:rFonts w:ascii="Times New Roman" w:hAnsi="Times New Roman" w:cs="Times New Roman"/>
          <w:sz w:val="26"/>
          <w:szCs w:val="26"/>
        </w:rPr>
        <w:t xml:space="preserve"> </w:t>
      </w:r>
      <w:r w:rsidR="009B481A" w:rsidRPr="004E2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информационно-телекоммуникационной с</w:t>
      </w:r>
      <w:r w:rsidR="00F51482" w:rsidRPr="004E2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ети</w:t>
      </w:r>
      <w:r w:rsidR="009B481A" w:rsidRPr="004E2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«Интернет»</w:t>
      </w:r>
      <w:r w:rsidR="00231F4E" w:rsidRPr="004E2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723F0795" w14:textId="77777777" w:rsidR="00BE1A15" w:rsidRPr="004E2862" w:rsidRDefault="00C25634" w:rsidP="004E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1A15" w:rsidRPr="004E286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9708F3" w:rsidRPr="004E2862">
        <w:rPr>
          <w:rFonts w:ascii="Times New Roman" w:hAnsi="Times New Roman" w:cs="Times New Roman"/>
          <w:sz w:val="28"/>
          <w:szCs w:val="28"/>
        </w:rPr>
        <w:t xml:space="preserve">его </w:t>
      </w:r>
      <w:r w:rsidR="00BE1A15" w:rsidRPr="004E286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7712DDFB" w14:textId="77777777" w:rsidR="000D653D" w:rsidRPr="004E2862" w:rsidRDefault="000D653D" w:rsidP="004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D3F5" w14:textId="77777777" w:rsidR="00590753" w:rsidRPr="004E2862" w:rsidRDefault="00590753" w:rsidP="004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21587" w14:textId="77777777" w:rsidR="000D653D" w:rsidRPr="004E2862" w:rsidRDefault="000D653D" w:rsidP="004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1123"/>
        <w:gridCol w:w="4674"/>
      </w:tblGrid>
      <w:tr w:rsidR="007B40C3" w:rsidRPr="004E2862" w14:paraId="21A44D01" w14:textId="77777777" w:rsidTr="007B40C3">
        <w:trPr>
          <w:trHeight w:val="1276"/>
          <w:tblCellSpacing w:w="0" w:type="dxa"/>
        </w:trPr>
        <w:tc>
          <w:tcPr>
            <w:tcW w:w="2160" w:type="pct"/>
            <w:hideMark/>
          </w:tcPr>
          <w:p w14:paraId="2A00A660" w14:textId="77777777" w:rsidR="007B40C3" w:rsidRPr="004E2862" w:rsidRDefault="007B40C3" w:rsidP="004E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  <w:r w:rsidR="004E2274" w:rsidRPr="004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города</w:t>
            </w:r>
          </w:p>
          <w:p w14:paraId="75FB6B8A" w14:textId="77777777" w:rsidR="007B40C3" w:rsidRPr="004E2862" w:rsidRDefault="00274A93" w:rsidP="004E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Переславл</w:t>
            </w:r>
            <w:r w:rsidR="003D11EA" w:rsidRPr="004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7B40C3" w:rsidRPr="004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-Залесск</w:t>
            </w:r>
            <w:r w:rsidR="003D11EA" w:rsidRPr="004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</w:p>
          <w:p w14:paraId="495995F4" w14:textId="77777777" w:rsidR="007B40C3" w:rsidRPr="004E2862" w:rsidRDefault="007B40C3" w:rsidP="004E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CDA7F32" w14:textId="77777777" w:rsidR="00274A93" w:rsidRPr="004E2862" w:rsidRDefault="00274A93" w:rsidP="004E2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4E5491" w14:textId="77777777" w:rsidR="007B40C3" w:rsidRPr="004E2862" w:rsidRDefault="003D11EA" w:rsidP="004E2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Д.Н. </w:t>
            </w:r>
            <w:proofErr w:type="spellStart"/>
            <w:r w:rsidRPr="004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Зяблицкий</w:t>
            </w:r>
            <w:proofErr w:type="spellEnd"/>
          </w:p>
        </w:tc>
        <w:tc>
          <w:tcPr>
            <w:tcW w:w="550" w:type="pct"/>
            <w:hideMark/>
          </w:tcPr>
          <w:p w14:paraId="190F0962" w14:textId="77777777" w:rsidR="007B40C3" w:rsidRPr="004E2862" w:rsidRDefault="007B40C3" w:rsidP="004E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0" w:type="pct"/>
            <w:hideMark/>
          </w:tcPr>
          <w:p w14:paraId="70E7ABBF" w14:textId="77777777" w:rsidR="007B40C3" w:rsidRPr="004E2862" w:rsidRDefault="007B40C3" w:rsidP="004E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Переславль-Залесской городской Думы</w:t>
            </w:r>
          </w:p>
          <w:p w14:paraId="02B4B29B" w14:textId="77777777" w:rsidR="007B40C3" w:rsidRPr="004E2862" w:rsidRDefault="007B40C3" w:rsidP="004E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348D4B" w14:textId="77777777" w:rsidR="00CF5C70" w:rsidRPr="004E2862" w:rsidRDefault="00CF5C70" w:rsidP="004E2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1D5DCD" w14:textId="77777777" w:rsidR="007B40C3" w:rsidRPr="004E2862" w:rsidRDefault="004E2274" w:rsidP="004E2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А.Ю. Фольц</w:t>
            </w:r>
          </w:p>
        </w:tc>
      </w:tr>
    </w:tbl>
    <w:p w14:paraId="372AD670" w14:textId="77777777" w:rsidR="00D70BAD" w:rsidRPr="004E2862" w:rsidRDefault="00D70BAD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14D93" w14:textId="77777777" w:rsidR="000A7120" w:rsidRPr="004E2862" w:rsidRDefault="000A7120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9AD6E" w14:textId="77777777" w:rsidR="000D653D" w:rsidRPr="004E2862" w:rsidRDefault="000D653D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F5B88" w14:textId="77777777" w:rsidR="000D653D" w:rsidRPr="004E2862" w:rsidRDefault="000D653D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75E7B" w14:textId="77777777" w:rsidR="000D653D" w:rsidRPr="004E2862" w:rsidRDefault="000D653D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041A4" w14:textId="77777777" w:rsidR="000D653D" w:rsidRPr="004E2862" w:rsidRDefault="000D653D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309D2" w14:textId="77777777" w:rsidR="000D653D" w:rsidRPr="004E2862" w:rsidRDefault="000D653D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2F01D" w14:textId="77777777" w:rsidR="00F92F5A" w:rsidRPr="004E2862" w:rsidRDefault="00F92F5A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27F13" w14:textId="77777777" w:rsidR="00F92F5A" w:rsidRPr="004E2862" w:rsidRDefault="00F92F5A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1BD05" w14:textId="77777777" w:rsidR="00F92F5A" w:rsidRPr="004E2862" w:rsidRDefault="00F92F5A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D1660" w14:textId="77777777" w:rsidR="00F92F5A" w:rsidRPr="004E2862" w:rsidRDefault="00F92F5A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02522" w14:textId="77777777" w:rsidR="00F92F5A" w:rsidRPr="004E2862" w:rsidRDefault="00F92F5A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D83C9" w14:textId="77777777" w:rsidR="00F92F5A" w:rsidRPr="004E2862" w:rsidRDefault="00F92F5A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58838" w14:textId="77777777" w:rsidR="00F92F5A" w:rsidRPr="004E2862" w:rsidRDefault="00F92F5A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789C8" w14:textId="77777777" w:rsidR="00F92F5A" w:rsidRPr="004E2862" w:rsidRDefault="00F92F5A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DBBC2" w14:textId="77777777" w:rsidR="00F92F5A" w:rsidRPr="004E2862" w:rsidRDefault="00F92F5A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8F64B" w14:textId="77777777" w:rsidR="000D653D" w:rsidRPr="004E2862" w:rsidRDefault="000D653D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62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6DED559D" w14:textId="77777777" w:rsidR="000D653D" w:rsidRPr="004E2862" w:rsidRDefault="000D653D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A54FB" w14:textId="77777777" w:rsidR="000D653D" w:rsidRPr="004E2862" w:rsidRDefault="000D653D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62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14:paraId="529AFF38" w14:textId="77777777" w:rsidR="000D653D" w:rsidRPr="004E2862" w:rsidRDefault="000D653D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62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  <w:t xml:space="preserve">          Т.С. Ильина</w:t>
      </w:r>
    </w:p>
    <w:p w14:paraId="1F3DDF9D" w14:textId="77777777" w:rsidR="00E319E4" w:rsidRPr="004E2862" w:rsidRDefault="00E319E4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83C77" w14:textId="77777777" w:rsidR="000D653D" w:rsidRPr="004E2862" w:rsidRDefault="000D653D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62">
        <w:rPr>
          <w:rFonts w:ascii="Times New Roman" w:hAnsi="Times New Roman" w:cs="Times New Roman"/>
          <w:sz w:val="24"/>
          <w:szCs w:val="24"/>
        </w:rPr>
        <w:t>Начальник юридического управления</w:t>
      </w:r>
    </w:p>
    <w:p w14:paraId="6DF45E12" w14:textId="77777777" w:rsidR="000D653D" w:rsidRPr="004E2862" w:rsidRDefault="000D653D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62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14:paraId="52C9C542" w14:textId="77777777" w:rsidR="000D653D" w:rsidRPr="004E2862" w:rsidRDefault="000D653D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62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  <w:t>Е.В. Николаева</w:t>
      </w:r>
    </w:p>
    <w:p w14:paraId="21A16466" w14:textId="77777777" w:rsidR="000D653D" w:rsidRPr="004E2862" w:rsidRDefault="000D653D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5545A" w14:textId="77777777" w:rsidR="000D653D" w:rsidRPr="004E2862" w:rsidRDefault="001806E6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862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4E2862">
        <w:rPr>
          <w:rFonts w:ascii="Times New Roman" w:hAnsi="Times New Roman" w:cs="Times New Roman"/>
          <w:sz w:val="24"/>
          <w:szCs w:val="24"/>
        </w:rPr>
        <w:t>о.н</w:t>
      </w:r>
      <w:r w:rsidR="000D653D" w:rsidRPr="004E2862">
        <w:rPr>
          <w:rFonts w:ascii="Times New Roman" w:hAnsi="Times New Roman" w:cs="Times New Roman"/>
          <w:sz w:val="24"/>
          <w:szCs w:val="24"/>
        </w:rPr>
        <w:t>ачальник</w:t>
      </w:r>
      <w:r w:rsidRPr="004E2862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0D653D" w:rsidRPr="004E2862">
        <w:rPr>
          <w:rFonts w:ascii="Times New Roman" w:hAnsi="Times New Roman" w:cs="Times New Roman"/>
          <w:sz w:val="24"/>
          <w:szCs w:val="24"/>
        </w:rPr>
        <w:t xml:space="preserve"> управления архитектуры и</w:t>
      </w:r>
    </w:p>
    <w:p w14:paraId="46D1DC7B" w14:textId="77777777" w:rsidR="000D653D" w:rsidRPr="004E2862" w:rsidRDefault="000D653D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62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14:paraId="7C044813" w14:textId="77777777" w:rsidR="000D653D" w:rsidRPr="004E2862" w:rsidRDefault="000D653D" w:rsidP="004E286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62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Pr="004E2862">
        <w:rPr>
          <w:rFonts w:ascii="Times New Roman" w:hAnsi="Times New Roman" w:cs="Times New Roman"/>
          <w:sz w:val="24"/>
          <w:szCs w:val="24"/>
        </w:rPr>
        <w:tab/>
      </w:r>
      <w:r w:rsidR="001806E6" w:rsidRPr="004E2862">
        <w:rPr>
          <w:rFonts w:ascii="Times New Roman" w:hAnsi="Times New Roman" w:cs="Times New Roman"/>
          <w:sz w:val="24"/>
          <w:szCs w:val="24"/>
        </w:rPr>
        <w:t>Ж.В. Васьковская</w:t>
      </w:r>
    </w:p>
    <w:p w14:paraId="4B4E0899" w14:textId="77777777" w:rsidR="00E319E4" w:rsidRPr="004E2862" w:rsidRDefault="00E319E4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CADA0" w14:textId="77777777" w:rsidR="00E319E4" w:rsidRPr="004E2862" w:rsidRDefault="00E319E4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D9702" w14:textId="77777777" w:rsidR="00E319E4" w:rsidRPr="004E2862" w:rsidRDefault="00E319E4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7174C" w14:textId="2EB5B128" w:rsidR="004E2862" w:rsidRPr="004E2862" w:rsidRDefault="004E2862" w:rsidP="004E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62">
        <w:rPr>
          <w:rFonts w:ascii="Times New Roman" w:hAnsi="Times New Roman" w:cs="Times New Roman"/>
          <w:sz w:val="24"/>
          <w:szCs w:val="24"/>
        </w:rPr>
        <w:br w:type="page"/>
      </w:r>
    </w:p>
    <w:p w14:paraId="60B5C23E" w14:textId="77777777" w:rsidR="004E2862" w:rsidRPr="004E2862" w:rsidRDefault="004E2862" w:rsidP="004E2862">
      <w:pPr>
        <w:spacing w:after="0" w:line="240" w:lineRule="auto"/>
        <w:ind w:right="355"/>
        <w:jc w:val="center"/>
        <w:rPr>
          <w:rFonts w:ascii="Times New Roman" w:hAnsi="Times New Roman" w:cs="Times New Roman"/>
          <w:sz w:val="24"/>
          <w:szCs w:val="24"/>
        </w:rPr>
      </w:pPr>
      <w:r w:rsidRPr="004E286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37E9A734" w14:textId="77777777" w:rsidR="004E2862" w:rsidRPr="004E2862" w:rsidRDefault="004E2862" w:rsidP="004E2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862">
        <w:rPr>
          <w:rFonts w:ascii="Times New Roman" w:hAnsi="Times New Roman" w:cs="Times New Roman"/>
          <w:sz w:val="24"/>
          <w:szCs w:val="24"/>
        </w:rPr>
        <w:t>к проекту решения Переславль-Залесской городской Думы «О внесении изменений в Правила землепользования и застройки городского округа</w:t>
      </w:r>
    </w:p>
    <w:p w14:paraId="19C05833" w14:textId="77777777" w:rsidR="004E2862" w:rsidRPr="004E2862" w:rsidRDefault="004E2862" w:rsidP="004E2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862">
        <w:rPr>
          <w:rFonts w:ascii="Times New Roman" w:hAnsi="Times New Roman" w:cs="Times New Roman"/>
          <w:sz w:val="24"/>
          <w:szCs w:val="24"/>
        </w:rPr>
        <w:t>город Переславль-Залесский Ярославской области»</w:t>
      </w:r>
    </w:p>
    <w:p w14:paraId="03045BFF" w14:textId="77777777" w:rsidR="004E2862" w:rsidRPr="004E2862" w:rsidRDefault="004E2862" w:rsidP="004E2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9F357" w14:textId="77777777" w:rsidR="004E2862" w:rsidRPr="004E2862" w:rsidRDefault="004E2862" w:rsidP="004E2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862">
        <w:rPr>
          <w:rFonts w:ascii="Times New Roman" w:eastAsia="Calibri" w:hAnsi="Times New Roman" w:cs="Times New Roman"/>
          <w:sz w:val="24"/>
          <w:szCs w:val="24"/>
        </w:rPr>
        <w:t xml:space="preserve">Управлением архитектуры и градостроительства Администрации города Переславля-Залесского </w:t>
      </w:r>
      <w:r w:rsidRPr="004E2862">
        <w:rPr>
          <w:rFonts w:ascii="Times New Roman" w:hAnsi="Times New Roman" w:cs="Times New Roman"/>
          <w:sz w:val="24"/>
          <w:szCs w:val="24"/>
        </w:rPr>
        <w:t>разработан проект решения Переславль-Залесской городской Думы «О внесении изменений в Правила землепользования и застройки городского округа город Переславль-Залесский Ярославской области» (далее – Правила).</w:t>
      </w:r>
    </w:p>
    <w:p w14:paraId="0509492C" w14:textId="77777777" w:rsidR="004E2862" w:rsidRPr="004E2862" w:rsidRDefault="004E2862" w:rsidP="004E28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62">
        <w:rPr>
          <w:rFonts w:ascii="Times New Roman" w:eastAsia="Calibri" w:hAnsi="Times New Roman" w:cs="Times New Roman"/>
          <w:sz w:val="24"/>
          <w:szCs w:val="24"/>
        </w:rPr>
        <w:t>Изменения вносятся в связи с планируемым строительством котельных на территории города Переславля-Залесского. В действующей редакции Правил не предусмотрены параметры по высоте труб котельных и перечень объектов в графе «Наименование вида разрешенного использования объекта капитального строительства».</w:t>
      </w:r>
    </w:p>
    <w:p w14:paraId="5048CB11" w14:textId="77777777" w:rsidR="004E2862" w:rsidRPr="004E2862" w:rsidRDefault="004E2862" w:rsidP="004E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862">
        <w:rPr>
          <w:rFonts w:ascii="Times New Roman" w:eastAsia="Calibri" w:hAnsi="Times New Roman" w:cs="Times New Roman"/>
          <w:sz w:val="24"/>
          <w:szCs w:val="24"/>
        </w:rPr>
        <w:t xml:space="preserve">Поскольку изменения затрагивают одну территориальную зону (ИТ-1), в соответствии с </w:t>
      </w:r>
      <w:r w:rsidRPr="004E2862">
        <w:rPr>
          <w:rFonts w:ascii="Times New Roman" w:eastAsia="Calibri" w:hAnsi="Times New Roman" w:cs="Times New Roman"/>
          <w:bCs/>
          <w:sz w:val="24"/>
          <w:szCs w:val="24"/>
        </w:rPr>
        <w:t>Постановлением Правительства Ярославской области от 22.05.2023 № 485-п «О реализации статьи 7 Федерального закона от 14 марта 2022 года № 58-ФЗ» (с изменениями от 28.02.2024 № 219-п), проведение публичных слушаний или общественных обсуждений не требуется</w:t>
      </w:r>
      <w:r w:rsidRPr="004E28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3A319DB" w14:textId="77777777" w:rsidR="004E2862" w:rsidRPr="004E2862" w:rsidRDefault="004E2862" w:rsidP="004E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862">
        <w:rPr>
          <w:rFonts w:ascii="Times New Roman" w:hAnsi="Times New Roman" w:cs="Times New Roman"/>
          <w:sz w:val="24"/>
          <w:szCs w:val="24"/>
        </w:rPr>
        <w:t>Проектом решения предусмотрено внесение изменений в текстовую часть Правил:</w:t>
      </w:r>
    </w:p>
    <w:p w14:paraId="73238F64" w14:textId="77777777" w:rsidR="004E2862" w:rsidRPr="004E2862" w:rsidRDefault="004E2862" w:rsidP="004E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862">
        <w:rPr>
          <w:rFonts w:ascii="Times New Roman" w:hAnsi="Times New Roman" w:cs="Times New Roman"/>
          <w:sz w:val="24"/>
          <w:szCs w:val="24"/>
        </w:rPr>
        <w:t xml:space="preserve">в статье 31 части </w:t>
      </w:r>
      <w:r w:rsidRPr="004E28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2862">
        <w:rPr>
          <w:rFonts w:ascii="Times New Roman" w:hAnsi="Times New Roman" w:cs="Times New Roman"/>
          <w:sz w:val="24"/>
          <w:szCs w:val="24"/>
        </w:rPr>
        <w:t>:</w:t>
      </w:r>
    </w:p>
    <w:p w14:paraId="3640EF4E" w14:textId="77777777" w:rsidR="004E2862" w:rsidRPr="004E2862" w:rsidRDefault="004E2862" w:rsidP="004E2862">
      <w:pPr>
        <w:pStyle w:val="2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62">
        <w:rPr>
          <w:rFonts w:ascii="Times New Roman" w:hAnsi="Times New Roman" w:cs="Times New Roman"/>
          <w:sz w:val="24"/>
          <w:szCs w:val="24"/>
        </w:rPr>
        <w:t xml:space="preserve">а) </w:t>
      </w:r>
      <w:r w:rsidRPr="004E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основных видах разрешенного использования территориальной зоны «ИТ-1 – Зона инженерной и транспортной инфраструктур» строку «Коммунальное обслуживание код 3.1» </w:t>
      </w:r>
      <w:r w:rsidRPr="004E286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14:paraId="74296677" w14:textId="77777777" w:rsidR="004E2862" w:rsidRPr="004E2862" w:rsidRDefault="004E2862" w:rsidP="004E28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62">
        <w:rPr>
          <w:rFonts w:ascii="Times New Roman" w:eastAsia="Calibri" w:hAnsi="Times New Roman" w:cs="Times New Roman"/>
          <w:sz w:val="24"/>
          <w:szCs w:val="24"/>
        </w:rPr>
        <w:t xml:space="preserve"> «</w:t>
      </w:r>
    </w:p>
    <w:tbl>
      <w:tblPr>
        <w:tblStyle w:val="11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992"/>
        <w:gridCol w:w="1276"/>
        <w:gridCol w:w="1559"/>
        <w:gridCol w:w="1417"/>
        <w:gridCol w:w="1134"/>
      </w:tblGrid>
      <w:tr w:rsidR="004E2862" w:rsidRPr="004E2862" w14:paraId="4C790847" w14:textId="77777777" w:rsidTr="00CC5421">
        <w:trPr>
          <w:trHeight w:val="867"/>
        </w:trPr>
        <w:tc>
          <w:tcPr>
            <w:tcW w:w="1843" w:type="dxa"/>
            <w:vMerge w:val="restart"/>
          </w:tcPr>
          <w:p w14:paraId="734CC8FB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Наименование и код (числовое обозначение) вида разрешенного использования земельного участка</w:t>
            </w:r>
          </w:p>
        </w:tc>
        <w:tc>
          <w:tcPr>
            <w:tcW w:w="2127" w:type="dxa"/>
            <w:vMerge w:val="restart"/>
          </w:tcPr>
          <w:p w14:paraId="63C738CC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Наименование вида разрешенного использования объекта капитального строительства</w:t>
            </w:r>
          </w:p>
        </w:tc>
        <w:tc>
          <w:tcPr>
            <w:tcW w:w="2268" w:type="dxa"/>
            <w:gridSpan w:val="2"/>
          </w:tcPr>
          <w:p w14:paraId="6CDACE70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Предельные размеры земельных участков (</w:t>
            </w:r>
            <w:proofErr w:type="spellStart"/>
            <w:proofErr w:type="gramStart"/>
            <w:r w:rsidRPr="004E2862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4E2862">
              <w:rPr>
                <w:rFonts w:ascii="Times New Roman" w:eastAsia="Calibri" w:hAnsi="Times New Roman" w:cs="Times New Roman"/>
              </w:rPr>
              <w:t>)</w:t>
            </w:r>
          </w:p>
          <w:p w14:paraId="212E80D9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1011B683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 xml:space="preserve">Предельное количество надземных этажей / предельная высота (кол-во этажей/м) </w:t>
            </w:r>
          </w:p>
        </w:tc>
        <w:tc>
          <w:tcPr>
            <w:tcW w:w="1417" w:type="dxa"/>
            <w:vMerge w:val="restart"/>
          </w:tcPr>
          <w:p w14:paraId="1293837A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Максимальный процент застройки в зависимости от этажности (высоты) объекта капитального строительства</w:t>
            </w:r>
          </w:p>
        </w:tc>
        <w:tc>
          <w:tcPr>
            <w:tcW w:w="1134" w:type="dxa"/>
            <w:vMerge w:val="restart"/>
          </w:tcPr>
          <w:p w14:paraId="4027A887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(м)</w:t>
            </w:r>
          </w:p>
        </w:tc>
      </w:tr>
      <w:tr w:rsidR="004E2862" w:rsidRPr="004E2862" w14:paraId="48447102" w14:textId="77777777" w:rsidTr="00CC5421">
        <w:tc>
          <w:tcPr>
            <w:tcW w:w="1843" w:type="dxa"/>
            <w:vMerge/>
          </w:tcPr>
          <w:p w14:paraId="5A3F5F56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4C395463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4E673441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84C76BB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873CAF5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D3E0FD6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E2862">
              <w:rPr>
                <w:rFonts w:ascii="Times New Roman" w:eastAsia="Calibri" w:hAnsi="Times New Roman" w:cs="Times New Roman"/>
                <w:lang w:val="en-US"/>
              </w:rPr>
              <w:t>min</w:t>
            </w:r>
          </w:p>
        </w:tc>
        <w:tc>
          <w:tcPr>
            <w:tcW w:w="1276" w:type="dxa"/>
          </w:tcPr>
          <w:p w14:paraId="00F28818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735BC43A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2283D82A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37088246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  <w:lang w:val="en-US"/>
              </w:rPr>
              <w:t>max</w:t>
            </w:r>
          </w:p>
        </w:tc>
        <w:tc>
          <w:tcPr>
            <w:tcW w:w="1559" w:type="dxa"/>
            <w:vMerge/>
          </w:tcPr>
          <w:p w14:paraId="5C7A880D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3C245A5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EF6AC80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2862" w:rsidRPr="004E2862" w14:paraId="5EDA3037" w14:textId="77777777" w:rsidTr="00CC5421">
        <w:tc>
          <w:tcPr>
            <w:tcW w:w="1843" w:type="dxa"/>
          </w:tcPr>
          <w:p w14:paraId="04B030A6" w14:textId="77777777" w:rsidR="004E2862" w:rsidRPr="004E2862" w:rsidRDefault="004E2862" w:rsidP="004E2862">
            <w:pPr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Коммунальное обслуживание код 3.1</w:t>
            </w:r>
          </w:p>
        </w:tc>
        <w:tc>
          <w:tcPr>
            <w:tcW w:w="2127" w:type="dxa"/>
          </w:tcPr>
          <w:p w14:paraId="7646F863" w14:textId="77777777" w:rsidR="004E2862" w:rsidRPr="004E2862" w:rsidRDefault="004E2862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котельные мощностью не более 200 Гкал/ч;</w:t>
            </w:r>
          </w:p>
          <w:p w14:paraId="1BB3F4FD" w14:textId="77777777" w:rsidR="004E2862" w:rsidRPr="004E2862" w:rsidRDefault="004E2862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канализационные насосные станции для перекачки бытовых и поверхностных сточных вод;</w:t>
            </w:r>
          </w:p>
          <w:p w14:paraId="61CA4DAC" w14:textId="77777777" w:rsidR="004E2862" w:rsidRPr="004E2862" w:rsidRDefault="004E2862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канализационные насосные станции перекачки производственных сточных вод;</w:t>
            </w:r>
          </w:p>
          <w:p w14:paraId="2912AF6E" w14:textId="77777777" w:rsidR="004E2862" w:rsidRPr="004E2862" w:rsidRDefault="004E2862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канализационные насосные станции для перекачки шламов и илов;</w:t>
            </w:r>
          </w:p>
          <w:p w14:paraId="4CE0D0AC" w14:textId="77777777" w:rsidR="004E2862" w:rsidRPr="004E2862" w:rsidRDefault="004E2862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 xml:space="preserve">-распределительные подстанции, трансформаторные подстанции, центральные тепловые пункты, тяговые подстанции, </w:t>
            </w:r>
            <w:proofErr w:type="spellStart"/>
            <w:r w:rsidRPr="004E2862">
              <w:rPr>
                <w:rFonts w:ascii="Times New Roman" w:eastAsia="Calibri" w:hAnsi="Times New Roman" w:cs="Times New Roman"/>
              </w:rPr>
              <w:t>повысительные</w:t>
            </w:r>
            <w:proofErr w:type="spellEnd"/>
            <w:r w:rsidRPr="004E2862">
              <w:rPr>
                <w:rFonts w:ascii="Times New Roman" w:eastAsia="Calibri" w:hAnsi="Times New Roman" w:cs="Times New Roman"/>
              </w:rPr>
              <w:t xml:space="preserve"> водопроводные насосные станции, газораспределительные пункты, блочные газорегуляторные пункты, шкафные газорегуляторные пункты;</w:t>
            </w:r>
          </w:p>
          <w:p w14:paraId="67B23BC9" w14:textId="77777777" w:rsidR="004E2862" w:rsidRPr="004E2862" w:rsidRDefault="004E2862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локальные очистные сооружения;</w:t>
            </w:r>
          </w:p>
          <w:p w14:paraId="3BAC7E0A" w14:textId="77777777" w:rsidR="004E2862" w:rsidRPr="004E2862" w:rsidRDefault="004E2862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очистные сооружения поверхностного стока открытого типа;</w:t>
            </w:r>
          </w:p>
          <w:p w14:paraId="636C0E50" w14:textId="77777777" w:rsidR="004E2862" w:rsidRPr="004E2862" w:rsidRDefault="004E2862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очистные сооружения поверхностного стока закрытого типа;</w:t>
            </w:r>
          </w:p>
          <w:p w14:paraId="436DF43F" w14:textId="77777777" w:rsidR="004E2862" w:rsidRPr="004E2862" w:rsidRDefault="004E2862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линии электропередачи, трубопроводы и другие подобные сооружения;</w:t>
            </w:r>
          </w:p>
          <w:p w14:paraId="6C3FDEEA" w14:textId="77777777" w:rsidR="004E2862" w:rsidRPr="004E2862" w:rsidRDefault="004E2862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понизительные подстанции;</w:t>
            </w:r>
          </w:p>
          <w:p w14:paraId="6957A287" w14:textId="77777777" w:rsidR="004E2862" w:rsidRPr="004E2862" w:rsidRDefault="004E2862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зарядные станции;</w:t>
            </w:r>
          </w:p>
          <w:p w14:paraId="6203080E" w14:textId="77777777" w:rsidR="004E2862" w:rsidRPr="004E2862" w:rsidRDefault="004E2862" w:rsidP="004E286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- устройство электрохимической защиты газопроводов от коррозии (ЭХЗ)</w:t>
            </w:r>
          </w:p>
        </w:tc>
        <w:tc>
          <w:tcPr>
            <w:tcW w:w="2268" w:type="dxa"/>
            <w:gridSpan w:val="2"/>
          </w:tcPr>
          <w:p w14:paraId="2958FA52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  <w:tc>
          <w:tcPr>
            <w:tcW w:w="1559" w:type="dxa"/>
          </w:tcPr>
          <w:p w14:paraId="5587F195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3/10*</w:t>
            </w:r>
          </w:p>
        </w:tc>
        <w:tc>
          <w:tcPr>
            <w:tcW w:w="1417" w:type="dxa"/>
          </w:tcPr>
          <w:p w14:paraId="5B4BBA24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  <w:tc>
          <w:tcPr>
            <w:tcW w:w="1134" w:type="dxa"/>
          </w:tcPr>
          <w:p w14:paraId="0330EF31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754E4CD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14:paraId="73789119" w14:textId="77777777" w:rsidR="004E2862" w:rsidRPr="004E2862" w:rsidRDefault="004E2862" w:rsidP="004E286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E2862">
        <w:rPr>
          <w:rFonts w:ascii="Times New Roman" w:hAnsi="Times New Roman" w:cs="Times New Roman"/>
          <w:lang w:eastAsia="ru-RU"/>
        </w:rPr>
        <w:t>*- предельная высота трубы (труб) котельной не подлежит установлению.</w:t>
      </w:r>
    </w:p>
    <w:p w14:paraId="736368E9" w14:textId="77777777" w:rsidR="004E2862" w:rsidRPr="004E2862" w:rsidRDefault="004E2862" w:rsidP="004E2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E286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47BCA429" w14:textId="77777777" w:rsidR="004E2862" w:rsidRPr="004E2862" w:rsidRDefault="004E2862" w:rsidP="004E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862">
        <w:rPr>
          <w:rFonts w:ascii="Times New Roman" w:hAnsi="Times New Roman" w:cs="Times New Roman"/>
          <w:sz w:val="28"/>
          <w:szCs w:val="28"/>
          <w:lang w:eastAsia="ru-RU"/>
        </w:rPr>
        <w:t>б) основные виды разрешенного использования территориальной зоны «ИТ-1 – Зона инженерной и транспортной инфраструктур» дополнить строками следующего содержания:</w:t>
      </w:r>
    </w:p>
    <w:p w14:paraId="2AF299EE" w14:textId="77777777" w:rsidR="004E2862" w:rsidRPr="004E2862" w:rsidRDefault="004E2862" w:rsidP="004E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862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11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2127"/>
        <w:gridCol w:w="992"/>
        <w:gridCol w:w="1276"/>
        <w:gridCol w:w="1559"/>
        <w:gridCol w:w="1417"/>
        <w:gridCol w:w="850"/>
      </w:tblGrid>
      <w:tr w:rsidR="004E2862" w:rsidRPr="004E2862" w14:paraId="0699D941" w14:textId="77777777" w:rsidTr="00CC5421">
        <w:trPr>
          <w:trHeight w:val="867"/>
        </w:trPr>
        <w:tc>
          <w:tcPr>
            <w:tcW w:w="1980" w:type="dxa"/>
            <w:vMerge w:val="restart"/>
          </w:tcPr>
          <w:p w14:paraId="3807FB8E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Наименование и код (числовое обозначение) вида разрешенного использования земельного участка</w:t>
            </w:r>
          </w:p>
        </w:tc>
        <w:tc>
          <w:tcPr>
            <w:tcW w:w="2127" w:type="dxa"/>
            <w:vMerge w:val="restart"/>
          </w:tcPr>
          <w:p w14:paraId="254A43FD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Наименование вида разрешенного использования объекта капитального строительства</w:t>
            </w:r>
          </w:p>
        </w:tc>
        <w:tc>
          <w:tcPr>
            <w:tcW w:w="2268" w:type="dxa"/>
            <w:gridSpan w:val="2"/>
          </w:tcPr>
          <w:p w14:paraId="2D1F0CBD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Предельные размеры земельных участков (</w:t>
            </w:r>
            <w:proofErr w:type="spellStart"/>
            <w:proofErr w:type="gramStart"/>
            <w:r w:rsidRPr="004E2862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4E2862">
              <w:rPr>
                <w:rFonts w:ascii="Times New Roman" w:eastAsia="Calibri" w:hAnsi="Times New Roman" w:cs="Times New Roman"/>
              </w:rPr>
              <w:t>)</w:t>
            </w:r>
          </w:p>
          <w:p w14:paraId="1B38819C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61D0F411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 xml:space="preserve">Предельное количество надземных этажей / предельная высота (кол-во этажей/м) </w:t>
            </w:r>
          </w:p>
        </w:tc>
        <w:tc>
          <w:tcPr>
            <w:tcW w:w="1417" w:type="dxa"/>
            <w:vMerge w:val="restart"/>
          </w:tcPr>
          <w:p w14:paraId="28302B6F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Максимальный процент застройки в зависимости от этажности (высоты) объекта капитального строительства</w:t>
            </w:r>
          </w:p>
        </w:tc>
        <w:tc>
          <w:tcPr>
            <w:tcW w:w="850" w:type="dxa"/>
            <w:vMerge w:val="restart"/>
          </w:tcPr>
          <w:p w14:paraId="5AFF1372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(м)</w:t>
            </w:r>
          </w:p>
        </w:tc>
      </w:tr>
      <w:tr w:rsidR="004E2862" w:rsidRPr="004E2862" w14:paraId="2CBD5B8E" w14:textId="77777777" w:rsidTr="00CC5421">
        <w:tc>
          <w:tcPr>
            <w:tcW w:w="1980" w:type="dxa"/>
            <w:vMerge/>
          </w:tcPr>
          <w:p w14:paraId="5730481C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724B4E88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4E10BAFB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2E20785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4477F70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5F0CAEC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E2862">
              <w:rPr>
                <w:rFonts w:ascii="Times New Roman" w:eastAsia="Calibri" w:hAnsi="Times New Roman" w:cs="Times New Roman"/>
                <w:lang w:val="en-US"/>
              </w:rPr>
              <w:t>min</w:t>
            </w:r>
          </w:p>
        </w:tc>
        <w:tc>
          <w:tcPr>
            <w:tcW w:w="1276" w:type="dxa"/>
          </w:tcPr>
          <w:p w14:paraId="21A59468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683B16FF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3DEE1DD6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72FB757A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  <w:lang w:val="en-US"/>
              </w:rPr>
              <w:t>max</w:t>
            </w:r>
          </w:p>
        </w:tc>
        <w:tc>
          <w:tcPr>
            <w:tcW w:w="1559" w:type="dxa"/>
            <w:vMerge/>
          </w:tcPr>
          <w:p w14:paraId="33D6C840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1CD0DB3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2936CAF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2862" w:rsidRPr="004E2862" w14:paraId="0F7D60A3" w14:textId="77777777" w:rsidTr="00CC5421">
        <w:tc>
          <w:tcPr>
            <w:tcW w:w="1980" w:type="dxa"/>
          </w:tcPr>
          <w:p w14:paraId="776E123A" w14:textId="77777777" w:rsidR="004E2862" w:rsidRPr="004E2862" w:rsidRDefault="004E2862" w:rsidP="004E2862">
            <w:pPr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Предоставление коммунальных услуг</w:t>
            </w:r>
          </w:p>
          <w:p w14:paraId="54BE2B63" w14:textId="77777777" w:rsidR="004E2862" w:rsidRPr="004E2862" w:rsidRDefault="004E2862" w:rsidP="004E2862">
            <w:pPr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код 3.1.1</w:t>
            </w:r>
          </w:p>
        </w:tc>
        <w:tc>
          <w:tcPr>
            <w:tcW w:w="2127" w:type="dxa"/>
          </w:tcPr>
          <w:p w14:paraId="1E935999" w14:textId="77777777" w:rsidR="004E2862" w:rsidRPr="004E2862" w:rsidRDefault="004E2862" w:rsidP="004E28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68" w:type="dxa"/>
            <w:gridSpan w:val="2"/>
          </w:tcPr>
          <w:p w14:paraId="15E0F3E3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1F912DE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  <w:p w14:paraId="7B55D2D2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685AC04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3/10*</w:t>
            </w:r>
          </w:p>
        </w:tc>
        <w:tc>
          <w:tcPr>
            <w:tcW w:w="1417" w:type="dxa"/>
          </w:tcPr>
          <w:p w14:paraId="7124D451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  <w:p w14:paraId="2CF2107A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5D6EE545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25E76D1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D00CEDE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30D1B88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8E5E4C8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3</w:t>
            </w:r>
          </w:p>
          <w:p w14:paraId="3686A539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67D4A01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F8D0172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2862" w:rsidRPr="004E2862" w14:paraId="0B682D2D" w14:textId="77777777" w:rsidTr="00CC5421">
        <w:tc>
          <w:tcPr>
            <w:tcW w:w="1980" w:type="dxa"/>
          </w:tcPr>
          <w:p w14:paraId="57F1082F" w14:textId="77777777" w:rsidR="004E2862" w:rsidRPr="004E2862" w:rsidRDefault="004E2862" w:rsidP="004E2862">
            <w:pPr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  <w:p w14:paraId="54D3CB0A" w14:textId="77777777" w:rsidR="004E2862" w:rsidRPr="004E2862" w:rsidRDefault="004E2862" w:rsidP="004E2862">
            <w:pPr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код 3.1.2</w:t>
            </w:r>
          </w:p>
        </w:tc>
        <w:tc>
          <w:tcPr>
            <w:tcW w:w="2127" w:type="dxa"/>
          </w:tcPr>
          <w:p w14:paraId="5C2121E9" w14:textId="77777777" w:rsidR="004E2862" w:rsidRPr="004E2862" w:rsidRDefault="004E2862" w:rsidP="004E28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68" w:type="dxa"/>
            <w:gridSpan w:val="2"/>
          </w:tcPr>
          <w:p w14:paraId="7E1EDB55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0D1371B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  <w:tc>
          <w:tcPr>
            <w:tcW w:w="1559" w:type="dxa"/>
          </w:tcPr>
          <w:p w14:paraId="753BB796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3/10</w:t>
            </w:r>
          </w:p>
        </w:tc>
        <w:tc>
          <w:tcPr>
            <w:tcW w:w="1417" w:type="dxa"/>
          </w:tcPr>
          <w:p w14:paraId="0EFED8DA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  <w:tc>
          <w:tcPr>
            <w:tcW w:w="850" w:type="dxa"/>
          </w:tcPr>
          <w:p w14:paraId="61D1DCAA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B0B4BCF" w14:textId="77777777" w:rsidR="004E2862" w:rsidRPr="004E2862" w:rsidRDefault="004E2862" w:rsidP="004E28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862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14:paraId="3699DD2F" w14:textId="77777777" w:rsidR="004E2862" w:rsidRPr="004E2862" w:rsidRDefault="004E2862" w:rsidP="004E2862">
      <w:pPr>
        <w:spacing w:after="0" w:line="240" w:lineRule="auto"/>
        <w:ind w:firstLine="567"/>
        <w:rPr>
          <w:rFonts w:ascii="Times New Roman" w:hAnsi="Times New Roman" w:cs="Times New Roman"/>
          <w:lang w:eastAsia="ru-RU"/>
        </w:rPr>
      </w:pPr>
      <w:r w:rsidRPr="004E2862">
        <w:rPr>
          <w:rFonts w:ascii="Times New Roman" w:hAnsi="Times New Roman" w:cs="Times New Roman"/>
          <w:lang w:eastAsia="ru-RU"/>
        </w:rPr>
        <w:t>*- предельная высота трубы (труб) котельной не подлежит установлению.</w:t>
      </w:r>
    </w:p>
    <w:p w14:paraId="47C712A4" w14:textId="77777777" w:rsidR="004E2862" w:rsidRPr="004E2862" w:rsidRDefault="004E2862" w:rsidP="004E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22EAC1" w14:textId="77777777" w:rsidR="004E2862" w:rsidRPr="004E2862" w:rsidRDefault="004E2862" w:rsidP="004E28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28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 решения направлен в Переславскую межрайонную прокуратуру</w:t>
      </w:r>
      <w:r w:rsidRPr="004E2862">
        <w:rPr>
          <w:rFonts w:ascii="Times New Roman" w:hAnsi="Times New Roman" w:cs="Times New Roman"/>
          <w:sz w:val="28"/>
          <w:szCs w:val="28"/>
        </w:rPr>
        <w:t xml:space="preserve"> на</w:t>
      </w:r>
      <w:r w:rsidRPr="004E28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антикоррупционную экспертизу.</w:t>
      </w:r>
    </w:p>
    <w:p w14:paraId="4594CB66" w14:textId="77777777" w:rsidR="004E2862" w:rsidRPr="004E2862" w:rsidRDefault="004E2862" w:rsidP="004E2862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862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</w:t>
      </w:r>
      <w:r w:rsidRPr="004E2862">
        <w:rPr>
          <w:rFonts w:ascii="Times New Roman" w:hAnsi="Times New Roman" w:cs="Times New Roman"/>
          <w:sz w:val="28"/>
          <w:szCs w:val="28"/>
        </w:rPr>
        <w:t xml:space="preserve">Переславль-Залесской городской Думы «О внесении изменений в Правила землепользования и застройки городского округа город Переславль-Залесский Ярославской области» </w:t>
      </w:r>
      <w:r w:rsidRPr="004E2862">
        <w:rPr>
          <w:rFonts w:ascii="Times New Roman" w:hAnsi="Times New Roman" w:cs="Times New Roman"/>
          <w:color w:val="000000"/>
          <w:sz w:val="28"/>
          <w:szCs w:val="28"/>
        </w:rPr>
        <w:t>не повлечет увеличение (уменьшение) расходов местного бюджета.</w:t>
      </w:r>
    </w:p>
    <w:p w14:paraId="784BE75C" w14:textId="77777777" w:rsidR="004E2862" w:rsidRPr="004E2862" w:rsidRDefault="004E2862" w:rsidP="004E2862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7B66D" w14:textId="067BE29A" w:rsidR="004E2862" w:rsidRPr="004E2862" w:rsidRDefault="004E2862" w:rsidP="004E2862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B0F2E1" w14:textId="77777777" w:rsidR="004E2862" w:rsidRPr="004E2862" w:rsidRDefault="004E2862" w:rsidP="004E2862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1E2CC5" w14:textId="77777777" w:rsidR="004E2862" w:rsidRPr="004E2862" w:rsidRDefault="004E2862" w:rsidP="004E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6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54A84BBF" w14:textId="6FA5B12C" w:rsidR="004E2862" w:rsidRPr="004E2862" w:rsidRDefault="004E2862" w:rsidP="004E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62">
        <w:rPr>
          <w:rFonts w:ascii="Times New Roman" w:hAnsi="Times New Roman" w:cs="Times New Roman"/>
          <w:sz w:val="28"/>
          <w:szCs w:val="28"/>
        </w:rPr>
        <w:t>города Переславля-Залесского                                                                         Т.С. Ильина</w:t>
      </w:r>
    </w:p>
    <w:p w14:paraId="428AD680" w14:textId="6353CD88" w:rsidR="004E2862" w:rsidRPr="004E2862" w:rsidRDefault="004E2862" w:rsidP="004E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BA66C" w14:textId="77777777" w:rsidR="004E2862" w:rsidRPr="004E2862" w:rsidRDefault="004E2862" w:rsidP="004E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E2862" w:rsidRPr="004E2862" w:rsidSect="00DB016E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p w14:paraId="3D4A561C" w14:textId="77777777" w:rsidR="004E2862" w:rsidRPr="004E2862" w:rsidRDefault="004E2862" w:rsidP="004E2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D64A9C" w14:textId="77777777" w:rsidR="004E2862" w:rsidRPr="004E2862" w:rsidRDefault="004E2862" w:rsidP="004E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862">
        <w:rPr>
          <w:rFonts w:ascii="Times New Roman" w:hAnsi="Times New Roman" w:cs="Times New Roman"/>
          <w:sz w:val="28"/>
          <w:szCs w:val="28"/>
        </w:rPr>
        <w:t>Таблица поправок к проекту решения</w:t>
      </w:r>
    </w:p>
    <w:p w14:paraId="22F93CBB" w14:textId="77777777" w:rsidR="004E2862" w:rsidRPr="004E2862" w:rsidRDefault="004E2862" w:rsidP="004E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62">
        <w:rPr>
          <w:rFonts w:ascii="Times New Roman" w:hAnsi="Times New Roman" w:cs="Times New Roman"/>
          <w:b/>
          <w:sz w:val="28"/>
        </w:rPr>
        <w:t>«О внесении изменений в</w:t>
      </w:r>
      <w:r w:rsidRPr="004E2862">
        <w:rPr>
          <w:rFonts w:ascii="Times New Roman" w:hAnsi="Times New Roman" w:cs="Times New Roman"/>
          <w:b/>
          <w:sz w:val="28"/>
          <w:szCs w:val="28"/>
        </w:rPr>
        <w:t xml:space="preserve"> Правила землепользования и застройки</w:t>
      </w:r>
    </w:p>
    <w:p w14:paraId="4E9BA7A7" w14:textId="77777777" w:rsidR="004E2862" w:rsidRPr="004E2862" w:rsidRDefault="004E2862" w:rsidP="004E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62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Переславль-Залесский Ярославской области»</w:t>
      </w:r>
    </w:p>
    <w:p w14:paraId="5178D959" w14:textId="77777777" w:rsidR="004E2862" w:rsidRPr="004E2862" w:rsidRDefault="004E2862" w:rsidP="004E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725"/>
        <w:gridCol w:w="4394"/>
        <w:gridCol w:w="5084"/>
      </w:tblGrid>
      <w:tr w:rsidR="004E2862" w:rsidRPr="004E2862" w14:paraId="077A904E" w14:textId="77777777" w:rsidTr="004E286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B51" w14:textId="77777777" w:rsidR="004E2862" w:rsidRPr="004E2862" w:rsidRDefault="004E2862" w:rsidP="004E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F00D" w14:textId="77777777" w:rsidR="004E2862" w:rsidRPr="004E2862" w:rsidRDefault="004E2862" w:rsidP="004E28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62">
              <w:rPr>
                <w:rFonts w:ascii="Times New Roman" w:hAnsi="Times New Roman" w:cs="Times New Roman"/>
                <w:sz w:val="28"/>
                <w:szCs w:val="28"/>
              </w:rPr>
              <w:t>Редакция проекта решения</w:t>
            </w:r>
          </w:p>
          <w:p w14:paraId="6E3B0374" w14:textId="77777777" w:rsidR="004E2862" w:rsidRPr="004E2862" w:rsidRDefault="004E2862" w:rsidP="004E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6629" w14:textId="77777777" w:rsidR="004E2862" w:rsidRPr="004E2862" w:rsidRDefault="004E2862" w:rsidP="004E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62">
              <w:rPr>
                <w:rFonts w:ascii="Times New Roman" w:hAnsi="Times New Roman" w:cs="Times New Roman"/>
                <w:sz w:val="28"/>
                <w:szCs w:val="28"/>
              </w:rPr>
              <w:t>Содержание поправки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17D3" w14:textId="77777777" w:rsidR="004E2862" w:rsidRPr="004E2862" w:rsidRDefault="004E2862" w:rsidP="004E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62">
              <w:rPr>
                <w:rFonts w:ascii="Times New Roman" w:hAnsi="Times New Roman" w:cs="Times New Roman"/>
                <w:sz w:val="28"/>
                <w:szCs w:val="28"/>
              </w:rPr>
              <w:t>Редакция проекта решения с учетом поправки</w:t>
            </w:r>
          </w:p>
          <w:p w14:paraId="1B0AC6D5" w14:textId="77777777" w:rsidR="004E2862" w:rsidRPr="004E2862" w:rsidRDefault="004E2862" w:rsidP="004E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62">
              <w:rPr>
                <w:rFonts w:ascii="Times New Roman" w:hAnsi="Times New Roman" w:cs="Times New Roman"/>
                <w:sz w:val="28"/>
                <w:szCs w:val="28"/>
              </w:rPr>
              <w:t>(выделенных жирным шрифтом)</w:t>
            </w:r>
          </w:p>
        </w:tc>
      </w:tr>
      <w:tr w:rsidR="004E2862" w:rsidRPr="004E2862" w14:paraId="237B3573" w14:textId="77777777" w:rsidTr="004E286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949" w14:textId="77777777" w:rsidR="004E2862" w:rsidRPr="004E2862" w:rsidRDefault="004E2862" w:rsidP="004E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ACB" w14:textId="77777777" w:rsidR="004E2862" w:rsidRPr="004E2862" w:rsidRDefault="004E2862" w:rsidP="004E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D35" w14:textId="77777777" w:rsidR="004E2862" w:rsidRPr="004E2862" w:rsidRDefault="004E2862" w:rsidP="004E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1D77" w14:textId="77777777" w:rsidR="004E2862" w:rsidRPr="004E2862" w:rsidRDefault="004E2862" w:rsidP="004E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2862" w:rsidRPr="004E2862" w14:paraId="30F3A881" w14:textId="77777777" w:rsidTr="004E286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40BD" w14:textId="77777777" w:rsidR="004E2862" w:rsidRPr="004E2862" w:rsidRDefault="004E2862" w:rsidP="004E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62D5" w14:textId="77777777" w:rsidR="004E2862" w:rsidRPr="004E2862" w:rsidRDefault="004E2862" w:rsidP="004E28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862">
              <w:rPr>
                <w:rFonts w:ascii="Times New Roman" w:hAnsi="Times New Roman" w:cs="Times New Roman"/>
                <w:b/>
                <w:sz w:val="18"/>
                <w:szCs w:val="18"/>
              </w:rPr>
              <w:t>ИТ-1 – Зона инженерной и транспортной инфраструктур</w:t>
            </w:r>
          </w:p>
          <w:p w14:paraId="66CA6CDA" w14:textId="77777777" w:rsidR="004E2862" w:rsidRPr="004E2862" w:rsidRDefault="004E2862" w:rsidP="004E28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2862">
              <w:rPr>
                <w:rFonts w:ascii="Times New Roman" w:hAnsi="Times New Roman" w:cs="Times New Roman"/>
                <w:sz w:val="18"/>
                <w:szCs w:val="18"/>
              </w:rPr>
              <w:t>Зона инженерной и транспортной инфраструктур ИТ-1 установлена для размещения объектов инженерной и транспортной инфраструктур, в том числе различного рода путей сообщения и сооружений, используемых для перевозки людей или грузов либо передачи веществ, а также для установления санитарно-защитных зон таких объектов в соответствии с требованиями технических регламентов.</w:t>
            </w:r>
          </w:p>
          <w:p w14:paraId="7EBEE17A" w14:textId="77777777" w:rsidR="004E2862" w:rsidRPr="004E2862" w:rsidRDefault="004E2862" w:rsidP="004E28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862">
              <w:rPr>
                <w:rFonts w:ascii="Times New Roman" w:hAnsi="Times New Roman" w:cs="Times New Roman"/>
                <w:sz w:val="18"/>
                <w:szCs w:val="18"/>
              </w:rPr>
              <w:t>Основные виды разрешенного использования</w:t>
            </w:r>
          </w:p>
          <w:tbl>
            <w:tblPr>
              <w:tblStyle w:val="ac"/>
              <w:tblW w:w="4654" w:type="dxa"/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567"/>
              <w:gridCol w:w="567"/>
              <w:gridCol w:w="709"/>
              <w:gridCol w:w="425"/>
              <w:gridCol w:w="709"/>
              <w:gridCol w:w="976"/>
              <w:gridCol w:w="17"/>
              <w:gridCol w:w="141"/>
            </w:tblGrid>
            <w:tr w:rsidR="004E2862" w:rsidRPr="004E2862" w14:paraId="377D7EE7" w14:textId="77777777" w:rsidTr="00CC5421">
              <w:trPr>
                <w:trHeight w:val="867"/>
              </w:trPr>
              <w:tc>
                <w:tcPr>
                  <w:tcW w:w="543" w:type="dxa"/>
                </w:tcPr>
                <w:p w14:paraId="7BDCEFF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и код (числовое обозначение) вида разрешенного использования земельного участка</w:t>
                  </w:r>
                </w:p>
              </w:tc>
              <w:tc>
                <w:tcPr>
                  <w:tcW w:w="567" w:type="dxa"/>
                </w:tcPr>
                <w:p w14:paraId="65EDDCA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вида разрешенного использования объекта капитального строительства</w:t>
                  </w:r>
                </w:p>
              </w:tc>
              <w:tc>
                <w:tcPr>
                  <w:tcW w:w="567" w:type="dxa"/>
                </w:tcPr>
                <w:p w14:paraId="7137908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Предельные размеры земельных участков (</w:t>
                  </w:r>
                  <w:proofErr w:type="spellStart"/>
                  <w:proofErr w:type="gramStart"/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proofErr w:type="gramEnd"/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14:paraId="7BB0169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D5F2B1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Предельное количество надземных этажей / предельная высота (кол-во этажей/м) </w:t>
                  </w:r>
                </w:p>
              </w:tc>
              <w:tc>
                <w:tcPr>
                  <w:tcW w:w="1134" w:type="dxa"/>
                  <w:gridSpan w:val="2"/>
                </w:tcPr>
                <w:p w14:paraId="37041C6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Максимальный процент застройки в зависимости от этажности (высоты) объекта капитального строительства</w:t>
                  </w:r>
                </w:p>
              </w:tc>
              <w:tc>
                <w:tcPr>
                  <w:tcW w:w="1134" w:type="dxa"/>
                  <w:gridSpan w:val="3"/>
                </w:tcPr>
                <w:p w14:paraId="33C213C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Минимальные отступы от границ земельного участка в целях определения места допустимого размещения объекта (м)</w:t>
                  </w:r>
                </w:p>
              </w:tc>
            </w:tr>
            <w:tr w:rsidR="004E2862" w:rsidRPr="004E2862" w14:paraId="521F2A42" w14:textId="77777777" w:rsidTr="00CC5421">
              <w:trPr>
                <w:gridAfter w:val="2"/>
                <w:wAfter w:w="158" w:type="dxa"/>
                <w:trHeight w:val="867"/>
              </w:trPr>
              <w:tc>
                <w:tcPr>
                  <w:tcW w:w="543" w:type="dxa"/>
                  <w:vMerge w:val="restart"/>
                </w:tcPr>
                <w:p w14:paraId="647A33F1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обслуживание</w:t>
                  </w:r>
                </w:p>
                <w:p w14:paraId="3F277E17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3.1</w:t>
                  </w:r>
                </w:p>
              </w:tc>
              <w:tc>
                <w:tcPr>
                  <w:tcW w:w="567" w:type="dxa"/>
                </w:tcPr>
                <w:p w14:paraId="691D1484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Офисное здание организации, оказывающее коммунальные услуги</w:t>
                  </w:r>
                </w:p>
              </w:tc>
              <w:tc>
                <w:tcPr>
                  <w:tcW w:w="567" w:type="dxa"/>
                </w:tcPr>
                <w:p w14:paraId="1BA8F5D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BEB92BE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</w:tcPr>
                <w:p w14:paraId="57695CD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1C5BF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425" w:type="dxa"/>
                </w:tcPr>
                <w:p w14:paraId="5B009F6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1EFB3E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3/10</w:t>
                  </w:r>
                </w:p>
              </w:tc>
              <w:tc>
                <w:tcPr>
                  <w:tcW w:w="709" w:type="dxa"/>
                </w:tcPr>
                <w:p w14:paraId="23D61883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7720C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976" w:type="dxa"/>
                </w:tcPr>
                <w:p w14:paraId="603114D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5F9257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4E2862" w:rsidRPr="004E2862" w14:paraId="144968F3" w14:textId="77777777" w:rsidTr="00CC5421">
              <w:trPr>
                <w:gridAfter w:val="1"/>
                <w:wAfter w:w="141" w:type="dxa"/>
                <w:trHeight w:val="867"/>
              </w:trPr>
              <w:tc>
                <w:tcPr>
                  <w:tcW w:w="543" w:type="dxa"/>
                  <w:vMerge/>
                </w:tcPr>
                <w:p w14:paraId="10A512A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7C84623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Инженерные сети населенных пунктов</w:t>
                  </w:r>
                </w:p>
              </w:tc>
              <w:tc>
                <w:tcPr>
                  <w:tcW w:w="3403" w:type="dxa"/>
                  <w:gridSpan w:val="6"/>
                </w:tcPr>
                <w:p w14:paraId="4937878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2572593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</w:tr>
          </w:tbl>
          <w:p w14:paraId="5F4BDF28" w14:textId="77777777" w:rsidR="004E2862" w:rsidRPr="004E2862" w:rsidRDefault="004E2862" w:rsidP="004E2862">
            <w:pPr>
              <w:widowControl w:val="0"/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A2A" w14:textId="77777777" w:rsidR="004E2862" w:rsidRPr="004E2862" w:rsidRDefault="004E2862" w:rsidP="004E28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862">
              <w:rPr>
                <w:rFonts w:ascii="Times New Roman" w:hAnsi="Times New Roman" w:cs="Times New Roman"/>
                <w:sz w:val="20"/>
                <w:szCs w:val="20"/>
              </w:rPr>
              <w:t xml:space="preserve">1.1 в статье 31 части </w:t>
            </w:r>
            <w:r w:rsidRPr="004E2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E28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8D60807" w14:textId="77777777" w:rsidR="004E2862" w:rsidRPr="004E2862" w:rsidRDefault="004E2862" w:rsidP="004E2862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862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4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основных видах разрешенного использования территориальной зоны «ИТ-1 – Зона инженерной и транспортной инфраструктур» строку «Коммунальное обслуживание код 3.1» </w:t>
            </w:r>
            <w:r w:rsidRPr="004E2862">
              <w:rPr>
                <w:rFonts w:ascii="Times New Roman" w:eastAsia="Calibri" w:hAnsi="Times New Roman" w:cs="Times New Roman"/>
                <w:sz w:val="20"/>
                <w:szCs w:val="20"/>
              </w:rPr>
              <w:t>изложить в следующей редакции:</w:t>
            </w:r>
          </w:p>
          <w:p w14:paraId="45FEEE9A" w14:textId="77777777" w:rsidR="004E2862" w:rsidRPr="004E2862" w:rsidRDefault="004E2862" w:rsidP="004E286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86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</w:p>
          <w:tbl>
            <w:tblPr>
              <w:tblStyle w:val="11"/>
              <w:tblW w:w="4323" w:type="dxa"/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993"/>
              <w:gridCol w:w="425"/>
              <w:gridCol w:w="425"/>
              <w:gridCol w:w="709"/>
              <w:gridCol w:w="567"/>
              <w:gridCol w:w="567"/>
            </w:tblGrid>
            <w:tr w:rsidR="004E2862" w:rsidRPr="004E2862" w14:paraId="4D318A74" w14:textId="77777777" w:rsidTr="00CC5421">
              <w:trPr>
                <w:trHeight w:val="867"/>
              </w:trPr>
              <w:tc>
                <w:tcPr>
                  <w:tcW w:w="637" w:type="dxa"/>
                  <w:vMerge w:val="restart"/>
                </w:tcPr>
                <w:p w14:paraId="60145FB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и код (числовое обозначение) вида разрешенного использования земельного участка</w:t>
                  </w:r>
                </w:p>
              </w:tc>
              <w:tc>
                <w:tcPr>
                  <w:tcW w:w="993" w:type="dxa"/>
                  <w:vMerge w:val="restart"/>
                </w:tcPr>
                <w:p w14:paraId="08A9AEAE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вида разрешенного использования объекта капитального строительства</w:t>
                  </w:r>
                </w:p>
              </w:tc>
              <w:tc>
                <w:tcPr>
                  <w:tcW w:w="850" w:type="dxa"/>
                  <w:gridSpan w:val="2"/>
                </w:tcPr>
                <w:p w14:paraId="709EF49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Предельные размеры земельных участков (</w:t>
                  </w:r>
                  <w:proofErr w:type="spellStart"/>
                  <w:proofErr w:type="gramStart"/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proofErr w:type="gramEnd"/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  <w:p w14:paraId="1D1A4B94" w14:textId="77777777" w:rsidR="004E2862" w:rsidRPr="004E2862" w:rsidRDefault="004E2862" w:rsidP="004E2862">
                  <w:pPr>
                    <w:widowControl w:val="0"/>
                    <w:ind w:right="465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14:paraId="14D2370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Предельное количество надземных этажей / предельная высота (кол-во этажей/м) </w:t>
                  </w:r>
                </w:p>
              </w:tc>
              <w:tc>
                <w:tcPr>
                  <w:tcW w:w="567" w:type="dxa"/>
                  <w:vMerge w:val="restart"/>
                </w:tcPr>
                <w:p w14:paraId="5F9594E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Максимальный процент застройки в зависимости от этажности (высоты) объекта капитального строительства</w:t>
                  </w:r>
                </w:p>
              </w:tc>
              <w:tc>
                <w:tcPr>
                  <w:tcW w:w="567" w:type="dxa"/>
                  <w:vMerge w:val="restart"/>
                </w:tcPr>
                <w:p w14:paraId="087D625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Минимальные отступы от границ земельного участка в целях определения места допустимого размещения объекта (м)</w:t>
                  </w:r>
                </w:p>
              </w:tc>
            </w:tr>
            <w:tr w:rsidR="004E2862" w:rsidRPr="004E2862" w14:paraId="64145A04" w14:textId="77777777" w:rsidTr="00CC5421">
              <w:tc>
                <w:tcPr>
                  <w:tcW w:w="637" w:type="dxa"/>
                  <w:vMerge/>
                </w:tcPr>
                <w:p w14:paraId="0099537E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</w:tcPr>
                <w:p w14:paraId="1524C9F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F64BD4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16BD589F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78FD7A1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2F40C1C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min</w:t>
                  </w:r>
                </w:p>
              </w:tc>
              <w:tc>
                <w:tcPr>
                  <w:tcW w:w="425" w:type="dxa"/>
                </w:tcPr>
                <w:p w14:paraId="6255F263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1640A1A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488717EE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01ADD42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max</w:t>
                  </w:r>
                </w:p>
              </w:tc>
              <w:tc>
                <w:tcPr>
                  <w:tcW w:w="709" w:type="dxa"/>
                  <w:vMerge/>
                </w:tcPr>
                <w:p w14:paraId="04B011E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1AC179F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21328E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2862" w:rsidRPr="004E2862" w14:paraId="5DF925A2" w14:textId="77777777" w:rsidTr="00CC5421">
              <w:tc>
                <w:tcPr>
                  <w:tcW w:w="637" w:type="dxa"/>
                </w:tcPr>
                <w:p w14:paraId="7BCE254A" w14:textId="77777777" w:rsidR="004E2862" w:rsidRPr="004E2862" w:rsidRDefault="004E2862" w:rsidP="004E2862">
                  <w:pPr>
                    <w:widowControl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Коммунальное обслуживание код 3.1</w:t>
                  </w:r>
                </w:p>
              </w:tc>
              <w:tc>
                <w:tcPr>
                  <w:tcW w:w="993" w:type="dxa"/>
                </w:tcPr>
                <w:p w14:paraId="2E797FEB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 котельные мощностью не более 200 Гкал/ч;</w:t>
                  </w:r>
                </w:p>
                <w:p w14:paraId="062D33EA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 канализационные насосные станции для перекачки бытовых и поверхностных сточных вод;</w:t>
                  </w:r>
                </w:p>
                <w:p w14:paraId="0F2D4DCF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 канализационные насосные станции перекачки производственных сточных вод;</w:t>
                  </w:r>
                </w:p>
                <w:p w14:paraId="580EC1B5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 канализационные насосные станции для перекачки шламов и илов;</w:t>
                  </w:r>
                </w:p>
                <w:p w14:paraId="492A2FD8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-распределительные подстанции, трансформаторные подстанции, центральные тепловые пункты, тяговые подстанции, </w:t>
                  </w:r>
                  <w:proofErr w:type="spellStart"/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повысительные</w:t>
                  </w:r>
                  <w:proofErr w:type="spellEnd"/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водопроводные насосные станции, газораспределительные пункты, блочные газорегуляторные пункты, шкафные газорегуляторные пункты;</w:t>
                  </w:r>
                </w:p>
                <w:p w14:paraId="727A4B4E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 локальные очистные сооружения;</w:t>
                  </w:r>
                </w:p>
                <w:p w14:paraId="58A7E75F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 очистные сооружения поверхностного стока открытого типа;</w:t>
                  </w:r>
                </w:p>
                <w:p w14:paraId="3C64010D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 очистные сооружения поверхностного стока закрытого типа;</w:t>
                  </w:r>
                </w:p>
                <w:p w14:paraId="63892BE2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 линии электропередачи, трубопроводы и другие подобные сооружения;</w:t>
                  </w:r>
                </w:p>
                <w:p w14:paraId="206566FA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 понизительные подстанции;</w:t>
                  </w:r>
                </w:p>
                <w:p w14:paraId="6D2C518B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 зарядные станции;</w:t>
                  </w:r>
                </w:p>
                <w:p w14:paraId="584141B2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 устройство электрохимической защиты газопроводов от коррозии (ЭХЗ)</w:t>
                  </w:r>
                </w:p>
              </w:tc>
              <w:tc>
                <w:tcPr>
                  <w:tcW w:w="850" w:type="dxa"/>
                  <w:gridSpan w:val="2"/>
                </w:tcPr>
                <w:p w14:paraId="5A8241C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  <w:tc>
                <w:tcPr>
                  <w:tcW w:w="709" w:type="dxa"/>
                </w:tcPr>
                <w:p w14:paraId="5222294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3/10*</w:t>
                  </w:r>
                </w:p>
              </w:tc>
              <w:tc>
                <w:tcPr>
                  <w:tcW w:w="567" w:type="dxa"/>
                </w:tcPr>
                <w:p w14:paraId="0396C5FE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  <w:tc>
                <w:tcPr>
                  <w:tcW w:w="567" w:type="dxa"/>
                </w:tcPr>
                <w:p w14:paraId="4A36470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1F50131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3A258E3F" w14:textId="77777777" w:rsidR="004E2862" w:rsidRPr="004E2862" w:rsidRDefault="004E2862" w:rsidP="004E28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862">
              <w:rPr>
                <w:rFonts w:ascii="Times New Roman" w:hAnsi="Times New Roman" w:cs="Times New Roman"/>
                <w:sz w:val="20"/>
                <w:szCs w:val="20"/>
              </w:rPr>
              <w:t>*- предельная высота трубы (труб) котельной не подлежит установлению.</w:t>
            </w:r>
          </w:p>
          <w:p w14:paraId="4DCECAEC" w14:textId="77777777" w:rsidR="004E2862" w:rsidRPr="004E2862" w:rsidRDefault="004E2862" w:rsidP="004E2862">
            <w:pPr>
              <w:widowControl w:val="0"/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96E1" w14:textId="77777777" w:rsidR="004E2862" w:rsidRPr="004E2862" w:rsidRDefault="004E2862" w:rsidP="004E28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8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в статье 31 части </w:t>
            </w:r>
            <w:r w:rsidRPr="004E28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E28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BE7F2BC" w14:textId="77777777" w:rsidR="004E2862" w:rsidRPr="004E2862" w:rsidRDefault="004E2862" w:rsidP="004E2862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8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а) </w:t>
            </w:r>
            <w:r w:rsidRPr="004E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основных видах разрешенного использования территориальной зоны «ИТ-1 – Зона инженерной и транспортной инфраструктур» строку «Коммунальное обслуживание код 3.1» </w:t>
            </w:r>
            <w:r w:rsidRPr="004E2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изложить в следующей редакции:</w:t>
            </w:r>
          </w:p>
          <w:p w14:paraId="2C57C43B" w14:textId="77777777" w:rsidR="004E2862" w:rsidRPr="004E2862" w:rsidRDefault="004E2862" w:rsidP="004E286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</w:p>
          <w:tbl>
            <w:tblPr>
              <w:tblStyle w:val="11"/>
              <w:tblW w:w="4889" w:type="dxa"/>
              <w:tblLayout w:type="fixed"/>
              <w:tblLook w:val="04A0" w:firstRow="1" w:lastRow="0" w:firstColumn="1" w:lastColumn="0" w:noHBand="0" w:noVBand="1"/>
            </w:tblPr>
            <w:tblGrid>
              <w:gridCol w:w="826"/>
              <w:gridCol w:w="993"/>
              <w:gridCol w:w="425"/>
              <w:gridCol w:w="425"/>
              <w:gridCol w:w="709"/>
              <w:gridCol w:w="567"/>
              <w:gridCol w:w="944"/>
            </w:tblGrid>
            <w:tr w:rsidR="004E2862" w:rsidRPr="004E2862" w14:paraId="09094BDA" w14:textId="77777777" w:rsidTr="00CC5421">
              <w:trPr>
                <w:trHeight w:val="867"/>
              </w:trPr>
              <w:tc>
                <w:tcPr>
                  <w:tcW w:w="826" w:type="dxa"/>
                  <w:vMerge w:val="restart"/>
                </w:tcPr>
                <w:p w14:paraId="3E0FCC2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 и код (числовое обозначение) вида разрешенного использования земельного участка</w:t>
                  </w:r>
                </w:p>
              </w:tc>
              <w:tc>
                <w:tcPr>
                  <w:tcW w:w="993" w:type="dxa"/>
                  <w:vMerge w:val="restart"/>
                </w:tcPr>
                <w:p w14:paraId="7F188B6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 вида разрешенного использования объекта капитального строительства</w:t>
                  </w:r>
                </w:p>
              </w:tc>
              <w:tc>
                <w:tcPr>
                  <w:tcW w:w="850" w:type="dxa"/>
                  <w:gridSpan w:val="2"/>
                </w:tcPr>
                <w:p w14:paraId="6BA9AD7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Предельные размеры земельных участков (</w:t>
                  </w:r>
                  <w:proofErr w:type="spellStart"/>
                  <w:proofErr w:type="gramStart"/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кв.м</w:t>
                  </w:r>
                  <w:proofErr w:type="spellEnd"/>
                  <w:proofErr w:type="gramEnd"/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  <w:p w14:paraId="67707230" w14:textId="77777777" w:rsidR="004E2862" w:rsidRPr="004E2862" w:rsidRDefault="004E2862" w:rsidP="004E2862">
                  <w:pPr>
                    <w:widowControl w:val="0"/>
                    <w:ind w:right="465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14:paraId="5FD9920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Предельное количество надземных этажей / предельная высота (кол-во этажей/м) </w:t>
                  </w:r>
                </w:p>
              </w:tc>
              <w:tc>
                <w:tcPr>
                  <w:tcW w:w="567" w:type="dxa"/>
                  <w:vMerge w:val="restart"/>
                </w:tcPr>
                <w:p w14:paraId="38C4C4CE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Максимальный процент застройки в зависимости от этажности (высоты) объекта капитального строительства</w:t>
                  </w:r>
                </w:p>
              </w:tc>
              <w:tc>
                <w:tcPr>
                  <w:tcW w:w="944" w:type="dxa"/>
                  <w:vMerge w:val="restart"/>
                </w:tcPr>
                <w:p w14:paraId="6FBEE2A2" w14:textId="77777777" w:rsidR="004E2862" w:rsidRPr="004E2862" w:rsidRDefault="004E2862" w:rsidP="004E2862">
                  <w:pPr>
                    <w:widowControl w:val="0"/>
                    <w:tabs>
                      <w:tab w:val="left" w:pos="34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Минимальные отступы от границ земельного участка в целях определения места допустимого размещения объекта (м)</w:t>
                  </w:r>
                </w:p>
              </w:tc>
            </w:tr>
            <w:tr w:rsidR="004E2862" w:rsidRPr="004E2862" w14:paraId="53F7DDCE" w14:textId="77777777" w:rsidTr="00CC5421">
              <w:tc>
                <w:tcPr>
                  <w:tcW w:w="826" w:type="dxa"/>
                  <w:vMerge/>
                </w:tcPr>
                <w:p w14:paraId="44AFAC5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</w:tcPr>
                <w:p w14:paraId="227407CF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85C677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6BFB17B3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1AC9207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30EE76F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  <w:t>min</w:t>
                  </w:r>
                </w:p>
              </w:tc>
              <w:tc>
                <w:tcPr>
                  <w:tcW w:w="425" w:type="dxa"/>
                </w:tcPr>
                <w:p w14:paraId="47572C3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7646FF5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1CBE4E2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4BC9D63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  <w:t>max</w:t>
                  </w:r>
                </w:p>
              </w:tc>
              <w:tc>
                <w:tcPr>
                  <w:tcW w:w="709" w:type="dxa"/>
                  <w:vMerge/>
                </w:tcPr>
                <w:p w14:paraId="192BA27F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A05A38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4" w:type="dxa"/>
                  <w:vMerge/>
                </w:tcPr>
                <w:p w14:paraId="056021A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E2862" w:rsidRPr="004E2862" w14:paraId="79B59F65" w14:textId="77777777" w:rsidTr="00CC5421">
              <w:tc>
                <w:tcPr>
                  <w:tcW w:w="826" w:type="dxa"/>
                </w:tcPr>
                <w:p w14:paraId="67051561" w14:textId="77777777" w:rsidR="004E2862" w:rsidRPr="004E2862" w:rsidRDefault="004E2862" w:rsidP="004E2862">
                  <w:pPr>
                    <w:widowControl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Коммунальное обслуживание код 3.1</w:t>
                  </w:r>
                </w:p>
              </w:tc>
              <w:tc>
                <w:tcPr>
                  <w:tcW w:w="993" w:type="dxa"/>
                </w:tcPr>
                <w:p w14:paraId="49121982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- котельные мощностью не более 200 Гкал/ч;</w:t>
                  </w:r>
                </w:p>
                <w:p w14:paraId="56695FF3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- канализационные насосные станции для перекачки бытовых и поверхностных сточных вод;</w:t>
                  </w:r>
                </w:p>
                <w:p w14:paraId="2392D14F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- канализационные насосные станции перекачки производственных сточных вод;</w:t>
                  </w:r>
                </w:p>
                <w:p w14:paraId="527489FB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- канализационные насосные станции для перекачки шламов и илов;</w:t>
                  </w:r>
                </w:p>
                <w:p w14:paraId="5BDE4A8F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-распределительные подстанции, трансформаторные подстанции, центральные тепловые пункты, тяговые подстанции, </w:t>
                  </w:r>
                  <w:proofErr w:type="spellStart"/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повысительные</w:t>
                  </w:r>
                  <w:proofErr w:type="spellEnd"/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водопроводные насосные станции, газораспределительные пункты, блочные газорегуляторные пункты, шкафные газорегуляторные пункты;</w:t>
                  </w:r>
                </w:p>
                <w:p w14:paraId="79DF2AC2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- локальные очистные сооружения;</w:t>
                  </w:r>
                </w:p>
                <w:p w14:paraId="01785A61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- очистные сооружения поверхностного стока открытого типа;</w:t>
                  </w:r>
                </w:p>
                <w:p w14:paraId="012FDF22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- очистные сооружения поверхностного стока закрытого типа;</w:t>
                  </w:r>
                </w:p>
                <w:p w14:paraId="248FCF0E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- линии электропередачи, трубопроводы и другие подобные сооружения;</w:t>
                  </w:r>
                </w:p>
                <w:p w14:paraId="3C0717CD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- понизительные подстанции;</w:t>
                  </w:r>
                </w:p>
                <w:p w14:paraId="7728D824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- зарядные станции;</w:t>
                  </w:r>
                </w:p>
                <w:p w14:paraId="74F8DC4E" w14:textId="77777777" w:rsidR="004E2862" w:rsidRPr="004E2862" w:rsidRDefault="004E2862" w:rsidP="004E2862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- устройство электрохимической защиты газопроводов от коррозии (ЭХЗ)</w:t>
                  </w:r>
                </w:p>
              </w:tc>
              <w:tc>
                <w:tcPr>
                  <w:tcW w:w="850" w:type="dxa"/>
                  <w:gridSpan w:val="2"/>
                </w:tcPr>
                <w:p w14:paraId="0A2886A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Не подлежит установлению</w:t>
                  </w:r>
                </w:p>
              </w:tc>
              <w:tc>
                <w:tcPr>
                  <w:tcW w:w="709" w:type="dxa"/>
                </w:tcPr>
                <w:p w14:paraId="4FC2D1A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3/10*</w:t>
                  </w:r>
                </w:p>
              </w:tc>
              <w:tc>
                <w:tcPr>
                  <w:tcW w:w="567" w:type="dxa"/>
                </w:tcPr>
                <w:p w14:paraId="7FF16F0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Не подлежит установлению</w:t>
                  </w:r>
                </w:p>
              </w:tc>
              <w:tc>
                <w:tcPr>
                  <w:tcW w:w="944" w:type="dxa"/>
                </w:tcPr>
                <w:p w14:paraId="6C3D08F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7C8E49E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655CB75F" w14:textId="712DFD5A" w:rsidR="004E2862" w:rsidRPr="004E2862" w:rsidRDefault="004E2862" w:rsidP="004E28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862">
              <w:rPr>
                <w:rFonts w:ascii="Times New Roman" w:hAnsi="Times New Roman" w:cs="Times New Roman"/>
                <w:b/>
                <w:sz w:val="20"/>
                <w:szCs w:val="20"/>
              </w:rPr>
              <w:t>*- предельная высота трубы (труб) котельной не подлежит установлению.</w:t>
            </w:r>
          </w:p>
        </w:tc>
      </w:tr>
      <w:tr w:rsidR="004E2862" w:rsidRPr="004E2862" w14:paraId="6748108E" w14:textId="77777777" w:rsidTr="004E286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3369" w14:textId="77777777" w:rsidR="004E2862" w:rsidRPr="004E2862" w:rsidRDefault="004E2862" w:rsidP="004E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6684EEC0" w14:textId="77777777" w:rsidR="004E2862" w:rsidRPr="004E2862" w:rsidRDefault="004E2862" w:rsidP="004E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104" w14:textId="77777777" w:rsidR="004E2862" w:rsidRPr="004E2862" w:rsidRDefault="004E2862" w:rsidP="004E28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62">
              <w:rPr>
                <w:rFonts w:ascii="Times New Roman" w:hAnsi="Times New Roman" w:cs="Times New Roman"/>
                <w:sz w:val="20"/>
                <w:szCs w:val="20"/>
              </w:rPr>
              <w:t>Основные виды разрешенного использования</w:t>
            </w:r>
          </w:p>
          <w:tbl>
            <w:tblPr>
              <w:tblStyle w:val="ac"/>
              <w:tblW w:w="5432" w:type="dxa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849"/>
              <w:gridCol w:w="567"/>
              <w:gridCol w:w="567"/>
              <w:gridCol w:w="709"/>
              <w:gridCol w:w="425"/>
              <w:gridCol w:w="479"/>
              <w:gridCol w:w="236"/>
              <w:gridCol w:w="138"/>
              <w:gridCol w:w="51"/>
              <w:gridCol w:w="727"/>
            </w:tblGrid>
            <w:tr w:rsidR="004E2862" w:rsidRPr="004E2862" w14:paraId="71674A64" w14:textId="77777777" w:rsidTr="00CC5421">
              <w:trPr>
                <w:gridAfter w:val="2"/>
                <w:wAfter w:w="778" w:type="dxa"/>
                <w:trHeight w:val="867"/>
              </w:trPr>
              <w:tc>
                <w:tcPr>
                  <w:tcW w:w="684" w:type="dxa"/>
                  <w:vMerge w:val="restart"/>
                </w:tcPr>
                <w:p w14:paraId="5F0D243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и код (числовое обозначение) вида разрешенного использования земельного участка</w:t>
                  </w:r>
                </w:p>
              </w:tc>
              <w:tc>
                <w:tcPr>
                  <w:tcW w:w="849" w:type="dxa"/>
                  <w:vMerge w:val="restart"/>
                </w:tcPr>
                <w:p w14:paraId="16325F6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вида разрешенного использования объекта капитального строительства</w:t>
                  </w:r>
                </w:p>
              </w:tc>
              <w:tc>
                <w:tcPr>
                  <w:tcW w:w="1134" w:type="dxa"/>
                  <w:gridSpan w:val="2"/>
                </w:tcPr>
                <w:p w14:paraId="258349C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Предельные размеры земельных участков (</w:t>
                  </w:r>
                  <w:proofErr w:type="spellStart"/>
                  <w:proofErr w:type="gramStart"/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proofErr w:type="gramEnd"/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14:paraId="38B1990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14:paraId="10487D8F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Предельное количество надземных этажей / предельная высота (кол-во этажей/м) </w:t>
                  </w:r>
                </w:p>
              </w:tc>
              <w:tc>
                <w:tcPr>
                  <w:tcW w:w="425" w:type="dxa"/>
                  <w:vMerge w:val="restart"/>
                </w:tcPr>
                <w:p w14:paraId="48058C8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Максимальный процент застройки в зависимости от этажности (высоты) объекта капитального строительства</w:t>
                  </w:r>
                </w:p>
              </w:tc>
              <w:tc>
                <w:tcPr>
                  <w:tcW w:w="853" w:type="dxa"/>
                  <w:gridSpan w:val="3"/>
                  <w:vMerge w:val="restart"/>
                </w:tcPr>
                <w:p w14:paraId="17ECC5A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Минимальные отступы от границ земельного участка в целях определения места допустимого размещения объекта (м)</w:t>
                  </w:r>
                </w:p>
              </w:tc>
            </w:tr>
            <w:tr w:rsidR="004E2862" w:rsidRPr="004E2862" w14:paraId="537C1166" w14:textId="77777777" w:rsidTr="00CC5421">
              <w:trPr>
                <w:gridAfter w:val="2"/>
                <w:wAfter w:w="778" w:type="dxa"/>
                <w:trHeight w:val="867"/>
              </w:trPr>
              <w:tc>
                <w:tcPr>
                  <w:tcW w:w="684" w:type="dxa"/>
                  <w:vMerge/>
                </w:tcPr>
                <w:p w14:paraId="229DDD6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</w:tcPr>
                <w:p w14:paraId="1D43BB0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A6A794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1BC213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53153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min</w:t>
                  </w:r>
                </w:p>
              </w:tc>
              <w:tc>
                <w:tcPr>
                  <w:tcW w:w="567" w:type="dxa"/>
                </w:tcPr>
                <w:p w14:paraId="6360ED5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187D013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0EA444B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max</w:t>
                  </w:r>
                </w:p>
              </w:tc>
              <w:tc>
                <w:tcPr>
                  <w:tcW w:w="709" w:type="dxa"/>
                  <w:vMerge/>
                </w:tcPr>
                <w:p w14:paraId="4EED00F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754BC1F3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3"/>
                  <w:vMerge/>
                </w:tcPr>
                <w:p w14:paraId="765C718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2862" w:rsidRPr="004E2862" w14:paraId="0AE70055" w14:textId="77777777" w:rsidTr="00CC5421">
              <w:trPr>
                <w:gridAfter w:val="2"/>
                <w:wAfter w:w="778" w:type="dxa"/>
              </w:trPr>
              <w:tc>
                <w:tcPr>
                  <w:tcW w:w="684" w:type="dxa"/>
                </w:tcPr>
                <w:p w14:paraId="59B4494C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Хранение автотранспорта</w:t>
                  </w:r>
                </w:p>
                <w:p w14:paraId="746CE13E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2.7.1</w:t>
                  </w:r>
                </w:p>
              </w:tc>
              <w:tc>
                <w:tcPr>
                  <w:tcW w:w="849" w:type="dxa"/>
                </w:tcPr>
                <w:p w14:paraId="1009F24D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Гараж для хранения личного автотранспорта; блок гаражей</w:t>
                  </w:r>
                </w:p>
              </w:tc>
              <w:tc>
                <w:tcPr>
                  <w:tcW w:w="567" w:type="dxa"/>
                </w:tcPr>
                <w:p w14:paraId="68A1214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887830F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14:paraId="51BB822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17C283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14:paraId="331FCC5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5EE802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1/4</w:t>
                  </w:r>
                </w:p>
              </w:tc>
              <w:tc>
                <w:tcPr>
                  <w:tcW w:w="1278" w:type="dxa"/>
                  <w:gridSpan w:val="4"/>
                </w:tcPr>
                <w:p w14:paraId="09B6C5D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CF832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 подлежит установлению </w:t>
                  </w:r>
                </w:p>
              </w:tc>
            </w:tr>
            <w:tr w:rsidR="004E2862" w:rsidRPr="004E2862" w14:paraId="24B36EB7" w14:textId="77777777" w:rsidTr="00CC5421">
              <w:trPr>
                <w:gridAfter w:val="2"/>
                <w:wAfter w:w="778" w:type="dxa"/>
                <w:trHeight w:val="867"/>
              </w:trPr>
              <w:tc>
                <w:tcPr>
                  <w:tcW w:w="684" w:type="dxa"/>
                  <w:vMerge w:val="restart"/>
                </w:tcPr>
                <w:p w14:paraId="5B0460D8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обслуживание</w:t>
                  </w:r>
                </w:p>
                <w:p w14:paraId="52041F80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3.1</w:t>
                  </w:r>
                </w:p>
              </w:tc>
              <w:tc>
                <w:tcPr>
                  <w:tcW w:w="849" w:type="dxa"/>
                </w:tcPr>
                <w:p w14:paraId="033953F6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Офисное здание организации, оказывающее коммунальные услуги</w:t>
                  </w:r>
                </w:p>
              </w:tc>
              <w:tc>
                <w:tcPr>
                  <w:tcW w:w="567" w:type="dxa"/>
                </w:tcPr>
                <w:p w14:paraId="4956AB6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FA809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567" w:type="dxa"/>
                </w:tcPr>
                <w:p w14:paraId="5124CA9F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7E097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709" w:type="dxa"/>
                </w:tcPr>
                <w:p w14:paraId="7D3DA33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0AB93C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3/10</w:t>
                  </w:r>
                </w:p>
              </w:tc>
              <w:tc>
                <w:tcPr>
                  <w:tcW w:w="425" w:type="dxa"/>
                </w:tcPr>
                <w:p w14:paraId="1150290F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43E50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853" w:type="dxa"/>
                  <w:gridSpan w:val="3"/>
                </w:tcPr>
                <w:p w14:paraId="06B67A2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17871D3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4E2862" w:rsidRPr="004E2862" w14:paraId="6DCB9F18" w14:textId="77777777" w:rsidTr="00CC5421">
              <w:trPr>
                <w:gridAfter w:val="2"/>
                <w:wAfter w:w="778" w:type="dxa"/>
                <w:trHeight w:val="867"/>
              </w:trPr>
              <w:tc>
                <w:tcPr>
                  <w:tcW w:w="684" w:type="dxa"/>
                  <w:vMerge/>
                </w:tcPr>
                <w:p w14:paraId="12AB2BC3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4BBAA40B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Инженерные сети населенных пунктов</w:t>
                  </w:r>
                </w:p>
              </w:tc>
              <w:tc>
                <w:tcPr>
                  <w:tcW w:w="3121" w:type="dxa"/>
                  <w:gridSpan w:val="7"/>
                </w:tcPr>
                <w:p w14:paraId="5234096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5A3C6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</w:tr>
            <w:tr w:rsidR="004E2862" w:rsidRPr="004E2862" w14:paraId="2B17C727" w14:textId="77777777" w:rsidTr="00CC5421">
              <w:trPr>
                <w:gridAfter w:val="2"/>
                <w:wAfter w:w="778" w:type="dxa"/>
                <w:trHeight w:val="867"/>
              </w:trPr>
              <w:tc>
                <w:tcPr>
                  <w:tcW w:w="684" w:type="dxa"/>
                </w:tcPr>
                <w:p w14:paraId="37A34299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Служебные гаражи</w:t>
                  </w:r>
                </w:p>
                <w:p w14:paraId="0D3EAA32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4.9</w:t>
                  </w:r>
                </w:p>
              </w:tc>
              <w:tc>
                <w:tcPr>
                  <w:tcW w:w="849" w:type="dxa"/>
                </w:tcPr>
                <w:p w14:paraId="381405FF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Многоэтажные наземные, подземные, полуподземные гаражи-стоянки для хранения легкового автотранспорта</w:t>
                  </w:r>
                </w:p>
              </w:tc>
              <w:tc>
                <w:tcPr>
                  <w:tcW w:w="567" w:type="dxa"/>
                </w:tcPr>
                <w:p w14:paraId="7336EC9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D1E43D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D1DDFA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567" w:type="dxa"/>
                </w:tcPr>
                <w:p w14:paraId="6E1910B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A3CFB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163999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  <w:tc>
                <w:tcPr>
                  <w:tcW w:w="709" w:type="dxa"/>
                </w:tcPr>
                <w:p w14:paraId="1507D2A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283AB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622CB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3/12*</w:t>
                  </w:r>
                </w:p>
              </w:tc>
              <w:tc>
                <w:tcPr>
                  <w:tcW w:w="425" w:type="dxa"/>
                </w:tcPr>
                <w:p w14:paraId="535B44D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F6C174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C6340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853" w:type="dxa"/>
                  <w:gridSpan w:val="3"/>
                </w:tcPr>
                <w:p w14:paraId="6EC772D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8CC08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C3A82E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4E2862" w:rsidRPr="004E2862" w14:paraId="4DDD7552" w14:textId="77777777" w:rsidTr="00CC5421">
              <w:trPr>
                <w:gridAfter w:val="2"/>
                <w:wAfter w:w="778" w:type="dxa"/>
                <w:trHeight w:val="2154"/>
              </w:trPr>
              <w:tc>
                <w:tcPr>
                  <w:tcW w:w="684" w:type="dxa"/>
                </w:tcPr>
                <w:p w14:paraId="4A3FDFDC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дорожного сервиса</w:t>
                  </w:r>
                </w:p>
                <w:p w14:paraId="0F7BD9B6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4.9.1</w:t>
                  </w:r>
                </w:p>
              </w:tc>
              <w:tc>
                <w:tcPr>
                  <w:tcW w:w="849" w:type="dxa"/>
                </w:tcPr>
                <w:p w14:paraId="1D5BC5FB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Здание (сооружение) пункта шиномонтажных работ; здание (сооружение) мойки автомобильного транспорта; специализированный не продуктовый магазин; здание мотеля</w:t>
                  </w:r>
                </w:p>
              </w:tc>
              <w:tc>
                <w:tcPr>
                  <w:tcW w:w="567" w:type="dxa"/>
                </w:tcPr>
                <w:p w14:paraId="64C6DDC3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C3668C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5EFD4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26615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14:paraId="7471C97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4B636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3139A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27E010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709" w:type="dxa"/>
                </w:tcPr>
                <w:p w14:paraId="06FA545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81920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1CCC26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74AE6C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1/5</w:t>
                  </w:r>
                </w:p>
              </w:tc>
              <w:tc>
                <w:tcPr>
                  <w:tcW w:w="425" w:type="dxa"/>
                </w:tcPr>
                <w:p w14:paraId="1F840F5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4DA5DF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E11C0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FC0A7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45%</w:t>
                  </w:r>
                </w:p>
              </w:tc>
              <w:tc>
                <w:tcPr>
                  <w:tcW w:w="853" w:type="dxa"/>
                  <w:gridSpan w:val="3"/>
                </w:tcPr>
                <w:p w14:paraId="4B2B12C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E7B82E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359BD5E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C2BD1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4E2862" w:rsidRPr="004E2862" w14:paraId="020E6A6A" w14:textId="77777777" w:rsidTr="00CC5421">
              <w:trPr>
                <w:gridAfter w:val="2"/>
                <w:wAfter w:w="778" w:type="dxa"/>
                <w:trHeight w:val="2154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EAB3B0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Стоянка транспортных средств  </w:t>
                  </w:r>
                </w:p>
                <w:p w14:paraId="1DFC4C2B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код 4.9.2 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02D04E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Стоянки (парковки) легковых автомобилей и других </w:t>
                  </w:r>
                  <w:proofErr w:type="spellStart"/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мототранспортных</w:t>
                  </w:r>
                  <w:proofErr w:type="spellEnd"/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средств, в том числе мотоциклов, мотороллеров, мотоколясок, мопедов, скутеров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FE338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0A966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38021F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0/0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B634E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18735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E2862" w:rsidRPr="004E2862" w14:paraId="397207F3" w14:textId="77777777" w:rsidTr="00CC5421">
              <w:trPr>
                <w:gridAfter w:val="2"/>
                <w:wAfter w:w="778" w:type="dxa"/>
                <w:trHeight w:val="2034"/>
              </w:trPr>
              <w:tc>
                <w:tcPr>
                  <w:tcW w:w="684" w:type="dxa"/>
                </w:tcPr>
                <w:p w14:paraId="7E151DC0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Энергетика</w:t>
                  </w:r>
                </w:p>
                <w:p w14:paraId="0B234644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6.7</w:t>
                  </w:r>
                </w:p>
              </w:tc>
              <w:tc>
                <w:tcPr>
                  <w:tcW w:w="849" w:type="dxa"/>
                </w:tcPr>
                <w:p w14:paraId="634B5E51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гидроэнергетики, электростанции, теплоэлектростанции, ТЭЦ, гидротехнические сооружения; Объекты электросетевого хозяйства внегородского значения</w:t>
                  </w:r>
                </w:p>
              </w:tc>
              <w:tc>
                <w:tcPr>
                  <w:tcW w:w="1134" w:type="dxa"/>
                  <w:gridSpan w:val="2"/>
                </w:tcPr>
                <w:p w14:paraId="5D6E2B6E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6850B4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0E875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6B320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  <w:tc>
                <w:tcPr>
                  <w:tcW w:w="709" w:type="dxa"/>
                </w:tcPr>
                <w:p w14:paraId="746B286E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FB07C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658AC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8A8E7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 /30*</w:t>
                  </w:r>
                </w:p>
              </w:tc>
              <w:tc>
                <w:tcPr>
                  <w:tcW w:w="425" w:type="dxa"/>
                </w:tcPr>
                <w:p w14:paraId="6A88940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4A44CF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29EAA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1B448F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853" w:type="dxa"/>
                  <w:gridSpan w:val="3"/>
                </w:tcPr>
                <w:p w14:paraId="1621F79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244D4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B6369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596B3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E2862" w:rsidRPr="004E2862" w14:paraId="054BB638" w14:textId="77777777" w:rsidTr="00CC5421">
              <w:trPr>
                <w:gridAfter w:val="2"/>
                <w:wAfter w:w="778" w:type="dxa"/>
                <w:trHeight w:val="867"/>
              </w:trPr>
              <w:tc>
                <w:tcPr>
                  <w:tcW w:w="684" w:type="dxa"/>
                </w:tcPr>
                <w:p w14:paraId="66A7C440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Связь</w:t>
                  </w:r>
                </w:p>
                <w:p w14:paraId="4D20B652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6.8</w:t>
                  </w:r>
                </w:p>
              </w:tc>
              <w:tc>
                <w:tcPr>
                  <w:tcW w:w="849" w:type="dxa"/>
                </w:tcPr>
                <w:p w14:paraId="7AFF5747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капитального строительства, обеспечивающие радиовещание, телевидение, связь внегородского значения</w:t>
                  </w:r>
                </w:p>
              </w:tc>
              <w:tc>
                <w:tcPr>
                  <w:tcW w:w="3121" w:type="dxa"/>
                  <w:gridSpan w:val="7"/>
                </w:tcPr>
                <w:p w14:paraId="30C449C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54F7BC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</w:tr>
            <w:tr w:rsidR="004E2862" w:rsidRPr="004E2862" w14:paraId="74A86A4E" w14:textId="77777777" w:rsidTr="00CC5421">
              <w:trPr>
                <w:gridAfter w:val="2"/>
                <w:wAfter w:w="778" w:type="dxa"/>
                <w:trHeight w:val="867"/>
              </w:trPr>
              <w:tc>
                <w:tcPr>
                  <w:tcW w:w="684" w:type="dxa"/>
                </w:tcPr>
                <w:p w14:paraId="449A35D2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Железнодорожные пути</w:t>
                  </w:r>
                </w:p>
                <w:p w14:paraId="6B0F8AF5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7.1.1</w:t>
                  </w:r>
                </w:p>
              </w:tc>
              <w:tc>
                <w:tcPr>
                  <w:tcW w:w="849" w:type="dxa"/>
                </w:tcPr>
                <w:p w14:paraId="4E52D8C2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Железнодорожные пути</w:t>
                  </w:r>
                </w:p>
              </w:tc>
              <w:tc>
                <w:tcPr>
                  <w:tcW w:w="3121" w:type="dxa"/>
                  <w:gridSpan w:val="7"/>
                </w:tcPr>
                <w:p w14:paraId="5B5258C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1249D0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</w:tr>
            <w:tr w:rsidR="004E2862" w:rsidRPr="004E2862" w14:paraId="4B20C6F6" w14:textId="77777777" w:rsidTr="00CC5421">
              <w:trPr>
                <w:gridAfter w:val="2"/>
                <w:wAfter w:w="778" w:type="dxa"/>
                <w:trHeight w:val="2540"/>
              </w:trPr>
              <w:tc>
                <w:tcPr>
                  <w:tcW w:w="684" w:type="dxa"/>
                </w:tcPr>
                <w:p w14:paraId="7C0339F4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железнодорожных перевозок</w:t>
                  </w:r>
                </w:p>
                <w:p w14:paraId="22D3488B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7.1.2</w:t>
                  </w:r>
                </w:p>
              </w:tc>
              <w:tc>
                <w:tcPr>
                  <w:tcW w:w="849" w:type="dxa"/>
                </w:tcPr>
                <w:p w14:paraId="1E92BC90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Грузовые и контейнерные площадки железнодорожного транспорта, сортировочные станции, парки подвижного состава, логистические комплексы; объекты инфраструктуры железнодорожного транспорта</w:t>
                  </w:r>
                </w:p>
              </w:tc>
              <w:tc>
                <w:tcPr>
                  <w:tcW w:w="567" w:type="dxa"/>
                </w:tcPr>
                <w:p w14:paraId="7E589F6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E80A03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D4D59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8135DD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6" w:type="dxa"/>
                  <w:gridSpan w:val="2"/>
                </w:tcPr>
                <w:p w14:paraId="2A040CB3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67F1B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6B0C64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B3990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 *</w:t>
                  </w:r>
                </w:p>
              </w:tc>
              <w:tc>
                <w:tcPr>
                  <w:tcW w:w="425" w:type="dxa"/>
                </w:tcPr>
                <w:p w14:paraId="3302E92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B752D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0F0C0A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F1B2D9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853" w:type="dxa"/>
                  <w:gridSpan w:val="3"/>
                </w:tcPr>
                <w:p w14:paraId="00AFF34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1508A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6FA571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CEC2A5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4E2862" w:rsidRPr="004E2862" w14:paraId="76859221" w14:textId="77777777" w:rsidTr="00CC5421">
              <w:trPr>
                <w:gridAfter w:val="2"/>
                <w:wAfter w:w="778" w:type="dxa"/>
                <w:trHeight w:val="1683"/>
              </w:trPr>
              <w:tc>
                <w:tcPr>
                  <w:tcW w:w="684" w:type="dxa"/>
                </w:tcPr>
                <w:p w14:paraId="437D9B2A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Размещение автомобильных дорог </w:t>
                  </w:r>
                </w:p>
                <w:p w14:paraId="44B68541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код 7.2.1 </w:t>
                  </w:r>
                </w:p>
              </w:tc>
              <w:tc>
                <w:tcPr>
                  <w:tcW w:w="849" w:type="dxa"/>
                </w:tcPr>
                <w:p w14:paraId="2922F724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Автомобильные дороги вне населенных пунктов; автомобильные дороги в границах населенных пунктов</w:t>
                  </w:r>
                </w:p>
              </w:tc>
              <w:tc>
                <w:tcPr>
                  <w:tcW w:w="3121" w:type="dxa"/>
                  <w:gridSpan w:val="7"/>
                </w:tcPr>
                <w:p w14:paraId="3D6FE27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84FC68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77FCD9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FFA5B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</w:tr>
            <w:tr w:rsidR="004E2862" w:rsidRPr="004E2862" w14:paraId="63F83EA7" w14:textId="77777777" w:rsidTr="00CC5421">
              <w:trPr>
                <w:gridAfter w:val="2"/>
                <w:wAfter w:w="778" w:type="dxa"/>
                <w:trHeight w:val="435"/>
              </w:trPr>
              <w:tc>
                <w:tcPr>
                  <w:tcW w:w="684" w:type="dxa"/>
                </w:tcPr>
                <w:p w14:paraId="7D43F9CA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Обслуживание перевозок </w:t>
                  </w:r>
                </w:p>
                <w:p w14:paraId="33D2B9B0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7.2.2</w:t>
                  </w:r>
                </w:p>
              </w:tc>
              <w:tc>
                <w:tcPr>
                  <w:tcW w:w="849" w:type="dxa"/>
                </w:tcPr>
                <w:p w14:paraId="362A5FCB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Пассажирские автобусные станции с объектами обслуживания пассажиров, пересадочные</w:t>
                  </w:r>
                </w:p>
              </w:tc>
              <w:tc>
                <w:tcPr>
                  <w:tcW w:w="567" w:type="dxa"/>
                </w:tcPr>
                <w:p w14:paraId="12A9B3D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64B7FE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6" w:type="dxa"/>
                  <w:gridSpan w:val="2"/>
                </w:tcPr>
                <w:p w14:paraId="19F334F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428E5E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 *</w:t>
                  </w:r>
                </w:p>
              </w:tc>
              <w:tc>
                <w:tcPr>
                  <w:tcW w:w="425" w:type="dxa"/>
                </w:tcPr>
                <w:p w14:paraId="6E5C61F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9266AC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853" w:type="dxa"/>
                  <w:gridSpan w:val="3"/>
                </w:tcPr>
                <w:p w14:paraId="01DB943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FD0AFE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4E2862" w:rsidRPr="004E2862" w14:paraId="484AAA30" w14:textId="77777777" w:rsidTr="00CC5421">
              <w:trPr>
                <w:gridAfter w:val="1"/>
                <w:wAfter w:w="727" w:type="dxa"/>
                <w:trHeight w:val="435"/>
              </w:trPr>
              <w:tc>
                <w:tcPr>
                  <w:tcW w:w="684" w:type="dxa"/>
                </w:tcPr>
                <w:p w14:paraId="45887D6F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Стоянки транспорта общего пользования код 7.2.3</w:t>
                  </w:r>
                </w:p>
              </w:tc>
              <w:tc>
                <w:tcPr>
                  <w:tcW w:w="4021" w:type="dxa"/>
                  <w:gridSpan w:val="9"/>
                </w:tcPr>
                <w:p w14:paraId="2040F35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6C3957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</w:tr>
            <w:tr w:rsidR="004E2862" w:rsidRPr="004E2862" w14:paraId="4DCB21EC" w14:textId="77777777" w:rsidTr="00CC5421">
              <w:trPr>
                <w:gridAfter w:val="2"/>
                <w:wAfter w:w="778" w:type="dxa"/>
                <w:trHeight w:val="867"/>
              </w:trPr>
              <w:tc>
                <w:tcPr>
                  <w:tcW w:w="684" w:type="dxa"/>
                </w:tcPr>
                <w:p w14:paraId="736FBBE4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Водный транспорт</w:t>
                  </w:r>
                </w:p>
                <w:p w14:paraId="20880C78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7.3</w:t>
                  </w:r>
                </w:p>
              </w:tc>
              <w:tc>
                <w:tcPr>
                  <w:tcW w:w="849" w:type="dxa"/>
                </w:tcPr>
                <w:p w14:paraId="1E532E23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Надводные линейные объекты и сооружения</w:t>
                  </w:r>
                </w:p>
              </w:tc>
              <w:tc>
                <w:tcPr>
                  <w:tcW w:w="3121" w:type="dxa"/>
                  <w:gridSpan w:val="7"/>
                </w:tcPr>
                <w:p w14:paraId="781DC6AF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5C1CD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</w:tr>
            <w:tr w:rsidR="004E2862" w:rsidRPr="004E2862" w14:paraId="1D69FB1D" w14:textId="77777777" w:rsidTr="00CC5421">
              <w:trPr>
                <w:gridAfter w:val="2"/>
                <w:wAfter w:w="778" w:type="dxa"/>
                <w:trHeight w:val="867"/>
              </w:trPr>
              <w:tc>
                <w:tcPr>
                  <w:tcW w:w="684" w:type="dxa"/>
                </w:tcPr>
                <w:p w14:paraId="04E12EF5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Воздушный транспорт</w:t>
                  </w:r>
                </w:p>
                <w:p w14:paraId="4DD326C6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7.4</w:t>
                  </w:r>
                </w:p>
              </w:tc>
              <w:tc>
                <w:tcPr>
                  <w:tcW w:w="849" w:type="dxa"/>
                </w:tcPr>
                <w:p w14:paraId="3883557E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Аэродромы, вертолетные площадки (вертодромы); объекты, предназначенные для технического обслуживания и ремонта воздушных судов</w:t>
                  </w:r>
                </w:p>
              </w:tc>
              <w:tc>
                <w:tcPr>
                  <w:tcW w:w="3121" w:type="dxa"/>
                  <w:gridSpan w:val="7"/>
                </w:tcPr>
                <w:p w14:paraId="21739B4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B18470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</w:tr>
            <w:tr w:rsidR="004E2862" w:rsidRPr="004E2862" w14:paraId="540B7F00" w14:textId="77777777" w:rsidTr="00CC5421">
              <w:trPr>
                <w:gridAfter w:val="2"/>
                <w:wAfter w:w="778" w:type="dxa"/>
                <w:trHeight w:val="867"/>
              </w:trPr>
              <w:tc>
                <w:tcPr>
                  <w:tcW w:w="684" w:type="dxa"/>
                </w:tcPr>
                <w:p w14:paraId="05D34F18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Трубопроводный транспорт</w:t>
                  </w:r>
                </w:p>
                <w:p w14:paraId="168E111B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7.5</w:t>
                  </w:r>
                </w:p>
              </w:tc>
              <w:tc>
                <w:tcPr>
                  <w:tcW w:w="849" w:type="dxa"/>
                </w:tcPr>
                <w:p w14:paraId="6332F3ED" w14:textId="77777777" w:rsidR="004E2862" w:rsidRPr="004E2862" w:rsidRDefault="004E2862" w:rsidP="004E286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Трубопроводы</w:t>
                  </w:r>
                </w:p>
              </w:tc>
              <w:tc>
                <w:tcPr>
                  <w:tcW w:w="567" w:type="dxa"/>
                </w:tcPr>
                <w:p w14:paraId="34C4B10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C7280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14:paraId="0B57D5B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AE651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1 000 000</w:t>
                  </w:r>
                </w:p>
              </w:tc>
              <w:tc>
                <w:tcPr>
                  <w:tcW w:w="709" w:type="dxa"/>
                </w:tcPr>
                <w:p w14:paraId="1468B8C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085CEE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  <w:tc>
                <w:tcPr>
                  <w:tcW w:w="425" w:type="dxa"/>
                </w:tcPr>
                <w:p w14:paraId="785F9CF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15347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853" w:type="dxa"/>
                  <w:gridSpan w:val="3"/>
                </w:tcPr>
                <w:p w14:paraId="538A0AB3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1C9569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E2862" w:rsidRPr="004E2862" w14:paraId="5377E76B" w14:textId="77777777" w:rsidTr="00CC5421">
              <w:trPr>
                <w:gridAfter w:val="2"/>
                <w:wAfter w:w="778" w:type="dxa"/>
                <w:trHeight w:val="555"/>
              </w:trPr>
              <w:tc>
                <w:tcPr>
                  <w:tcW w:w="684" w:type="dxa"/>
                </w:tcPr>
                <w:p w14:paraId="5813F9FE" w14:textId="77777777" w:rsidR="004E2862" w:rsidRPr="004E2862" w:rsidRDefault="004E2862" w:rsidP="004E286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внутреннего правопорядка</w:t>
                  </w:r>
                </w:p>
                <w:p w14:paraId="116A5AB2" w14:textId="77777777" w:rsidR="004E2862" w:rsidRPr="004E2862" w:rsidRDefault="004E2862" w:rsidP="004E286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8.3</w:t>
                  </w:r>
                </w:p>
              </w:tc>
              <w:tc>
                <w:tcPr>
                  <w:tcW w:w="849" w:type="dxa"/>
                </w:tcPr>
                <w:p w14:paraId="382614D7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Сооружение командного пункта или пункта управления (защищенного);</w:t>
                  </w:r>
                </w:p>
                <w:p w14:paraId="27FA3C19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сооружение объекта связи (УС, ПРЦ, ПРДЦ) защищенного; здание цента управления; здание системы оповещения; сооружение убежища;</w:t>
                  </w:r>
                </w:p>
                <w:p w14:paraId="45E04334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сооружение противорадиационного укрытия; здание (сооружение) санитарно-обмывочного пункта;</w:t>
                  </w:r>
                </w:p>
                <w:p w14:paraId="477EFD9A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здание (сооружение) станции обеззараживания техники;</w:t>
                  </w:r>
                </w:p>
                <w:p w14:paraId="6DD3E35F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здание специализированного склада;</w:t>
                  </w:r>
                </w:p>
                <w:p w14:paraId="74C698F6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здание станции обеззараживания одежды</w:t>
                  </w:r>
                </w:p>
              </w:tc>
              <w:tc>
                <w:tcPr>
                  <w:tcW w:w="1134" w:type="dxa"/>
                  <w:gridSpan w:val="2"/>
                </w:tcPr>
                <w:p w14:paraId="01E7137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E2D76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6E917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CE72A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11E31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940A79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устанавливается</w:t>
                  </w:r>
                </w:p>
              </w:tc>
              <w:tc>
                <w:tcPr>
                  <w:tcW w:w="1134" w:type="dxa"/>
                  <w:gridSpan w:val="2"/>
                </w:tcPr>
                <w:p w14:paraId="706A305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4CD1CF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BDD4C1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BD84DF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89F296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04AF8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 *</w:t>
                  </w:r>
                </w:p>
                <w:p w14:paraId="17CDEC9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F91E1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3"/>
                </w:tcPr>
                <w:p w14:paraId="5D0420A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65D81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2015B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1EDF72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12EA22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10757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4E2862" w:rsidRPr="004E2862" w14:paraId="71B635BA" w14:textId="77777777" w:rsidTr="00CC5421">
              <w:trPr>
                <w:gridAfter w:val="1"/>
                <w:wAfter w:w="727" w:type="dxa"/>
                <w:trHeight w:val="1120"/>
              </w:trPr>
              <w:tc>
                <w:tcPr>
                  <w:tcW w:w="684" w:type="dxa"/>
                </w:tcPr>
                <w:p w14:paraId="39F5D7C0" w14:textId="77777777" w:rsidR="004E2862" w:rsidRPr="004E2862" w:rsidRDefault="004E2862" w:rsidP="004E286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Специальное пользование водными объектами</w:t>
                  </w:r>
                </w:p>
                <w:p w14:paraId="2762BF76" w14:textId="77777777" w:rsidR="004E2862" w:rsidRPr="004E2862" w:rsidRDefault="004E2862" w:rsidP="004E286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11.2</w:t>
                  </w:r>
                </w:p>
              </w:tc>
              <w:tc>
                <w:tcPr>
                  <w:tcW w:w="4021" w:type="dxa"/>
                  <w:gridSpan w:val="9"/>
                </w:tcPr>
                <w:p w14:paraId="1257DC2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A46B53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</w:tr>
            <w:tr w:rsidR="004E2862" w:rsidRPr="004E2862" w14:paraId="65F1F393" w14:textId="77777777" w:rsidTr="00CC5421">
              <w:trPr>
                <w:trHeight w:val="273"/>
              </w:trPr>
              <w:tc>
                <w:tcPr>
                  <w:tcW w:w="684" w:type="dxa"/>
                </w:tcPr>
                <w:p w14:paraId="763813F5" w14:textId="77777777" w:rsidR="004E2862" w:rsidRPr="004E2862" w:rsidRDefault="004E2862" w:rsidP="004E286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Гидротехнические сооружения</w:t>
                  </w:r>
                </w:p>
                <w:p w14:paraId="606293B7" w14:textId="77777777" w:rsidR="004E2862" w:rsidRPr="004E2862" w:rsidRDefault="004E2862" w:rsidP="004E286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11.3</w:t>
                  </w:r>
                </w:p>
              </w:tc>
              <w:tc>
                <w:tcPr>
                  <w:tcW w:w="849" w:type="dxa"/>
                </w:tcPr>
                <w:p w14:paraId="40C9BB1B" w14:textId="77777777" w:rsidR="004E2862" w:rsidRPr="004E2862" w:rsidRDefault="004E2862" w:rsidP="004E286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Гидротехнические сооружения</w:t>
                  </w:r>
                </w:p>
                <w:p w14:paraId="161BDCAB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7" w:type="dxa"/>
                  <w:gridSpan w:val="5"/>
                </w:tcPr>
                <w:p w14:paraId="45ED4823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F55383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  <w:tc>
                <w:tcPr>
                  <w:tcW w:w="236" w:type="dxa"/>
                </w:tcPr>
                <w:p w14:paraId="7091988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95B8B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916" w:type="dxa"/>
                  <w:gridSpan w:val="3"/>
                </w:tcPr>
                <w:p w14:paraId="36DBB1D3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541BCB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E2862" w:rsidRPr="004E2862" w14:paraId="531D3ABD" w14:textId="77777777" w:rsidTr="00CC5421">
              <w:trPr>
                <w:gridAfter w:val="2"/>
                <w:wAfter w:w="778" w:type="dxa"/>
                <w:trHeight w:val="867"/>
              </w:trPr>
              <w:tc>
                <w:tcPr>
                  <w:tcW w:w="684" w:type="dxa"/>
                </w:tcPr>
                <w:p w14:paraId="0E1A3D99" w14:textId="77777777" w:rsidR="004E2862" w:rsidRPr="004E2862" w:rsidRDefault="004E2862" w:rsidP="004E286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Земельные участки (территории) общего пользования</w:t>
                  </w:r>
                </w:p>
                <w:p w14:paraId="1FB9DF57" w14:textId="77777777" w:rsidR="004E2862" w:rsidRPr="004E2862" w:rsidRDefault="004E2862" w:rsidP="004E286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12.0</w:t>
                  </w:r>
                </w:p>
              </w:tc>
              <w:tc>
                <w:tcPr>
                  <w:tcW w:w="849" w:type="dxa"/>
                </w:tcPr>
                <w:p w14:paraId="38B9CE65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Автомобильные дороги, площадки спортивные</w:t>
                  </w:r>
                </w:p>
              </w:tc>
              <w:tc>
                <w:tcPr>
                  <w:tcW w:w="3121" w:type="dxa"/>
                  <w:gridSpan w:val="7"/>
                </w:tcPr>
                <w:p w14:paraId="4B2FBE9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1AFDF7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</w:tr>
          </w:tbl>
          <w:p w14:paraId="23634253" w14:textId="77777777" w:rsidR="004E2862" w:rsidRPr="004E2862" w:rsidRDefault="004E2862" w:rsidP="004E28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3695" w14:textId="77777777" w:rsidR="004E2862" w:rsidRPr="004E2862" w:rsidRDefault="004E2862" w:rsidP="004E28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862">
              <w:rPr>
                <w:rFonts w:ascii="Times New Roman" w:hAnsi="Times New Roman" w:cs="Times New Roman"/>
                <w:sz w:val="20"/>
                <w:szCs w:val="20"/>
              </w:rPr>
              <w:t>б) основные виды разрешенного использования территориальной зоны «ИТ-1 – Зона инженерной и транспортной инфраструктур» дополнить строками следующего содержания:</w:t>
            </w:r>
          </w:p>
          <w:p w14:paraId="00DEB019" w14:textId="77777777" w:rsidR="004E2862" w:rsidRPr="004E2862" w:rsidRDefault="004E2862" w:rsidP="004E286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8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  <w:tbl>
            <w:tblPr>
              <w:tblStyle w:val="11"/>
              <w:tblW w:w="4323" w:type="dxa"/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851"/>
              <w:gridCol w:w="425"/>
              <w:gridCol w:w="425"/>
              <w:gridCol w:w="709"/>
              <w:gridCol w:w="567"/>
              <w:gridCol w:w="709"/>
            </w:tblGrid>
            <w:tr w:rsidR="004E2862" w:rsidRPr="004E2862" w14:paraId="5666E119" w14:textId="77777777" w:rsidTr="00CC5421">
              <w:trPr>
                <w:trHeight w:val="867"/>
              </w:trPr>
              <w:tc>
                <w:tcPr>
                  <w:tcW w:w="637" w:type="dxa"/>
                  <w:vMerge w:val="restart"/>
                </w:tcPr>
                <w:p w14:paraId="7A166ADF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и код (числовое обозначение) вида разрешенного использования земельного участка</w:t>
                  </w:r>
                </w:p>
              </w:tc>
              <w:tc>
                <w:tcPr>
                  <w:tcW w:w="851" w:type="dxa"/>
                  <w:vMerge w:val="restart"/>
                </w:tcPr>
                <w:p w14:paraId="490EEB4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вида разрешенного использования объекта капитального строительства</w:t>
                  </w:r>
                </w:p>
              </w:tc>
              <w:tc>
                <w:tcPr>
                  <w:tcW w:w="850" w:type="dxa"/>
                  <w:gridSpan w:val="2"/>
                </w:tcPr>
                <w:p w14:paraId="5C6477A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Предельные размеры земельных участков (</w:t>
                  </w:r>
                  <w:proofErr w:type="spellStart"/>
                  <w:proofErr w:type="gramStart"/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proofErr w:type="gramEnd"/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  <w:p w14:paraId="154E32D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14:paraId="7401CD7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Предельное количество надземных этажей / предельная высота (кол-во этажей/м) </w:t>
                  </w:r>
                </w:p>
              </w:tc>
              <w:tc>
                <w:tcPr>
                  <w:tcW w:w="567" w:type="dxa"/>
                  <w:vMerge w:val="restart"/>
                </w:tcPr>
                <w:p w14:paraId="0433C97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Максимальный процент застройки в зависимости от этажности (высоты) объекта капитального строительства</w:t>
                  </w:r>
                </w:p>
              </w:tc>
              <w:tc>
                <w:tcPr>
                  <w:tcW w:w="709" w:type="dxa"/>
                  <w:vMerge w:val="restart"/>
                </w:tcPr>
                <w:p w14:paraId="51C38F8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Минимальные отступы от границ земельного участка в целях определения места допустимого размещения объекта (м)</w:t>
                  </w:r>
                </w:p>
              </w:tc>
            </w:tr>
            <w:tr w:rsidR="004E2862" w:rsidRPr="004E2862" w14:paraId="370C2D93" w14:textId="77777777" w:rsidTr="00CC5421">
              <w:tc>
                <w:tcPr>
                  <w:tcW w:w="637" w:type="dxa"/>
                  <w:vMerge/>
                </w:tcPr>
                <w:p w14:paraId="43D663D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12C1B85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CCA2ED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3738EE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33EE30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7E976D1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min</w:t>
                  </w:r>
                </w:p>
              </w:tc>
              <w:tc>
                <w:tcPr>
                  <w:tcW w:w="425" w:type="dxa"/>
                </w:tcPr>
                <w:p w14:paraId="1240C90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5A6CB18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16E3C41E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3AE7633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max</w:t>
                  </w:r>
                </w:p>
              </w:tc>
              <w:tc>
                <w:tcPr>
                  <w:tcW w:w="709" w:type="dxa"/>
                  <w:vMerge/>
                </w:tcPr>
                <w:p w14:paraId="59D687F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62B6ED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1B4812F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2862" w:rsidRPr="004E2862" w14:paraId="6B7D1FB9" w14:textId="77777777" w:rsidTr="00CC5421">
              <w:tc>
                <w:tcPr>
                  <w:tcW w:w="637" w:type="dxa"/>
                </w:tcPr>
                <w:p w14:paraId="693D41CF" w14:textId="77777777" w:rsidR="004E2862" w:rsidRPr="004E2862" w:rsidRDefault="004E2862" w:rsidP="004E2862">
                  <w:pPr>
                    <w:widowControl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Предоставление коммунальных услуг</w:t>
                  </w:r>
                </w:p>
                <w:p w14:paraId="6E128122" w14:textId="77777777" w:rsidR="004E2862" w:rsidRPr="004E2862" w:rsidRDefault="004E2862" w:rsidP="004E2862">
                  <w:pPr>
                    <w:widowControl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код 3.1.1</w:t>
                  </w:r>
                </w:p>
              </w:tc>
              <w:tc>
                <w:tcPr>
                  <w:tcW w:w="851" w:type="dxa"/>
                </w:tcPr>
                <w:p w14:paraId="56F0D482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      </w:r>
                </w:p>
              </w:tc>
              <w:tc>
                <w:tcPr>
                  <w:tcW w:w="850" w:type="dxa"/>
                  <w:gridSpan w:val="2"/>
                </w:tcPr>
                <w:p w14:paraId="7015737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01FA855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  <w:p w14:paraId="02D9A1E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224480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3/10*</w:t>
                  </w:r>
                </w:p>
              </w:tc>
              <w:tc>
                <w:tcPr>
                  <w:tcW w:w="567" w:type="dxa"/>
                </w:tcPr>
                <w:p w14:paraId="74ECE93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  <w:p w14:paraId="3FBCCFA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9773BA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7E38EE9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9258D5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0AC19E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456A577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  <w:p w14:paraId="1BAAFC1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099632F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22CCB3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2862" w:rsidRPr="004E2862" w14:paraId="33F6EDBE" w14:textId="77777777" w:rsidTr="00CC5421">
              <w:tc>
                <w:tcPr>
                  <w:tcW w:w="637" w:type="dxa"/>
                </w:tcPr>
                <w:p w14:paraId="3A36EA21" w14:textId="77777777" w:rsidR="004E2862" w:rsidRPr="004E2862" w:rsidRDefault="004E2862" w:rsidP="004E2862">
                  <w:pPr>
                    <w:widowControl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Административные здания организаций, обеспечивающих предоставление коммунальных услуг</w:t>
                  </w:r>
                </w:p>
                <w:p w14:paraId="67C0B972" w14:textId="77777777" w:rsidR="004E2862" w:rsidRPr="004E2862" w:rsidRDefault="004E2862" w:rsidP="004E2862">
                  <w:pPr>
                    <w:widowControl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код 3.1.2</w:t>
                  </w:r>
                </w:p>
              </w:tc>
              <w:tc>
                <w:tcPr>
                  <w:tcW w:w="851" w:type="dxa"/>
                </w:tcPr>
                <w:p w14:paraId="679732DD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Размещение зданий, предназначенных для приема физических и юридических лиц в связи с предоставлением им коммунальных услуг</w:t>
                  </w:r>
                </w:p>
              </w:tc>
              <w:tc>
                <w:tcPr>
                  <w:tcW w:w="850" w:type="dxa"/>
                  <w:gridSpan w:val="2"/>
                </w:tcPr>
                <w:p w14:paraId="2E872A1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1265A99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  <w:tc>
                <w:tcPr>
                  <w:tcW w:w="709" w:type="dxa"/>
                </w:tcPr>
                <w:p w14:paraId="6127D06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3/10</w:t>
                  </w:r>
                </w:p>
              </w:tc>
              <w:tc>
                <w:tcPr>
                  <w:tcW w:w="567" w:type="dxa"/>
                </w:tcPr>
                <w:p w14:paraId="4F731BB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  <w:tc>
                <w:tcPr>
                  <w:tcW w:w="709" w:type="dxa"/>
                </w:tcPr>
                <w:p w14:paraId="0DFB37F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799DC0B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30B73F5" w14:textId="77777777" w:rsidR="004E2862" w:rsidRPr="004E2862" w:rsidRDefault="004E2862" w:rsidP="004E2862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E2862">
              <w:rPr>
                <w:rFonts w:ascii="Times New Roman" w:hAnsi="Times New Roman" w:cs="Times New Roman"/>
                <w:sz w:val="20"/>
                <w:szCs w:val="20"/>
              </w:rPr>
              <w:t>*- предельная высота трубы (труб) котельной не подлежит установлению.</w:t>
            </w:r>
          </w:p>
          <w:p w14:paraId="096C40FE" w14:textId="77777777" w:rsidR="004E2862" w:rsidRPr="004E2862" w:rsidRDefault="004E2862" w:rsidP="004E2862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286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19061296" w14:textId="77777777" w:rsidR="004E2862" w:rsidRPr="004E2862" w:rsidRDefault="004E2862" w:rsidP="004E2862">
            <w:pPr>
              <w:widowControl w:val="0"/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4D1" w14:textId="77777777" w:rsidR="004E2862" w:rsidRPr="004E2862" w:rsidRDefault="004E2862" w:rsidP="004E28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862">
              <w:rPr>
                <w:rFonts w:ascii="Times New Roman" w:hAnsi="Times New Roman" w:cs="Times New Roman"/>
                <w:b/>
                <w:sz w:val="20"/>
                <w:szCs w:val="20"/>
              </w:rPr>
              <w:t>б) основные виды разрешенного использования территориальной зоны «ИТ-1 – Зона инженерной и транспортной инфраструктур» дополнить строками следующего содержания:</w:t>
            </w:r>
          </w:p>
          <w:p w14:paraId="430824FA" w14:textId="77777777" w:rsidR="004E2862" w:rsidRPr="004E2862" w:rsidRDefault="004E2862" w:rsidP="004E286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86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</w:p>
          <w:tbl>
            <w:tblPr>
              <w:tblStyle w:val="11"/>
              <w:tblW w:w="5031" w:type="dxa"/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708"/>
              <w:gridCol w:w="567"/>
              <w:gridCol w:w="567"/>
              <w:gridCol w:w="709"/>
              <w:gridCol w:w="355"/>
              <w:gridCol w:w="355"/>
              <w:gridCol w:w="1134"/>
            </w:tblGrid>
            <w:tr w:rsidR="004E2862" w:rsidRPr="004E2862" w14:paraId="2163CBAD" w14:textId="77777777" w:rsidTr="00CC5421">
              <w:trPr>
                <w:trHeight w:val="867"/>
              </w:trPr>
              <w:tc>
                <w:tcPr>
                  <w:tcW w:w="636" w:type="dxa"/>
                  <w:vMerge w:val="restart"/>
                </w:tcPr>
                <w:p w14:paraId="2A7F568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 и код (числовое обозначение) вида разрешенного использования земельного участка</w:t>
                  </w:r>
                </w:p>
              </w:tc>
              <w:tc>
                <w:tcPr>
                  <w:tcW w:w="708" w:type="dxa"/>
                  <w:vMerge w:val="restart"/>
                </w:tcPr>
                <w:p w14:paraId="7226318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 вида разрешенного использования объекта капитального строительства</w:t>
                  </w:r>
                </w:p>
              </w:tc>
              <w:tc>
                <w:tcPr>
                  <w:tcW w:w="1134" w:type="dxa"/>
                  <w:gridSpan w:val="2"/>
                </w:tcPr>
                <w:p w14:paraId="3E462D3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Предельные размеры земельных участков (</w:t>
                  </w:r>
                  <w:proofErr w:type="spellStart"/>
                  <w:proofErr w:type="gramStart"/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кв.м</w:t>
                  </w:r>
                  <w:proofErr w:type="spellEnd"/>
                  <w:proofErr w:type="gramEnd"/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  <w:p w14:paraId="2542049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14:paraId="70B67AE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Предельное количество надземных этажей / предельная высота (кол-во этажей/м) </w:t>
                  </w:r>
                </w:p>
              </w:tc>
              <w:tc>
                <w:tcPr>
                  <w:tcW w:w="710" w:type="dxa"/>
                  <w:gridSpan w:val="2"/>
                  <w:vMerge w:val="restart"/>
                </w:tcPr>
                <w:p w14:paraId="2396DC2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Максимальный процент застройки в зависимости от этажности (высоты) объекта капитального строительства</w:t>
                  </w:r>
                </w:p>
              </w:tc>
              <w:tc>
                <w:tcPr>
                  <w:tcW w:w="1134" w:type="dxa"/>
                  <w:vMerge w:val="restart"/>
                </w:tcPr>
                <w:p w14:paraId="6D884FA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Минимальные отступы от границ земельного участка в целях определения места допустимого размещения объекта (м)</w:t>
                  </w:r>
                </w:p>
              </w:tc>
            </w:tr>
            <w:tr w:rsidR="004E2862" w:rsidRPr="004E2862" w14:paraId="333223F0" w14:textId="77777777" w:rsidTr="00CC5421">
              <w:tc>
                <w:tcPr>
                  <w:tcW w:w="636" w:type="dxa"/>
                  <w:vMerge/>
                </w:tcPr>
                <w:p w14:paraId="0C896CD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</w:tcPr>
                <w:p w14:paraId="0F202D8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080205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2E6654B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26CCF4E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1FDB340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  <w:t>min</w:t>
                  </w:r>
                </w:p>
              </w:tc>
              <w:tc>
                <w:tcPr>
                  <w:tcW w:w="567" w:type="dxa"/>
                </w:tcPr>
                <w:p w14:paraId="3766E327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0125326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0B0A533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2627EDC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  <w:t>max</w:t>
                  </w:r>
                </w:p>
              </w:tc>
              <w:tc>
                <w:tcPr>
                  <w:tcW w:w="1064" w:type="dxa"/>
                  <w:gridSpan w:val="2"/>
                  <w:vMerge/>
                </w:tcPr>
                <w:p w14:paraId="64D9CD7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vMerge/>
                </w:tcPr>
                <w:p w14:paraId="12ACFC9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dxa"/>
                  <w:vMerge/>
                </w:tcPr>
                <w:p w14:paraId="11638D5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E2862" w:rsidRPr="004E2862" w14:paraId="1E876FD9" w14:textId="77777777" w:rsidTr="00CC5421">
              <w:tc>
                <w:tcPr>
                  <w:tcW w:w="636" w:type="dxa"/>
                </w:tcPr>
                <w:p w14:paraId="25998628" w14:textId="77777777" w:rsidR="004E2862" w:rsidRPr="004E2862" w:rsidRDefault="004E2862" w:rsidP="004E2862">
                  <w:pPr>
                    <w:widowControl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Предоставление коммунальных услуг</w:t>
                  </w:r>
                </w:p>
                <w:p w14:paraId="0DBC6974" w14:textId="77777777" w:rsidR="004E2862" w:rsidRPr="004E2862" w:rsidRDefault="004E2862" w:rsidP="004E2862">
                  <w:pPr>
                    <w:widowControl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код 3.1.1</w:t>
                  </w:r>
                </w:p>
              </w:tc>
              <w:tc>
                <w:tcPr>
                  <w:tcW w:w="708" w:type="dxa"/>
                </w:tcPr>
                <w:p w14:paraId="10262E1B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      </w:r>
                </w:p>
              </w:tc>
              <w:tc>
                <w:tcPr>
                  <w:tcW w:w="1134" w:type="dxa"/>
                  <w:gridSpan w:val="2"/>
                </w:tcPr>
                <w:p w14:paraId="23C386A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1F12253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Не подлежит установлению</w:t>
                  </w:r>
                </w:p>
                <w:p w14:paraId="16297ED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0F33D1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3/10*</w:t>
                  </w:r>
                </w:p>
              </w:tc>
              <w:tc>
                <w:tcPr>
                  <w:tcW w:w="710" w:type="dxa"/>
                  <w:gridSpan w:val="2"/>
                </w:tcPr>
                <w:p w14:paraId="1E7A9BE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Не подлежит установлению</w:t>
                  </w:r>
                </w:p>
                <w:p w14:paraId="60BBC7E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EEFF036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75DF098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087E606F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73463FB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69063A1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  <w:p w14:paraId="2EEEBD8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17EA8B1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1BE7968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E2862" w:rsidRPr="004E2862" w14:paraId="71071ECC" w14:textId="77777777" w:rsidTr="00CC5421">
              <w:tc>
                <w:tcPr>
                  <w:tcW w:w="636" w:type="dxa"/>
                </w:tcPr>
                <w:p w14:paraId="4CDA9C64" w14:textId="77777777" w:rsidR="004E2862" w:rsidRPr="004E2862" w:rsidRDefault="004E2862" w:rsidP="004E2862">
                  <w:pPr>
                    <w:widowControl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Административные здания организаций, обеспечивающих предоставление коммунальных услуг</w:t>
                  </w:r>
                </w:p>
                <w:p w14:paraId="79AE89E2" w14:textId="77777777" w:rsidR="004E2862" w:rsidRPr="004E2862" w:rsidRDefault="004E2862" w:rsidP="004E2862">
                  <w:pPr>
                    <w:widowControl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код 3.1.2</w:t>
                  </w:r>
                </w:p>
              </w:tc>
              <w:tc>
                <w:tcPr>
                  <w:tcW w:w="708" w:type="dxa"/>
                </w:tcPr>
                <w:p w14:paraId="37EC8FF9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Размещение зданий, предназначенных для приема физических и юридических лиц в связи с предоставлением им коммунальных услуг</w:t>
                  </w:r>
                </w:p>
              </w:tc>
              <w:tc>
                <w:tcPr>
                  <w:tcW w:w="1134" w:type="dxa"/>
                  <w:gridSpan w:val="2"/>
                </w:tcPr>
                <w:p w14:paraId="095C1A7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2D6F8332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Не подлежит установлению</w:t>
                  </w:r>
                </w:p>
              </w:tc>
              <w:tc>
                <w:tcPr>
                  <w:tcW w:w="709" w:type="dxa"/>
                </w:tcPr>
                <w:p w14:paraId="2A08F1B4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3/10</w:t>
                  </w:r>
                </w:p>
              </w:tc>
              <w:tc>
                <w:tcPr>
                  <w:tcW w:w="710" w:type="dxa"/>
                  <w:gridSpan w:val="2"/>
                </w:tcPr>
                <w:p w14:paraId="342D466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Не подлежит установлению</w:t>
                  </w:r>
                </w:p>
              </w:tc>
              <w:tc>
                <w:tcPr>
                  <w:tcW w:w="1134" w:type="dxa"/>
                </w:tcPr>
                <w:p w14:paraId="47F1D5B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23A0F5EC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E286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39355D90" w14:textId="77777777" w:rsidR="004E2862" w:rsidRPr="004E2862" w:rsidRDefault="004E2862" w:rsidP="004E2862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862">
              <w:rPr>
                <w:rFonts w:ascii="Times New Roman" w:hAnsi="Times New Roman" w:cs="Times New Roman"/>
                <w:b/>
                <w:sz w:val="20"/>
                <w:szCs w:val="20"/>
              </w:rPr>
              <w:t>*- предельная высота трубы (труб) котельной не подлежит установлению.</w:t>
            </w:r>
          </w:p>
          <w:p w14:paraId="4F53350E" w14:textId="77777777" w:rsidR="004E2862" w:rsidRPr="004E2862" w:rsidRDefault="004E2862" w:rsidP="004E2862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286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46272876" w14:textId="77777777" w:rsidR="004E2862" w:rsidRPr="004E2862" w:rsidRDefault="004E2862" w:rsidP="004E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2862" w:rsidRPr="004E2862" w14:paraId="53BB9916" w14:textId="77777777" w:rsidTr="004E286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01AF" w14:textId="77777777" w:rsidR="004E2862" w:rsidRPr="004E2862" w:rsidRDefault="004E2862" w:rsidP="004E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c"/>
              <w:tblW w:w="5000" w:type="pct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917"/>
              <w:gridCol w:w="2821"/>
            </w:tblGrid>
            <w:tr w:rsidR="004E2862" w:rsidRPr="004E2862" w14:paraId="79D0C478" w14:textId="77777777" w:rsidTr="00CC5421">
              <w:tc>
                <w:tcPr>
                  <w:tcW w:w="929" w:type="pct"/>
                </w:tcPr>
                <w:p w14:paraId="453D7835" w14:textId="77777777" w:rsidR="004E2862" w:rsidRPr="004E2862" w:rsidRDefault="004E2862" w:rsidP="004E286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Улично-дорожная сеть </w:t>
                  </w:r>
                </w:p>
                <w:p w14:paraId="623956BA" w14:textId="77777777" w:rsidR="004E2862" w:rsidRPr="004E2862" w:rsidRDefault="004E2862" w:rsidP="004E286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12.0.1</w:t>
                  </w:r>
                </w:p>
              </w:tc>
              <w:tc>
                <w:tcPr>
                  <w:tcW w:w="999" w:type="pct"/>
                </w:tcPr>
                <w:p w14:paraId="4CC116BB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Автомобильные дороги, пешеходные тротуары в границах населенных пунктов, пешеходные переходы, бульвары, площади, проезды, велодорожки и объекты </w:t>
                  </w:r>
                  <w:proofErr w:type="spellStart"/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велотранспортной</w:t>
                  </w:r>
                  <w:proofErr w:type="spellEnd"/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инженерной инфраструктуры</w:t>
                  </w:r>
                </w:p>
              </w:tc>
              <w:tc>
                <w:tcPr>
                  <w:tcW w:w="3072" w:type="pct"/>
                </w:tcPr>
                <w:p w14:paraId="2691D2C3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4F399D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620D6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A932A9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B095C1B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11F421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73639E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572CF5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6459A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</w:tr>
            <w:tr w:rsidR="004E2862" w:rsidRPr="004E2862" w14:paraId="00F2FA16" w14:textId="77777777" w:rsidTr="00CC5421">
              <w:tc>
                <w:tcPr>
                  <w:tcW w:w="929" w:type="pct"/>
                </w:tcPr>
                <w:p w14:paraId="590E1725" w14:textId="77777777" w:rsidR="004E2862" w:rsidRPr="004E2862" w:rsidRDefault="004E2862" w:rsidP="004E286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 территории</w:t>
                  </w:r>
                </w:p>
                <w:p w14:paraId="0C9AC17C" w14:textId="77777777" w:rsidR="004E2862" w:rsidRPr="004E2862" w:rsidRDefault="004E2862" w:rsidP="004E286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12.0.2</w:t>
                  </w:r>
                </w:p>
              </w:tc>
              <w:tc>
                <w:tcPr>
                  <w:tcW w:w="999" w:type="pct"/>
                </w:tcPr>
                <w:p w14:paraId="27FD59C3" w14:textId="77777777" w:rsidR="004E2862" w:rsidRPr="004E2862" w:rsidRDefault="004E2862" w:rsidP="004E286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Декоративные, технические, планировочные, конструктивные устройства, элементы озеленения,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территории, общественные туалеты</w:t>
                  </w:r>
                </w:p>
              </w:tc>
              <w:tc>
                <w:tcPr>
                  <w:tcW w:w="3072" w:type="pct"/>
                </w:tcPr>
                <w:p w14:paraId="3D694BA8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884041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515B763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D29062A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DE51C0" w14:textId="77777777" w:rsidR="004E2862" w:rsidRPr="004E2862" w:rsidRDefault="004E2862" w:rsidP="004E286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8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подлежит установлению</w:t>
                  </w:r>
                </w:p>
              </w:tc>
            </w:tr>
          </w:tbl>
          <w:p w14:paraId="0470CE7A" w14:textId="77777777" w:rsidR="004E2862" w:rsidRPr="004E2862" w:rsidRDefault="004E2862" w:rsidP="004E28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F70" w14:textId="77777777" w:rsidR="004E2862" w:rsidRPr="004E2862" w:rsidRDefault="004E2862" w:rsidP="004E2862">
            <w:pPr>
              <w:widowControl w:val="0"/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BF8" w14:textId="77777777" w:rsidR="004E2862" w:rsidRPr="004E2862" w:rsidRDefault="004E2862" w:rsidP="004E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5A16EA" w14:textId="77777777" w:rsidR="00E319E4" w:rsidRPr="004E2862" w:rsidRDefault="00E319E4" w:rsidP="004E28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19E4" w:rsidRPr="004E2862" w:rsidSect="004E2862">
      <w:pgSz w:w="16838" w:h="11906" w:orient="landscape"/>
      <w:pgMar w:top="567" w:right="99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3" w15:restartNumberingAfterBreak="0">
    <w:nsid w:val="20A062A7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4" w15:restartNumberingAfterBreak="0">
    <w:nsid w:val="27C86999"/>
    <w:multiLevelType w:val="multilevel"/>
    <w:tmpl w:val="5FF829A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 w15:restartNumberingAfterBreak="0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BD6C2E"/>
    <w:multiLevelType w:val="hybridMultilevel"/>
    <w:tmpl w:val="8B2C9B82"/>
    <w:lvl w:ilvl="0" w:tplc="E19C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866CB"/>
    <w:multiLevelType w:val="hybridMultilevel"/>
    <w:tmpl w:val="6ACEE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85"/>
    <w:rsid w:val="000049BC"/>
    <w:rsid w:val="00004DE2"/>
    <w:rsid w:val="000051D7"/>
    <w:rsid w:val="00024512"/>
    <w:rsid w:val="00025F69"/>
    <w:rsid w:val="000348C7"/>
    <w:rsid w:val="0004091E"/>
    <w:rsid w:val="00052A82"/>
    <w:rsid w:val="0005409C"/>
    <w:rsid w:val="000607D1"/>
    <w:rsid w:val="0006316B"/>
    <w:rsid w:val="00065315"/>
    <w:rsid w:val="00084B46"/>
    <w:rsid w:val="000A0091"/>
    <w:rsid w:val="000A1513"/>
    <w:rsid w:val="000A7120"/>
    <w:rsid w:val="000A7CC7"/>
    <w:rsid w:val="000C3673"/>
    <w:rsid w:val="000C6FCF"/>
    <w:rsid w:val="000D653D"/>
    <w:rsid w:val="000E1450"/>
    <w:rsid w:val="000E4E62"/>
    <w:rsid w:val="000E626E"/>
    <w:rsid w:val="000F0B3A"/>
    <w:rsid w:val="000F114F"/>
    <w:rsid w:val="000F3356"/>
    <w:rsid w:val="000F4B54"/>
    <w:rsid w:val="00111877"/>
    <w:rsid w:val="0011577E"/>
    <w:rsid w:val="00116422"/>
    <w:rsid w:val="00116724"/>
    <w:rsid w:val="00122ED8"/>
    <w:rsid w:val="001275FB"/>
    <w:rsid w:val="001338D0"/>
    <w:rsid w:val="001570CD"/>
    <w:rsid w:val="001603E1"/>
    <w:rsid w:val="00164E7B"/>
    <w:rsid w:val="00166B74"/>
    <w:rsid w:val="00170BF8"/>
    <w:rsid w:val="00175D80"/>
    <w:rsid w:val="001806E6"/>
    <w:rsid w:val="00180BCA"/>
    <w:rsid w:val="00180CEB"/>
    <w:rsid w:val="001849B5"/>
    <w:rsid w:val="0018602B"/>
    <w:rsid w:val="001907DA"/>
    <w:rsid w:val="00190EFD"/>
    <w:rsid w:val="001977A3"/>
    <w:rsid w:val="00197FA5"/>
    <w:rsid w:val="001A56EF"/>
    <w:rsid w:val="001C05A0"/>
    <w:rsid w:val="001C0873"/>
    <w:rsid w:val="001C50B5"/>
    <w:rsid w:val="001C5F42"/>
    <w:rsid w:val="001D039F"/>
    <w:rsid w:val="001D03F3"/>
    <w:rsid w:val="001D1FE6"/>
    <w:rsid w:val="001E2F4B"/>
    <w:rsid w:val="002105E5"/>
    <w:rsid w:val="00227294"/>
    <w:rsid w:val="00227842"/>
    <w:rsid w:val="00231F4E"/>
    <w:rsid w:val="002404E0"/>
    <w:rsid w:val="00245F7F"/>
    <w:rsid w:val="0024782F"/>
    <w:rsid w:val="002624D1"/>
    <w:rsid w:val="002625E0"/>
    <w:rsid w:val="00274A93"/>
    <w:rsid w:val="00275259"/>
    <w:rsid w:val="00277108"/>
    <w:rsid w:val="00281C81"/>
    <w:rsid w:val="00296783"/>
    <w:rsid w:val="002A3368"/>
    <w:rsid w:val="002A6A08"/>
    <w:rsid w:val="002D014D"/>
    <w:rsid w:val="002D1A3E"/>
    <w:rsid w:val="002D2AFD"/>
    <w:rsid w:val="002E0EFA"/>
    <w:rsid w:val="002F0A4F"/>
    <w:rsid w:val="002F35CA"/>
    <w:rsid w:val="002F50C3"/>
    <w:rsid w:val="002F6C72"/>
    <w:rsid w:val="00304110"/>
    <w:rsid w:val="00310092"/>
    <w:rsid w:val="0031644A"/>
    <w:rsid w:val="00322262"/>
    <w:rsid w:val="003223B8"/>
    <w:rsid w:val="00323BA0"/>
    <w:rsid w:val="00325B2E"/>
    <w:rsid w:val="00353BF7"/>
    <w:rsid w:val="0036320F"/>
    <w:rsid w:val="00365F2D"/>
    <w:rsid w:val="00366D11"/>
    <w:rsid w:val="00375E28"/>
    <w:rsid w:val="00376AC4"/>
    <w:rsid w:val="00382B34"/>
    <w:rsid w:val="00384E74"/>
    <w:rsid w:val="0039721A"/>
    <w:rsid w:val="00397ED9"/>
    <w:rsid w:val="003B3B7D"/>
    <w:rsid w:val="003D11EA"/>
    <w:rsid w:val="003D5BCF"/>
    <w:rsid w:val="003D6493"/>
    <w:rsid w:val="003E0729"/>
    <w:rsid w:val="003E5907"/>
    <w:rsid w:val="003F0624"/>
    <w:rsid w:val="003F4B31"/>
    <w:rsid w:val="00400B00"/>
    <w:rsid w:val="00407405"/>
    <w:rsid w:val="0042449B"/>
    <w:rsid w:val="00425129"/>
    <w:rsid w:val="00425B73"/>
    <w:rsid w:val="00430817"/>
    <w:rsid w:val="0043189C"/>
    <w:rsid w:val="0044549B"/>
    <w:rsid w:val="00451590"/>
    <w:rsid w:val="00451901"/>
    <w:rsid w:val="00463270"/>
    <w:rsid w:val="00467F46"/>
    <w:rsid w:val="004727AD"/>
    <w:rsid w:val="00483A56"/>
    <w:rsid w:val="004917F2"/>
    <w:rsid w:val="00495E8A"/>
    <w:rsid w:val="004A64C8"/>
    <w:rsid w:val="004B7E61"/>
    <w:rsid w:val="004C00E7"/>
    <w:rsid w:val="004C3E63"/>
    <w:rsid w:val="004C7574"/>
    <w:rsid w:val="004D1F13"/>
    <w:rsid w:val="004D4C96"/>
    <w:rsid w:val="004D5731"/>
    <w:rsid w:val="004E2274"/>
    <w:rsid w:val="004E2862"/>
    <w:rsid w:val="004E743B"/>
    <w:rsid w:val="004F49CD"/>
    <w:rsid w:val="00502361"/>
    <w:rsid w:val="005126EB"/>
    <w:rsid w:val="005136BC"/>
    <w:rsid w:val="005144C5"/>
    <w:rsid w:val="00516470"/>
    <w:rsid w:val="005431E9"/>
    <w:rsid w:val="00550B8F"/>
    <w:rsid w:val="00551DE0"/>
    <w:rsid w:val="00572D25"/>
    <w:rsid w:val="00582D7D"/>
    <w:rsid w:val="005858A8"/>
    <w:rsid w:val="005879A6"/>
    <w:rsid w:val="00590753"/>
    <w:rsid w:val="005946E9"/>
    <w:rsid w:val="005A14A9"/>
    <w:rsid w:val="005A4D7C"/>
    <w:rsid w:val="005B64D1"/>
    <w:rsid w:val="005B7D38"/>
    <w:rsid w:val="005C3D83"/>
    <w:rsid w:val="005C3EC3"/>
    <w:rsid w:val="005D05FA"/>
    <w:rsid w:val="005F1C10"/>
    <w:rsid w:val="005F20DF"/>
    <w:rsid w:val="005F4CED"/>
    <w:rsid w:val="006012AF"/>
    <w:rsid w:val="00616F10"/>
    <w:rsid w:val="00621448"/>
    <w:rsid w:val="00632669"/>
    <w:rsid w:val="006353CD"/>
    <w:rsid w:val="00636B9C"/>
    <w:rsid w:val="006404FB"/>
    <w:rsid w:val="006443C8"/>
    <w:rsid w:val="00652777"/>
    <w:rsid w:val="00656E82"/>
    <w:rsid w:val="006679E3"/>
    <w:rsid w:val="00670211"/>
    <w:rsid w:val="00681CAF"/>
    <w:rsid w:val="00687C09"/>
    <w:rsid w:val="006905A3"/>
    <w:rsid w:val="00695C43"/>
    <w:rsid w:val="006A15A7"/>
    <w:rsid w:val="006A6CA4"/>
    <w:rsid w:val="006A74A6"/>
    <w:rsid w:val="006B1BBA"/>
    <w:rsid w:val="006D1A26"/>
    <w:rsid w:val="006D23F2"/>
    <w:rsid w:val="006E3829"/>
    <w:rsid w:val="006E48B4"/>
    <w:rsid w:val="006F373F"/>
    <w:rsid w:val="006F592F"/>
    <w:rsid w:val="007025CB"/>
    <w:rsid w:val="007063D1"/>
    <w:rsid w:val="00706BDC"/>
    <w:rsid w:val="00730322"/>
    <w:rsid w:val="00731FA7"/>
    <w:rsid w:val="00736AA9"/>
    <w:rsid w:val="007373D7"/>
    <w:rsid w:val="00751A2F"/>
    <w:rsid w:val="00762828"/>
    <w:rsid w:val="00762F06"/>
    <w:rsid w:val="00775244"/>
    <w:rsid w:val="00777FAD"/>
    <w:rsid w:val="00794B32"/>
    <w:rsid w:val="007A1CEF"/>
    <w:rsid w:val="007A560F"/>
    <w:rsid w:val="007A6BF9"/>
    <w:rsid w:val="007A799A"/>
    <w:rsid w:val="007B40C3"/>
    <w:rsid w:val="007B59A1"/>
    <w:rsid w:val="007C709B"/>
    <w:rsid w:val="007D5664"/>
    <w:rsid w:val="007E293F"/>
    <w:rsid w:val="007E2B15"/>
    <w:rsid w:val="007E4FAE"/>
    <w:rsid w:val="007E5009"/>
    <w:rsid w:val="0080304C"/>
    <w:rsid w:val="008132CE"/>
    <w:rsid w:val="008168ED"/>
    <w:rsid w:val="0081784B"/>
    <w:rsid w:val="008270F3"/>
    <w:rsid w:val="00850092"/>
    <w:rsid w:val="008519B4"/>
    <w:rsid w:val="00862BB4"/>
    <w:rsid w:val="00863DC1"/>
    <w:rsid w:val="00864234"/>
    <w:rsid w:val="0086586D"/>
    <w:rsid w:val="008722CA"/>
    <w:rsid w:val="008856F6"/>
    <w:rsid w:val="008A23DE"/>
    <w:rsid w:val="008B2216"/>
    <w:rsid w:val="008B327B"/>
    <w:rsid w:val="008C0209"/>
    <w:rsid w:val="008C0B3A"/>
    <w:rsid w:val="008C4570"/>
    <w:rsid w:val="008C5474"/>
    <w:rsid w:val="008C7517"/>
    <w:rsid w:val="008D0815"/>
    <w:rsid w:val="008D111F"/>
    <w:rsid w:val="008E18F3"/>
    <w:rsid w:val="008F16BA"/>
    <w:rsid w:val="00911208"/>
    <w:rsid w:val="00912CFB"/>
    <w:rsid w:val="00915999"/>
    <w:rsid w:val="0091650A"/>
    <w:rsid w:val="00917743"/>
    <w:rsid w:val="009233DB"/>
    <w:rsid w:val="00926EE3"/>
    <w:rsid w:val="00937CFD"/>
    <w:rsid w:val="00953F69"/>
    <w:rsid w:val="00960830"/>
    <w:rsid w:val="00964671"/>
    <w:rsid w:val="009708F3"/>
    <w:rsid w:val="00980B62"/>
    <w:rsid w:val="009A01AD"/>
    <w:rsid w:val="009B059F"/>
    <w:rsid w:val="009B2088"/>
    <w:rsid w:val="009B481A"/>
    <w:rsid w:val="009C3C59"/>
    <w:rsid w:val="009D0E85"/>
    <w:rsid w:val="009D2A57"/>
    <w:rsid w:val="009D568B"/>
    <w:rsid w:val="009D78F2"/>
    <w:rsid w:val="009E002D"/>
    <w:rsid w:val="009E30F8"/>
    <w:rsid w:val="009E6C2E"/>
    <w:rsid w:val="009F6A39"/>
    <w:rsid w:val="00A050D3"/>
    <w:rsid w:val="00A07914"/>
    <w:rsid w:val="00A22336"/>
    <w:rsid w:val="00A22A9B"/>
    <w:rsid w:val="00A32BD3"/>
    <w:rsid w:val="00A33FEA"/>
    <w:rsid w:val="00A52881"/>
    <w:rsid w:val="00A54712"/>
    <w:rsid w:val="00A606A8"/>
    <w:rsid w:val="00A667AD"/>
    <w:rsid w:val="00A831CE"/>
    <w:rsid w:val="00A87590"/>
    <w:rsid w:val="00A91E1B"/>
    <w:rsid w:val="00A928E8"/>
    <w:rsid w:val="00AD14C5"/>
    <w:rsid w:val="00AE082C"/>
    <w:rsid w:val="00AF503C"/>
    <w:rsid w:val="00AF7C46"/>
    <w:rsid w:val="00B01030"/>
    <w:rsid w:val="00B02F1F"/>
    <w:rsid w:val="00B05F05"/>
    <w:rsid w:val="00B069C7"/>
    <w:rsid w:val="00B10CC3"/>
    <w:rsid w:val="00B159E4"/>
    <w:rsid w:val="00B23A39"/>
    <w:rsid w:val="00B251CD"/>
    <w:rsid w:val="00B3265D"/>
    <w:rsid w:val="00B404BE"/>
    <w:rsid w:val="00B4201E"/>
    <w:rsid w:val="00B46D00"/>
    <w:rsid w:val="00B5009A"/>
    <w:rsid w:val="00B53617"/>
    <w:rsid w:val="00B57E0B"/>
    <w:rsid w:val="00B6099F"/>
    <w:rsid w:val="00B81682"/>
    <w:rsid w:val="00B8424E"/>
    <w:rsid w:val="00B85272"/>
    <w:rsid w:val="00B86053"/>
    <w:rsid w:val="00B915AC"/>
    <w:rsid w:val="00BA390D"/>
    <w:rsid w:val="00BB6D5F"/>
    <w:rsid w:val="00BC205A"/>
    <w:rsid w:val="00BC3629"/>
    <w:rsid w:val="00BE1A15"/>
    <w:rsid w:val="00BE4484"/>
    <w:rsid w:val="00BE6E87"/>
    <w:rsid w:val="00BF0A71"/>
    <w:rsid w:val="00BF2926"/>
    <w:rsid w:val="00C01508"/>
    <w:rsid w:val="00C01A7E"/>
    <w:rsid w:val="00C14F3E"/>
    <w:rsid w:val="00C21B9F"/>
    <w:rsid w:val="00C25634"/>
    <w:rsid w:val="00C276DD"/>
    <w:rsid w:val="00C3299B"/>
    <w:rsid w:val="00C36A55"/>
    <w:rsid w:val="00C455EB"/>
    <w:rsid w:val="00C60ED6"/>
    <w:rsid w:val="00C62F48"/>
    <w:rsid w:val="00C64391"/>
    <w:rsid w:val="00C6768A"/>
    <w:rsid w:val="00C746B0"/>
    <w:rsid w:val="00C75FA6"/>
    <w:rsid w:val="00C76016"/>
    <w:rsid w:val="00C77A8A"/>
    <w:rsid w:val="00C83227"/>
    <w:rsid w:val="00C874A9"/>
    <w:rsid w:val="00C907D1"/>
    <w:rsid w:val="00C9313D"/>
    <w:rsid w:val="00CA1AD2"/>
    <w:rsid w:val="00CA431E"/>
    <w:rsid w:val="00CC0EB9"/>
    <w:rsid w:val="00CC2E0E"/>
    <w:rsid w:val="00CC44B6"/>
    <w:rsid w:val="00CC7C0A"/>
    <w:rsid w:val="00CF29B6"/>
    <w:rsid w:val="00CF4910"/>
    <w:rsid w:val="00CF5C70"/>
    <w:rsid w:val="00CF76DE"/>
    <w:rsid w:val="00D04E83"/>
    <w:rsid w:val="00D07EA0"/>
    <w:rsid w:val="00D10DA8"/>
    <w:rsid w:val="00D14CFA"/>
    <w:rsid w:val="00D15BE8"/>
    <w:rsid w:val="00D20290"/>
    <w:rsid w:val="00D23BF1"/>
    <w:rsid w:val="00D23D40"/>
    <w:rsid w:val="00D304E9"/>
    <w:rsid w:val="00D37DD5"/>
    <w:rsid w:val="00D57B96"/>
    <w:rsid w:val="00D62334"/>
    <w:rsid w:val="00D70056"/>
    <w:rsid w:val="00D70BAD"/>
    <w:rsid w:val="00D77446"/>
    <w:rsid w:val="00D821F5"/>
    <w:rsid w:val="00D94163"/>
    <w:rsid w:val="00DA421E"/>
    <w:rsid w:val="00DB016E"/>
    <w:rsid w:val="00DB3C08"/>
    <w:rsid w:val="00DC3A91"/>
    <w:rsid w:val="00DC4CA3"/>
    <w:rsid w:val="00DD03C6"/>
    <w:rsid w:val="00DE5039"/>
    <w:rsid w:val="00DF04DB"/>
    <w:rsid w:val="00DF3343"/>
    <w:rsid w:val="00E03ADF"/>
    <w:rsid w:val="00E13C29"/>
    <w:rsid w:val="00E23474"/>
    <w:rsid w:val="00E24398"/>
    <w:rsid w:val="00E319E4"/>
    <w:rsid w:val="00E31C00"/>
    <w:rsid w:val="00E36A63"/>
    <w:rsid w:val="00E3729F"/>
    <w:rsid w:val="00E4190E"/>
    <w:rsid w:val="00E47BCB"/>
    <w:rsid w:val="00E510D9"/>
    <w:rsid w:val="00E567B9"/>
    <w:rsid w:val="00E67BBF"/>
    <w:rsid w:val="00E7588E"/>
    <w:rsid w:val="00E76822"/>
    <w:rsid w:val="00E77416"/>
    <w:rsid w:val="00E9185F"/>
    <w:rsid w:val="00E93C55"/>
    <w:rsid w:val="00EB7A86"/>
    <w:rsid w:val="00EC0359"/>
    <w:rsid w:val="00EC05FB"/>
    <w:rsid w:val="00EC5A70"/>
    <w:rsid w:val="00ED7F09"/>
    <w:rsid w:val="00EE1BA9"/>
    <w:rsid w:val="00EE5AF0"/>
    <w:rsid w:val="00F0101C"/>
    <w:rsid w:val="00F0312A"/>
    <w:rsid w:val="00F10665"/>
    <w:rsid w:val="00F10BA2"/>
    <w:rsid w:val="00F14100"/>
    <w:rsid w:val="00F14D3A"/>
    <w:rsid w:val="00F235CC"/>
    <w:rsid w:val="00F34B3B"/>
    <w:rsid w:val="00F51482"/>
    <w:rsid w:val="00F51620"/>
    <w:rsid w:val="00F7081B"/>
    <w:rsid w:val="00F75F1E"/>
    <w:rsid w:val="00F92F5A"/>
    <w:rsid w:val="00F93DAB"/>
    <w:rsid w:val="00F946ED"/>
    <w:rsid w:val="00F95EE4"/>
    <w:rsid w:val="00FA4294"/>
    <w:rsid w:val="00FB1A5A"/>
    <w:rsid w:val="00FC0255"/>
    <w:rsid w:val="00FC4328"/>
    <w:rsid w:val="00FC59C6"/>
    <w:rsid w:val="00FD0309"/>
    <w:rsid w:val="00FD0F69"/>
    <w:rsid w:val="00FD134D"/>
    <w:rsid w:val="00FD251E"/>
    <w:rsid w:val="00FD4493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364A"/>
  <w15:docId w15:val="{BD1C34B8-55C3-4B0E-8B24-65411E06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2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9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aliases w:val="Обычный (Web)1,Обычный (Web)1 Знак"/>
    <w:basedOn w:val="a"/>
    <w:link w:val="a8"/>
    <w:semiHidden/>
    <w:unhideWhenUsed/>
    <w:rsid w:val="00BE6E87"/>
    <w:pPr>
      <w:spacing w:before="30" w:after="30" w:line="240" w:lineRule="auto"/>
      <w:jc w:val="center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основной"/>
    <w:basedOn w:val="a"/>
    <w:rsid w:val="00BE6E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а"/>
    <w:basedOn w:val="a7"/>
    <w:link w:val="ab"/>
    <w:qFormat/>
    <w:rsid w:val="007B40C3"/>
    <w:pPr>
      <w:spacing w:before="0" w:after="0"/>
      <w:jc w:val="both"/>
    </w:pPr>
    <w:rPr>
      <w:rFonts w:ascii="Times New Roman" w:hAnsi="Times New Roman" w:cs="Times New Roman"/>
      <w:color w:val="auto"/>
    </w:rPr>
  </w:style>
  <w:style w:type="table" w:styleId="ac">
    <w:name w:val="Table Grid"/>
    <w:basedOn w:val="a1"/>
    <w:uiPriority w:val="59"/>
    <w:rsid w:val="007B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бычный (Интернет) Знак"/>
    <w:aliases w:val="Обычный (Web)1 Знак1,Обычный (Web)1 Знак Знак"/>
    <w:basedOn w:val="a0"/>
    <w:link w:val="a7"/>
    <w:semiHidden/>
    <w:rsid w:val="007B40C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b">
    <w:name w:val="таблица Знак"/>
    <w:basedOn w:val="a8"/>
    <w:link w:val="aa"/>
    <w:rsid w:val="007B40C3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75259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customStyle="1" w:styleId="s1">
    <w:name w:val="s_1"/>
    <w:basedOn w:val="a"/>
    <w:rsid w:val="002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07D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165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650A"/>
  </w:style>
  <w:style w:type="table" w:customStyle="1" w:styleId="TableNormal">
    <w:name w:val="Table Normal"/>
    <w:uiPriority w:val="2"/>
    <w:semiHidden/>
    <w:unhideWhenUsed/>
    <w:qFormat/>
    <w:rsid w:val="00916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001">
    <w:name w:val="_таб_001"/>
    <w:basedOn w:val="a"/>
    <w:link w:val="0010"/>
    <w:qFormat/>
    <w:rsid w:val="00DF3343"/>
    <w:rPr>
      <w:rFonts w:ascii="Times New Roman" w:eastAsia="Calibri" w:hAnsi="Times New Roman" w:cs="Times New Roman"/>
      <w:sz w:val="24"/>
    </w:rPr>
  </w:style>
  <w:style w:type="character" w:customStyle="1" w:styleId="0010">
    <w:name w:val="_таб_001 Знак"/>
    <w:link w:val="001"/>
    <w:rsid w:val="00DF3343"/>
    <w:rPr>
      <w:rFonts w:ascii="Times New Roman" w:eastAsia="Calibri" w:hAnsi="Times New Roman" w:cs="Times New Roman"/>
      <w:sz w:val="24"/>
    </w:rPr>
  </w:style>
  <w:style w:type="character" w:customStyle="1" w:styleId="WW8Num2z4">
    <w:name w:val="WW8Num2z4"/>
    <w:rsid w:val="00375E28"/>
  </w:style>
  <w:style w:type="character" w:customStyle="1" w:styleId="30">
    <w:name w:val="Заголовок 3 Знак"/>
    <w:basedOn w:val="a0"/>
    <w:link w:val="3"/>
    <w:uiPriority w:val="9"/>
    <w:semiHidden/>
    <w:rsid w:val="00CF4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22">
    <w:name w:val="s_22"/>
    <w:basedOn w:val="a"/>
    <w:rsid w:val="00AF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5A4D7C"/>
  </w:style>
  <w:style w:type="character" w:customStyle="1" w:styleId="WW8Num5z0">
    <w:name w:val="WW8Num5z0"/>
    <w:rsid w:val="008C0B3A"/>
  </w:style>
  <w:style w:type="character" w:styleId="af1">
    <w:name w:val="annotation reference"/>
    <w:basedOn w:val="a0"/>
    <w:uiPriority w:val="99"/>
    <w:semiHidden/>
    <w:unhideWhenUsed/>
    <w:rsid w:val="00B816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81682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81682"/>
    <w:rPr>
      <w:sz w:val="20"/>
      <w:szCs w:val="20"/>
    </w:rPr>
  </w:style>
  <w:style w:type="paragraph" w:customStyle="1" w:styleId="Pa1">
    <w:name w:val="Pa1"/>
    <w:basedOn w:val="a"/>
    <w:next w:val="a"/>
    <w:uiPriority w:val="99"/>
    <w:rsid w:val="002404E0"/>
    <w:pPr>
      <w:autoSpaceDE w:val="0"/>
      <w:autoSpaceDN w:val="0"/>
      <w:adjustRightInd w:val="0"/>
      <w:spacing w:after="0" w:line="241" w:lineRule="atLeast"/>
    </w:pPr>
    <w:rPr>
      <w:rFonts w:ascii="HelveticaNeueCyr" w:hAnsi="HelveticaNeueCyr"/>
      <w:sz w:val="24"/>
      <w:szCs w:val="24"/>
    </w:rPr>
  </w:style>
  <w:style w:type="character" w:customStyle="1" w:styleId="A30">
    <w:name w:val="A3"/>
    <w:uiPriority w:val="99"/>
    <w:rsid w:val="002404E0"/>
    <w:rPr>
      <w:rFonts w:cs="HelveticaNeueCyr"/>
      <w:color w:val="1B1B1A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A667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67AD"/>
  </w:style>
  <w:style w:type="table" w:customStyle="1" w:styleId="11">
    <w:name w:val="Сетка таблицы1"/>
    <w:basedOn w:val="a1"/>
    <w:next w:val="ac"/>
    <w:uiPriority w:val="59"/>
    <w:rsid w:val="00A6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2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9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BF31-A6BD-4D13-A5AA-21DA79B8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2024-05-20T08:16:00Z</cp:lastPrinted>
  <dcterms:created xsi:type="dcterms:W3CDTF">2024-05-08T06:11:00Z</dcterms:created>
  <dcterms:modified xsi:type="dcterms:W3CDTF">2024-05-22T11:03:00Z</dcterms:modified>
</cp:coreProperties>
</file>