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81" w:rsidRPr="00471681" w:rsidRDefault="009F78DA" w:rsidP="004716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78DA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471681" w:rsidRPr="00471681" w:rsidRDefault="00471681" w:rsidP="004716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1681" w:rsidRPr="00471681" w:rsidRDefault="00471681" w:rsidP="00471681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471681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471681" w:rsidRPr="00471681" w:rsidRDefault="00471681" w:rsidP="00471681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471681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471681" w:rsidRPr="00471681" w:rsidRDefault="00471681" w:rsidP="00471681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471681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471681" w:rsidRPr="00471681" w:rsidRDefault="00471681" w:rsidP="00471681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471681" w:rsidRPr="00471681" w:rsidRDefault="00471681" w:rsidP="00471681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47168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71681" w:rsidRPr="00471681" w:rsidRDefault="00471681" w:rsidP="004716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1681" w:rsidRPr="00471681" w:rsidRDefault="00471681" w:rsidP="004716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1681" w:rsidRPr="00471681" w:rsidRDefault="00471681" w:rsidP="004716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681">
        <w:rPr>
          <w:rFonts w:ascii="Times New Roman" w:hAnsi="Times New Roman" w:cs="Times New Roman"/>
          <w:sz w:val="26"/>
          <w:szCs w:val="26"/>
        </w:rPr>
        <w:t>От</w:t>
      </w:r>
      <w:r w:rsidR="00DB7E84">
        <w:rPr>
          <w:rFonts w:ascii="Times New Roman" w:hAnsi="Times New Roman" w:cs="Times New Roman"/>
          <w:sz w:val="26"/>
          <w:szCs w:val="26"/>
        </w:rPr>
        <w:t xml:space="preserve"> 03.12.2019</w:t>
      </w:r>
      <w:r w:rsidRPr="00471681">
        <w:rPr>
          <w:rFonts w:ascii="Times New Roman" w:hAnsi="Times New Roman" w:cs="Times New Roman"/>
          <w:sz w:val="26"/>
          <w:szCs w:val="26"/>
        </w:rPr>
        <w:t xml:space="preserve"> №</w:t>
      </w:r>
      <w:r w:rsidR="00DB7E84">
        <w:rPr>
          <w:rFonts w:ascii="Times New Roman" w:hAnsi="Times New Roman" w:cs="Times New Roman"/>
          <w:sz w:val="26"/>
          <w:szCs w:val="26"/>
        </w:rPr>
        <w:t xml:space="preserve"> ПОС.03-2786/19</w:t>
      </w:r>
      <w:r w:rsidRPr="004716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681" w:rsidRPr="00471681" w:rsidRDefault="00471681" w:rsidP="004716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681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471681" w:rsidRPr="00471681" w:rsidRDefault="00471681" w:rsidP="0047168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8B3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3F4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ED28B3">
        <w:rPr>
          <w:rFonts w:ascii="Times New Roman" w:hAnsi="Times New Roman" w:cs="Times New Roman"/>
          <w:sz w:val="26"/>
          <w:szCs w:val="26"/>
        </w:rPr>
        <w:t>муниципальную программу</w:t>
      </w:r>
    </w:p>
    <w:p w:rsidR="00ED28B3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7944B9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туризма в </w:t>
      </w:r>
      <w:r w:rsidR="002F318A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r w:rsidRPr="00B33F40">
        <w:rPr>
          <w:rFonts w:ascii="Times New Roman" w:hAnsi="Times New Roman" w:cs="Times New Roman"/>
          <w:sz w:val="26"/>
          <w:szCs w:val="26"/>
        </w:rPr>
        <w:t>город Переславл</w:t>
      </w:r>
      <w:r w:rsidR="002F318A">
        <w:rPr>
          <w:rFonts w:ascii="Times New Roman" w:hAnsi="Times New Roman" w:cs="Times New Roman"/>
          <w:sz w:val="26"/>
          <w:szCs w:val="26"/>
        </w:rPr>
        <w:t>ь</w:t>
      </w:r>
      <w:r w:rsidRPr="00B33F40">
        <w:rPr>
          <w:rFonts w:ascii="Times New Roman" w:hAnsi="Times New Roman" w:cs="Times New Roman"/>
          <w:sz w:val="26"/>
          <w:szCs w:val="26"/>
        </w:rPr>
        <w:t>-Залесск</w:t>
      </w:r>
      <w:r w:rsidR="002F318A">
        <w:rPr>
          <w:rFonts w:ascii="Times New Roman" w:hAnsi="Times New Roman" w:cs="Times New Roman"/>
          <w:sz w:val="26"/>
          <w:szCs w:val="26"/>
        </w:rPr>
        <w:t>ий</w:t>
      </w:r>
      <w:r w:rsidR="00ED28B3">
        <w:rPr>
          <w:rFonts w:ascii="Times New Roman" w:hAnsi="Times New Roman" w:cs="Times New Roman"/>
          <w:sz w:val="26"/>
          <w:szCs w:val="26"/>
        </w:rPr>
        <w:t>»,</w:t>
      </w:r>
    </w:p>
    <w:p w:rsidR="00ED28B3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городского </w:t>
      </w:r>
    </w:p>
    <w:p w:rsidR="00ED28B3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города Переславля-Залесского </w:t>
      </w:r>
    </w:p>
    <w:p w:rsidR="00ED28B3" w:rsidRPr="00B33F40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7944B9" w:rsidRPr="00B33F40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ED28B3">
      <w:pPr>
        <w:pStyle w:val="1"/>
        <w:tabs>
          <w:tab w:val="left" w:pos="-25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решением </w:t>
      </w:r>
      <w:proofErr w:type="spellStart"/>
      <w:r w:rsidRPr="00B33F40">
        <w:rPr>
          <w:rFonts w:ascii="Times New Roman" w:hAnsi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городской </w:t>
      </w:r>
      <w:r w:rsidRPr="00D14525">
        <w:rPr>
          <w:rFonts w:ascii="Times New Roman" w:hAnsi="Times New Roman"/>
          <w:b w:val="0"/>
          <w:bCs w:val="0"/>
          <w:sz w:val="26"/>
          <w:szCs w:val="26"/>
        </w:rPr>
        <w:t xml:space="preserve">Думы </w:t>
      </w:r>
      <w:r w:rsidR="00D14525" w:rsidRPr="00D14525">
        <w:rPr>
          <w:rFonts w:ascii="Times New Roman" w:hAnsi="Times New Roman"/>
          <w:b w:val="0"/>
          <w:sz w:val="26"/>
          <w:szCs w:val="26"/>
        </w:rPr>
        <w:t xml:space="preserve">от 26.09.2019 № 95 «О внесении изменений в решение </w:t>
      </w:r>
      <w:proofErr w:type="spellStart"/>
      <w:r w:rsidR="00D14525" w:rsidRPr="00D14525">
        <w:rPr>
          <w:rFonts w:ascii="Times New Roman" w:hAnsi="Times New Roman"/>
          <w:b w:val="0"/>
          <w:sz w:val="26"/>
          <w:szCs w:val="26"/>
        </w:rPr>
        <w:t>Переславль-Залесской</w:t>
      </w:r>
      <w:proofErr w:type="spellEnd"/>
      <w:r w:rsidR="00D14525" w:rsidRPr="00D14525">
        <w:rPr>
          <w:rFonts w:ascii="Times New Roman" w:hAnsi="Times New Roman"/>
          <w:b w:val="0"/>
          <w:sz w:val="26"/>
          <w:szCs w:val="26"/>
        </w:rPr>
        <w:t xml:space="preserve"> городской Думы от 13.12.2018 № 123 «О бюджете городского округа город Переславль-Залесский на 2019 год и плановый период 2020 и 2021 годов»</w:t>
      </w:r>
      <w:r w:rsidRPr="00D14525">
        <w:rPr>
          <w:rFonts w:ascii="Times New Roman" w:hAnsi="Times New Roman"/>
          <w:b w:val="0"/>
          <w:bCs w:val="0"/>
          <w:sz w:val="26"/>
          <w:szCs w:val="26"/>
        </w:rPr>
        <w:t>, в целях уточнения объемов финансировани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>я</w:t>
      </w:r>
      <w:r w:rsidR="00471681">
        <w:rPr>
          <w:rFonts w:ascii="Times New Roman" w:hAnsi="Times New Roman"/>
          <w:b w:val="0"/>
          <w:bCs w:val="0"/>
          <w:sz w:val="26"/>
          <w:szCs w:val="26"/>
        </w:rPr>
        <w:t>,</w:t>
      </w:r>
    </w:p>
    <w:p w:rsidR="007944B9" w:rsidRPr="00B33F40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3F4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944B9" w:rsidRPr="00B33F40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4B9" w:rsidRPr="00B33F40" w:rsidRDefault="00ED28B3" w:rsidP="00A0669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944B9" w:rsidRPr="00B33F40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ED28B3">
        <w:rPr>
          <w:rFonts w:ascii="Times New Roman" w:hAnsi="Times New Roman" w:cs="Times New Roman"/>
          <w:sz w:val="26"/>
          <w:szCs w:val="26"/>
        </w:rPr>
        <w:t>«Развитие физической культуры, культуры и туризма в городском округе город Переславль-Залесский»,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B3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городского округа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B3">
        <w:rPr>
          <w:rFonts w:ascii="Times New Roman" w:hAnsi="Times New Roman" w:cs="Times New Roman"/>
          <w:sz w:val="26"/>
          <w:szCs w:val="26"/>
        </w:rPr>
        <w:t>от 08.10.2018 № ПОС.03-1585/18</w:t>
      </w:r>
      <w:r w:rsidR="00585DCA">
        <w:rPr>
          <w:rFonts w:ascii="Times New Roman" w:hAnsi="Times New Roman" w:cs="Times New Roman"/>
          <w:sz w:val="26"/>
          <w:szCs w:val="26"/>
        </w:rPr>
        <w:t xml:space="preserve"> </w:t>
      </w:r>
      <w:r w:rsidR="00585DCA" w:rsidRPr="00B33F40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5566E">
        <w:rPr>
          <w:rFonts w:ascii="Times New Roman" w:hAnsi="Times New Roman" w:cs="Times New Roman"/>
          <w:sz w:val="26"/>
          <w:szCs w:val="26"/>
        </w:rPr>
        <w:t>й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D157D9">
        <w:rPr>
          <w:rFonts w:ascii="Times New Roman" w:hAnsi="Times New Roman" w:cs="Times New Roman"/>
          <w:sz w:val="26"/>
          <w:szCs w:val="26"/>
        </w:rPr>
        <w:t>ородского</w:t>
      </w:r>
      <w:proofErr w:type="gramEnd"/>
      <w:r w:rsidR="00D157D9">
        <w:rPr>
          <w:rFonts w:ascii="Times New Roman" w:hAnsi="Times New Roman" w:cs="Times New Roman"/>
          <w:sz w:val="26"/>
          <w:szCs w:val="26"/>
        </w:rPr>
        <w:t xml:space="preserve"> округа города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Переславля-Залесского от </w:t>
      </w:r>
      <w:r w:rsidR="00585DCA">
        <w:rPr>
          <w:rFonts w:ascii="Times New Roman" w:hAnsi="Times New Roman" w:cs="Times New Roman"/>
          <w:sz w:val="26"/>
          <w:szCs w:val="26"/>
        </w:rPr>
        <w:t>28.05.2019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585DCA">
        <w:rPr>
          <w:rFonts w:ascii="Times New Roman" w:hAnsi="Times New Roman" w:cs="Times New Roman"/>
          <w:sz w:val="26"/>
          <w:szCs w:val="26"/>
        </w:rPr>
        <w:t>1206/19</w:t>
      </w:r>
      <w:r w:rsidR="00A95B29">
        <w:rPr>
          <w:rFonts w:ascii="Times New Roman" w:hAnsi="Times New Roman" w:cs="Times New Roman"/>
          <w:sz w:val="26"/>
          <w:szCs w:val="26"/>
        </w:rPr>
        <w:t>, от 26.06.2019 № ПОС.03-1432/19</w:t>
      </w:r>
      <w:r w:rsidR="001E0ABF">
        <w:rPr>
          <w:rFonts w:ascii="Times New Roman" w:hAnsi="Times New Roman" w:cs="Times New Roman"/>
          <w:sz w:val="26"/>
          <w:szCs w:val="26"/>
        </w:rPr>
        <w:t>, от 15.08.2019 № ПОС.03-1871/19</w:t>
      </w:r>
      <w:r w:rsidR="0020265E">
        <w:rPr>
          <w:rFonts w:ascii="Times New Roman" w:hAnsi="Times New Roman" w:cs="Times New Roman"/>
          <w:sz w:val="26"/>
          <w:szCs w:val="26"/>
        </w:rPr>
        <w:t>, от 06.09.2019 № ПОС.03-2062/19</w:t>
      </w:r>
      <w:r w:rsidR="00F40815">
        <w:rPr>
          <w:rFonts w:ascii="Times New Roman" w:hAnsi="Times New Roman" w:cs="Times New Roman"/>
          <w:sz w:val="26"/>
          <w:szCs w:val="26"/>
        </w:rPr>
        <w:t>, от 13.09.2019 № ПОС.03-2166/19</w:t>
      </w:r>
      <w:r w:rsidR="00585DCA">
        <w:rPr>
          <w:rFonts w:ascii="Times New Roman" w:hAnsi="Times New Roman" w:cs="Times New Roman"/>
          <w:sz w:val="26"/>
          <w:szCs w:val="26"/>
        </w:rPr>
        <w:t>)</w:t>
      </w:r>
      <w:r w:rsidR="00D157D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:rsidR="007944B9" w:rsidRPr="00B33F40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B33F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3F40">
        <w:rPr>
          <w:rFonts w:ascii="Times New Roman" w:hAnsi="Times New Roman" w:cs="Times New Roman"/>
          <w:sz w:val="26"/>
          <w:szCs w:val="26"/>
        </w:rPr>
        <w:t>. Переславля-Залесского.</w:t>
      </w:r>
    </w:p>
    <w:p w:rsidR="007944B9" w:rsidRPr="00B33F40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33F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3F4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Pr="00B33F40" w:rsidRDefault="00ED28B3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Pr="0055566E" w:rsidRDefault="007944B9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5566E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городского округа </w:t>
      </w:r>
    </w:p>
    <w:p w:rsidR="001E0ABF" w:rsidRDefault="00ED28B3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5566E">
        <w:rPr>
          <w:rFonts w:ascii="Times New Roman" w:hAnsi="Times New Roman" w:cs="Times New Roman"/>
          <w:color w:val="000000"/>
          <w:sz w:val="26"/>
          <w:szCs w:val="26"/>
        </w:rPr>
        <w:t xml:space="preserve">города </w:t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>Переславля-Залесского</w:t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5566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>В.А. Астраханцев</w:t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7944B9" w:rsidRPr="00B33F40" w:rsidRDefault="007944B9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3F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D28B3" w:rsidRDefault="00ED28B3" w:rsidP="00761F03">
      <w:pPr>
        <w:pStyle w:val="a0"/>
        <w:ind w:left="4956"/>
        <w:rPr>
          <w:rFonts w:ascii="Times New Roman" w:hAnsi="Times New Roman" w:cs="Times New Roman"/>
        </w:rPr>
      </w:pPr>
    </w:p>
    <w:p w:rsidR="00ED28B3" w:rsidRPr="00ED28B3" w:rsidRDefault="00ED28B3" w:rsidP="00ED28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D28B3" w:rsidRPr="00ED28B3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ED28B3" w:rsidRPr="00ED28B3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ED28B3" w:rsidRPr="00ED28B3" w:rsidRDefault="00ED28B3" w:rsidP="00DB7E84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 xml:space="preserve">от  </w:t>
      </w:r>
      <w:r w:rsidR="00DB7E84" w:rsidRPr="00DB7E84">
        <w:rPr>
          <w:rFonts w:ascii="Times New Roman" w:hAnsi="Times New Roman" w:cs="Times New Roman"/>
          <w:sz w:val="24"/>
          <w:szCs w:val="24"/>
        </w:rPr>
        <w:t>03.12.2019 № ПОС.03-2786/19</w:t>
      </w:r>
    </w:p>
    <w:p w:rsidR="00ED28B3" w:rsidRPr="00ED28B3" w:rsidRDefault="00ED28B3" w:rsidP="00ED28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8B3" w:rsidRPr="00ED28B3" w:rsidRDefault="00ED28B3" w:rsidP="00ED28B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ED28B3">
        <w:rPr>
          <w:rFonts w:ascii="Times New Roman" w:hAnsi="Times New Roman" w:cs="Times New Roman"/>
          <w:bCs/>
          <w:sz w:val="24"/>
          <w:szCs w:val="24"/>
          <w:lang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Переславль-Залесский»: </w:t>
      </w:r>
    </w:p>
    <w:p w:rsidR="00ED28B3" w:rsidRPr="00ED28B3" w:rsidRDefault="00ED28B3" w:rsidP="00ED28B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B3" w:rsidRPr="00ED28B3" w:rsidRDefault="00ED28B3" w:rsidP="00ED28B3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>1. В разделе «</w:t>
      </w:r>
      <w:r w:rsidRPr="00ED28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28B3">
        <w:rPr>
          <w:rFonts w:ascii="Times New Roman" w:hAnsi="Times New Roman" w:cs="Times New Roman"/>
          <w:sz w:val="24"/>
          <w:szCs w:val="24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p w:rsidR="00EC53EC" w:rsidRDefault="00EC53EC" w:rsidP="00761F03">
      <w:pPr>
        <w:pStyle w:val="a0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2F318A" w:rsidRPr="007B4CEB" w:rsidTr="0032490B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7B4CEB" w:rsidRDefault="00ED28B3" w:rsidP="00ED28B3">
            <w:pPr>
              <w:pStyle w:val="af7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F318A" w:rsidRPr="007B4CEB">
              <w:rPr>
                <w:rFonts w:ascii="Times New Roman" w:hAnsi="Times New Roman" w:cs="Times New Roman"/>
              </w:rPr>
              <w:t>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61625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61625F">
              <w:rPr>
                <w:rFonts w:ascii="Times New Roman" w:hAnsi="Times New Roman" w:cs="Times New Roman"/>
              </w:rPr>
              <w:t xml:space="preserve">Всего по программе – </w:t>
            </w:r>
            <w:r w:rsidR="0061625F" w:rsidRPr="0061625F">
              <w:rPr>
                <w:rFonts w:ascii="Times New Roman" w:hAnsi="Times New Roman" w:cs="Times New Roman"/>
              </w:rPr>
              <w:t>272 865,3</w:t>
            </w:r>
            <w:r w:rsidRPr="0061625F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61625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61625F">
              <w:rPr>
                <w:rFonts w:ascii="Times New Roman" w:hAnsi="Times New Roman" w:cs="Times New Roman"/>
              </w:rPr>
              <w:t>средства областного бюджета – 47 487,9 тыс. руб.,</w:t>
            </w:r>
          </w:p>
          <w:p w:rsidR="002F318A" w:rsidRPr="0061625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61625F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61625F" w:rsidRPr="0061625F">
              <w:rPr>
                <w:rFonts w:ascii="Times New Roman" w:hAnsi="Times New Roman" w:cs="Times New Roman"/>
              </w:rPr>
              <w:t>225 377,4</w:t>
            </w:r>
            <w:r w:rsidR="0020265E" w:rsidRPr="0061625F">
              <w:rPr>
                <w:rFonts w:ascii="Times New Roman" w:hAnsi="Times New Roman" w:cs="Times New Roman"/>
              </w:rPr>
              <w:t xml:space="preserve"> </w:t>
            </w:r>
            <w:r w:rsidRPr="0061625F">
              <w:rPr>
                <w:rFonts w:ascii="Times New Roman" w:hAnsi="Times New Roman" w:cs="Times New Roman"/>
              </w:rPr>
              <w:t>тыс. руб.;</w:t>
            </w:r>
          </w:p>
          <w:p w:rsidR="002F318A" w:rsidRPr="0061625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61625F">
              <w:rPr>
                <w:rFonts w:ascii="Times New Roman" w:hAnsi="Times New Roman" w:cs="Times New Roman"/>
              </w:rPr>
              <w:t>в том числе по годам:</w:t>
            </w:r>
          </w:p>
          <w:p w:rsidR="002F318A" w:rsidRPr="0061625F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61625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61625F">
              <w:rPr>
                <w:rFonts w:ascii="Times New Roman" w:hAnsi="Times New Roman" w:cs="Times New Roman"/>
              </w:rPr>
              <w:t xml:space="preserve">2019 г. – </w:t>
            </w:r>
            <w:r w:rsidR="0061625F" w:rsidRPr="0061625F">
              <w:rPr>
                <w:rFonts w:ascii="Times New Roman" w:hAnsi="Times New Roman" w:cs="Times New Roman"/>
              </w:rPr>
              <w:t>103 715,5</w:t>
            </w:r>
            <w:r w:rsidRPr="0061625F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61625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61625F">
              <w:rPr>
                <w:rFonts w:ascii="Times New Roman" w:hAnsi="Times New Roman" w:cs="Times New Roman"/>
              </w:rPr>
              <w:t>средства областного бюджета – 15 829,3 тыс. руб.,</w:t>
            </w:r>
          </w:p>
          <w:p w:rsidR="002F318A" w:rsidRPr="0061625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61625F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61625F" w:rsidRPr="0061625F">
              <w:rPr>
                <w:rFonts w:ascii="Times New Roman" w:hAnsi="Times New Roman" w:cs="Times New Roman"/>
              </w:rPr>
              <w:t>87 886,2</w:t>
            </w:r>
            <w:r w:rsidRPr="0061625F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61625F" w:rsidRDefault="002F318A" w:rsidP="00835E1F">
            <w:pPr>
              <w:pStyle w:val="af4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61625F">
              <w:rPr>
                <w:rFonts w:ascii="Times New Roman" w:hAnsi="Times New Roman" w:cs="Times New Roman"/>
              </w:rPr>
              <w:t xml:space="preserve"> </w:t>
            </w:r>
            <w:r w:rsidR="00835E1F" w:rsidRPr="0061625F">
              <w:rPr>
                <w:rFonts w:ascii="Times New Roman" w:hAnsi="Times New Roman" w:cs="Times New Roman"/>
              </w:rPr>
              <w:tab/>
            </w:r>
          </w:p>
          <w:p w:rsidR="002F318A" w:rsidRPr="0061625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61625F">
              <w:rPr>
                <w:rFonts w:ascii="Times New Roman" w:hAnsi="Times New Roman" w:cs="Times New Roman"/>
              </w:rPr>
              <w:t>2020 г. – 8</w:t>
            </w:r>
            <w:r w:rsidR="000C2DDB" w:rsidRPr="0061625F">
              <w:rPr>
                <w:rFonts w:ascii="Times New Roman" w:hAnsi="Times New Roman" w:cs="Times New Roman"/>
              </w:rPr>
              <w:t>5</w:t>
            </w:r>
            <w:r w:rsidRPr="0061625F">
              <w:rPr>
                <w:rFonts w:ascii="Times New Roman" w:hAnsi="Times New Roman" w:cs="Times New Roman"/>
              </w:rPr>
              <w:t> 300,7 тыс. руб., в том числе:</w:t>
            </w:r>
          </w:p>
          <w:p w:rsidR="002F318A" w:rsidRPr="0061625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61625F">
              <w:rPr>
                <w:rFonts w:ascii="Times New Roman" w:hAnsi="Times New Roman" w:cs="Times New Roman"/>
              </w:rPr>
              <w:t>средства областного бюджета – 15 829,3 тыс. руб.,</w:t>
            </w:r>
          </w:p>
          <w:p w:rsidR="002F318A" w:rsidRPr="0061625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61625F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835E1F" w:rsidRPr="0061625F">
              <w:rPr>
                <w:rFonts w:ascii="Times New Roman" w:hAnsi="Times New Roman" w:cs="Times New Roman"/>
              </w:rPr>
              <w:t>69 471,4</w:t>
            </w:r>
            <w:r w:rsidRPr="0061625F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61625F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61625F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61625F">
              <w:rPr>
                <w:rFonts w:ascii="Times New Roman" w:hAnsi="Times New Roman" w:cs="Times New Roman"/>
              </w:rPr>
              <w:t>2021 г. – 83 849,1 тыс. руб., в том числе:</w:t>
            </w:r>
          </w:p>
          <w:p w:rsidR="002F318A" w:rsidRPr="0061625F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61625F">
              <w:rPr>
                <w:rFonts w:ascii="Times New Roman" w:hAnsi="Times New Roman" w:cs="Times New Roman"/>
              </w:rPr>
              <w:t>средства областного бюджета – 15 829,3 тыс. руб.,</w:t>
            </w:r>
          </w:p>
          <w:p w:rsidR="002F318A" w:rsidRPr="0061625F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61625F">
              <w:rPr>
                <w:rFonts w:ascii="Times New Roman" w:hAnsi="Times New Roman" w:cs="Times New Roman"/>
              </w:rPr>
              <w:t>средства бюджета городского округа – 68 019,8 тыс. руб.</w:t>
            </w:r>
          </w:p>
        </w:tc>
      </w:tr>
    </w:tbl>
    <w:p w:rsidR="002F318A" w:rsidRPr="00373FA9" w:rsidRDefault="002F318A" w:rsidP="00761F03">
      <w:pPr>
        <w:pStyle w:val="a0"/>
        <w:jc w:val="center"/>
        <w:rPr>
          <w:rFonts w:ascii="Times New Roman" w:hAnsi="Times New Roman" w:cs="Times New Roman"/>
        </w:rPr>
      </w:pPr>
    </w:p>
    <w:p w:rsidR="007944B9" w:rsidRPr="00373FA9" w:rsidRDefault="007944B9" w:rsidP="00761F03">
      <w:pPr>
        <w:pStyle w:val="a0"/>
        <w:jc w:val="center"/>
      </w:pPr>
    </w:p>
    <w:p w:rsidR="007944B9" w:rsidRPr="00257F5B" w:rsidRDefault="007944B9" w:rsidP="00761F03">
      <w:pPr>
        <w:pStyle w:val="af4"/>
        <w:rPr>
          <w:sz w:val="26"/>
          <w:szCs w:val="26"/>
        </w:rPr>
      </w:pPr>
    </w:p>
    <w:p w:rsidR="007944B9" w:rsidRPr="00257F5B" w:rsidRDefault="007944B9" w:rsidP="00761F03">
      <w:pPr>
        <w:pStyle w:val="af4"/>
        <w:rPr>
          <w:sz w:val="26"/>
          <w:szCs w:val="26"/>
        </w:rPr>
        <w:sectPr w:rsidR="007944B9" w:rsidRPr="00257F5B" w:rsidSect="00471681">
          <w:type w:val="continuous"/>
          <w:pgSz w:w="11906" w:h="16838"/>
          <w:pgMar w:top="1134" w:right="567" w:bottom="1134" w:left="1701" w:header="720" w:footer="708" w:gutter="0"/>
          <w:cols w:space="720"/>
          <w:formProt w:val="0"/>
          <w:noEndnote/>
          <w:docGrid w:linePitch="299"/>
        </w:sectPr>
      </w:pPr>
    </w:p>
    <w:p w:rsidR="00DA4B19" w:rsidRPr="00DA4B19" w:rsidRDefault="00DA4B19" w:rsidP="00DA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B1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A4B19">
        <w:rPr>
          <w:rFonts w:ascii="Times New Roman" w:hAnsi="Times New Roman" w:cs="Times New Roman"/>
          <w:bCs/>
          <w:sz w:val="24"/>
          <w:szCs w:val="24"/>
        </w:rPr>
        <w:t xml:space="preserve"> Таблицу </w:t>
      </w:r>
      <w:r w:rsidRPr="00DA4B19">
        <w:rPr>
          <w:rFonts w:ascii="Times New Roman" w:hAnsi="Times New Roman" w:cs="Times New Roman"/>
          <w:sz w:val="24"/>
          <w:szCs w:val="24"/>
        </w:rPr>
        <w:t>раздела «</w:t>
      </w:r>
      <w:r w:rsidRPr="00DA4B1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A4B19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программы» изложить в следующей редакции:</w:t>
      </w:r>
    </w:p>
    <w:p w:rsidR="00EC53EC" w:rsidRPr="00373FA9" w:rsidRDefault="00EC53EC" w:rsidP="00B77147">
      <w:pPr>
        <w:pStyle w:val="af4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835E1F" w:rsidRPr="00835E1F" w:rsidTr="00F65C8D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EC53EC" w:rsidRPr="00835E1F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53EC" w:rsidRPr="00835E1F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EC53EC" w:rsidRPr="00835E1F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835E1F" w:rsidRPr="00835E1F" w:rsidTr="00F65C8D">
        <w:tc>
          <w:tcPr>
            <w:tcW w:w="7041" w:type="dxa"/>
            <w:vMerge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5E1F" w:rsidRPr="00835E1F" w:rsidTr="00F65C8D">
        <w:trPr>
          <w:trHeight w:val="891"/>
        </w:trPr>
        <w:tc>
          <w:tcPr>
            <w:tcW w:w="7041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«Развитие туризма и отдыха в городском округе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9 494,2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3 558,1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3 041,5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2 894,6</w:t>
            </w:r>
          </w:p>
        </w:tc>
      </w:tr>
      <w:tr w:rsidR="00835E1F" w:rsidRPr="00835E1F" w:rsidTr="00F65C8D">
        <w:trPr>
          <w:trHeight w:val="20"/>
        </w:trPr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EC53EC" w:rsidRPr="00835E1F" w:rsidRDefault="00EC53EC" w:rsidP="00F65C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9 494,2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EC53EC" w:rsidRPr="00835E1F" w:rsidRDefault="00EC53EC" w:rsidP="00F65C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3 558,1</w:t>
            </w:r>
          </w:p>
        </w:tc>
        <w:tc>
          <w:tcPr>
            <w:tcW w:w="1726" w:type="dxa"/>
          </w:tcPr>
          <w:p w:rsidR="00EC53EC" w:rsidRPr="00835E1F" w:rsidRDefault="00EC53EC" w:rsidP="00F65C8D">
            <w:pPr>
              <w:spacing w:after="0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3 041,5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spacing w:after="0"/>
              <w:ind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2 894,6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61625F" w:rsidRDefault="00F40815" w:rsidP="0055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F">
              <w:rPr>
                <w:rFonts w:ascii="Times New Roman" w:hAnsi="Times New Roman" w:cs="Times New Roman"/>
                <w:sz w:val="24"/>
                <w:szCs w:val="24"/>
              </w:rPr>
              <w:t>204 877,2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61625F" w:rsidRDefault="00745241" w:rsidP="0055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F">
              <w:rPr>
                <w:rFonts w:ascii="Times New Roman" w:hAnsi="Times New Roman" w:cs="Times New Roman"/>
                <w:sz w:val="24"/>
                <w:szCs w:val="24"/>
              </w:rPr>
              <w:t>75 672,4</w:t>
            </w:r>
          </w:p>
        </w:tc>
        <w:tc>
          <w:tcPr>
            <w:tcW w:w="1726" w:type="dxa"/>
            <w:vAlign w:val="center"/>
          </w:tcPr>
          <w:p w:rsidR="00EC53EC" w:rsidRPr="00835E1F" w:rsidRDefault="00BB4E1E" w:rsidP="000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64 370,8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61625F" w:rsidRDefault="00F40815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F">
              <w:rPr>
                <w:rFonts w:ascii="Times New Roman" w:hAnsi="Times New Roman" w:cs="Times New Roman"/>
                <w:sz w:val="24"/>
                <w:szCs w:val="24"/>
              </w:rPr>
              <w:t>47 487,9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61625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61625F" w:rsidRDefault="00F40815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F">
              <w:rPr>
                <w:rFonts w:ascii="Times New Roman" w:hAnsi="Times New Roman" w:cs="Times New Roman"/>
                <w:sz w:val="24"/>
                <w:szCs w:val="24"/>
              </w:rPr>
              <w:t>157 389,3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61625F" w:rsidRDefault="0020265E" w:rsidP="00F40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40815" w:rsidRPr="0061625F">
              <w:rPr>
                <w:rFonts w:ascii="Times New Roman" w:hAnsi="Times New Roman" w:cs="Times New Roman"/>
                <w:sz w:val="24"/>
                <w:szCs w:val="24"/>
              </w:rPr>
              <w:t> 843,1</w:t>
            </w:r>
          </w:p>
        </w:tc>
        <w:tc>
          <w:tcPr>
            <w:tcW w:w="1726" w:type="dxa"/>
            <w:vAlign w:val="center"/>
          </w:tcPr>
          <w:p w:rsidR="00EC53EC" w:rsidRPr="00835E1F" w:rsidRDefault="00835E1F" w:rsidP="000C2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49 004,7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48 541,5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61625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61625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Courier New"/>
                <w:sz w:val="24"/>
                <w:szCs w:val="24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61625F" w:rsidRDefault="00F40815" w:rsidP="006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1625F" w:rsidRPr="00616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62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1625F" w:rsidRPr="0061625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61625F" w:rsidRDefault="00F40815" w:rsidP="0029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1625F" w:rsidRPr="00616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4 485,0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17 425,2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16 583,7</w:t>
            </w:r>
          </w:p>
        </w:tc>
      </w:tr>
      <w:tr w:rsidR="00F40815" w:rsidRPr="00835E1F" w:rsidTr="0062502B">
        <w:tc>
          <w:tcPr>
            <w:tcW w:w="7041" w:type="dxa"/>
          </w:tcPr>
          <w:p w:rsidR="00F40815" w:rsidRPr="00835E1F" w:rsidRDefault="00F40815" w:rsidP="00F4081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F40815" w:rsidRPr="0061625F" w:rsidRDefault="0061625F" w:rsidP="006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F">
              <w:rPr>
                <w:rFonts w:ascii="Times New Roman" w:hAnsi="Times New Roman" w:cs="Times New Roman"/>
                <w:sz w:val="24"/>
                <w:szCs w:val="24"/>
              </w:rPr>
              <w:t>58 493,9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40815" w:rsidRPr="0061625F" w:rsidRDefault="00F40815" w:rsidP="00F40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1625F" w:rsidRPr="00616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4 485,0</w:t>
            </w:r>
          </w:p>
        </w:tc>
        <w:tc>
          <w:tcPr>
            <w:tcW w:w="1726" w:type="dxa"/>
            <w:vAlign w:val="center"/>
          </w:tcPr>
          <w:p w:rsidR="00F40815" w:rsidRPr="00835E1F" w:rsidRDefault="00F40815" w:rsidP="00F40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17 425,2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40815" w:rsidRPr="00835E1F" w:rsidRDefault="00F40815" w:rsidP="00F40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16 583,7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61625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61625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EC53EC" w:rsidRPr="0061625F" w:rsidRDefault="00F40815" w:rsidP="00616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F">
              <w:rPr>
                <w:rFonts w:ascii="Times New Roman" w:hAnsi="Times New Roman" w:cs="Times New Roman"/>
                <w:sz w:val="24"/>
                <w:szCs w:val="24"/>
              </w:rPr>
              <w:t>272 865,</w:t>
            </w:r>
            <w:r w:rsidR="0061625F" w:rsidRPr="00616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61625F" w:rsidRDefault="00745241" w:rsidP="00616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25F" w:rsidRPr="0061625F">
              <w:rPr>
                <w:rFonts w:ascii="Times New Roman" w:hAnsi="Times New Roman" w:cs="Times New Roman"/>
                <w:sz w:val="24"/>
                <w:szCs w:val="24"/>
              </w:rPr>
              <w:t>03 715,5</w:t>
            </w:r>
          </w:p>
        </w:tc>
        <w:tc>
          <w:tcPr>
            <w:tcW w:w="1726" w:type="dxa"/>
            <w:vAlign w:val="center"/>
          </w:tcPr>
          <w:p w:rsidR="00EC53EC" w:rsidRPr="00835E1F" w:rsidRDefault="00BB4E1E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85 300,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83 849,1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61625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F">
              <w:rPr>
                <w:rFonts w:ascii="Times New Roman" w:hAnsi="Times New Roman" w:cs="Times New Roman"/>
                <w:sz w:val="24"/>
                <w:szCs w:val="24"/>
              </w:rPr>
              <w:t>47 487,9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61625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61625F" w:rsidRDefault="0061625F" w:rsidP="00616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F">
              <w:rPr>
                <w:rFonts w:ascii="Times New Roman" w:hAnsi="Times New Roman" w:cs="Times New Roman"/>
                <w:sz w:val="24"/>
                <w:szCs w:val="24"/>
              </w:rPr>
              <w:t>225 377,4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61625F" w:rsidRDefault="00745241" w:rsidP="00616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F">
              <w:rPr>
                <w:rFonts w:ascii="Times New Roman" w:hAnsi="Times New Roman" w:cs="Times New Roman"/>
                <w:sz w:val="24"/>
                <w:szCs w:val="24"/>
              </w:rPr>
              <w:t>87 886,</w:t>
            </w:r>
            <w:r w:rsidR="0061625F" w:rsidRPr="00616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EC53EC" w:rsidRPr="00835E1F" w:rsidRDefault="00835E1F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69 471,4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68 019,8</w:t>
            </w:r>
          </w:p>
        </w:tc>
      </w:tr>
    </w:tbl>
    <w:p w:rsidR="007944B9" w:rsidRPr="001500C9" w:rsidRDefault="007944B9" w:rsidP="00B77147">
      <w:pPr>
        <w:pStyle w:val="af4"/>
        <w:rPr>
          <w:sz w:val="26"/>
          <w:szCs w:val="26"/>
        </w:rPr>
      </w:pPr>
    </w:p>
    <w:p w:rsidR="007944B9" w:rsidRPr="001500C9" w:rsidRDefault="007944B9" w:rsidP="00761F03">
      <w:pPr>
        <w:pStyle w:val="af4"/>
        <w:rPr>
          <w:sz w:val="26"/>
          <w:szCs w:val="26"/>
        </w:rPr>
        <w:sectPr w:rsidR="007944B9" w:rsidRPr="001500C9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F40815" w:rsidRDefault="00DA4B19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B1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55992">
        <w:rPr>
          <w:rFonts w:ascii="Times New Roman" w:hAnsi="Times New Roman" w:cs="Times New Roman"/>
          <w:sz w:val="24"/>
          <w:szCs w:val="24"/>
        </w:rPr>
        <w:t xml:space="preserve">В </w:t>
      </w:r>
      <w:r w:rsidRPr="00E55992">
        <w:rPr>
          <w:rFonts w:ascii="Times New Roman" w:hAnsi="Times New Roman" w:cs="Times New Roman"/>
          <w:bCs/>
          <w:sz w:val="24"/>
          <w:szCs w:val="24"/>
        </w:rPr>
        <w:t>разделе «</w:t>
      </w:r>
      <w:r w:rsidRPr="00E55992">
        <w:rPr>
          <w:rFonts w:ascii="Times New Roman" w:hAnsi="Times New Roman" w:cs="Times New Roman"/>
          <w:sz w:val="24"/>
          <w:szCs w:val="24"/>
        </w:rPr>
        <w:t xml:space="preserve">VII. Основные сведения о подпрограммах, входящих в муниципальную </w:t>
      </w:r>
      <w:r w:rsidR="0055566E">
        <w:rPr>
          <w:rFonts w:ascii="Times New Roman" w:hAnsi="Times New Roman" w:cs="Times New Roman"/>
          <w:sz w:val="24"/>
          <w:szCs w:val="24"/>
        </w:rPr>
        <w:t>программу»</w:t>
      </w:r>
      <w:r w:rsidR="00F40815">
        <w:rPr>
          <w:rFonts w:ascii="Times New Roman" w:hAnsi="Times New Roman" w:cs="Times New Roman"/>
          <w:sz w:val="24"/>
          <w:szCs w:val="24"/>
        </w:rPr>
        <w:t>:</w:t>
      </w:r>
    </w:p>
    <w:p w:rsidR="00F40815" w:rsidRDefault="00F40815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992" w:rsidRDefault="00F40815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55566E">
        <w:rPr>
          <w:rFonts w:ascii="Times New Roman" w:hAnsi="Times New Roman" w:cs="Times New Roman"/>
          <w:sz w:val="24"/>
          <w:szCs w:val="24"/>
        </w:rPr>
        <w:t xml:space="preserve"> </w:t>
      </w:r>
      <w:r w:rsidR="0064543C">
        <w:rPr>
          <w:rFonts w:ascii="Times New Roman" w:hAnsi="Times New Roman" w:cs="Times New Roman"/>
          <w:sz w:val="24"/>
          <w:szCs w:val="24"/>
        </w:rPr>
        <w:t>в пункте</w:t>
      </w:r>
      <w:r w:rsidR="00E55992" w:rsidRPr="00E55992">
        <w:rPr>
          <w:rFonts w:ascii="Times New Roman" w:hAnsi="Times New Roman" w:cs="Times New Roman"/>
          <w:sz w:val="24"/>
          <w:szCs w:val="24"/>
        </w:rPr>
        <w:t xml:space="preserve"> </w:t>
      </w:r>
      <w:r w:rsidR="00D157D9">
        <w:rPr>
          <w:rFonts w:ascii="Times New Roman" w:hAnsi="Times New Roman" w:cs="Times New Roman"/>
          <w:sz w:val="24"/>
          <w:szCs w:val="24"/>
        </w:rPr>
        <w:t>«</w:t>
      </w:r>
      <w:r w:rsidR="00E55992" w:rsidRPr="00E55992">
        <w:rPr>
          <w:rFonts w:ascii="Times New Roman" w:hAnsi="Times New Roman" w:cs="Times New Roman"/>
          <w:sz w:val="24"/>
          <w:szCs w:val="24"/>
        </w:rPr>
        <w:t xml:space="preserve">7.2. </w:t>
      </w:r>
      <w:r w:rsidR="00D157D9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E55992" w:rsidRPr="00E55992">
        <w:rPr>
          <w:rFonts w:ascii="Times New Roman" w:hAnsi="Times New Roman" w:cs="Times New Roman"/>
          <w:sz w:val="24"/>
          <w:szCs w:val="24"/>
        </w:rPr>
        <w:t>«Развитие культуры и искусства городского округа город Переславль-Залесский» на 2019-2021 годы</w:t>
      </w:r>
      <w:r w:rsidR="00D157D9">
        <w:rPr>
          <w:rFonts w:ascii="Times New Roman" w:hAnsi="Times New Roman" w:cs="Times New Roman"/>
          <w:sz w:val="24"/>
          <w:szCs w:val="24"/>
        </w:rPr>
        <w:t xml:space="preserve">» </w:t>
      </w:r>
      <w:r w:rsidR="00E55992" w:rsidRPr="00E55992">
        <w:rPr>
          <w:rFonts w:ascii="Times New Roman" w:hAnsi="Times New Roman" w:cs="Times New Roman"/>
          <w:bCs/>
          <w:sz w:val="24"/>
          <w:szCs w:val="24"/>
        </w:rPr>
        <w:t>строку «Объемы финансирования» изложить в следующей редакции:</w:t>
      </w:r>
      <w:r w:rsidR="00E559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815" w:rsidRPr="00C2679D" w:rsidRDefault="00F40815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835E1F" w:rsidRPr="00835E1F" w:rsidTr="00333671">
        <w:tc>
          <w:tcPr>
            <w:tcW w:w="3227" w:type="dxa"/>
          </w:tcPr>
          <w:p w:rsidR="00E55992" w:rsidRPr="00835E1F" w:rsidRDefault="00E55992" w:rsidP="003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20265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F40815">
              <w:rPr>
                <w:rFonts w:ascii="Times New Roman" w:hAnsi="Times New Roman" w:cs="Times New Roman"/>
                <w:sz w:val="24"/>
                <w:szCs w:val="24"/>
              </w:rPr>
              <w:t> 877,2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47 487,9 тыс. руб.,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20265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F40815">
              <w:rPr>
                <w:rFonts w:ascii="Times New Roman" w:hAnsi="Times New Roman" w:cs="Times New Roman"/>
                <w:sz w:val="24"/>
                <w:szCs w:val="24"/>
              </w:rPr>
              <w:t> 389,3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835E1F" w:rsidRDefault="0064543C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2026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40815">
              <w:rPr>
                <w:rFonts w:ascii="Times New Roman" w:hAnsi="Times New Roman" w:cs="Times New Roman"/>
                <w:sz w:val="24"/>
                <w:szCs w:val="24"/>
              </w:rPr>
              <w:t> 627,4</w:t>
            </w:r>
            <w:r w:rsidR="0020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92" w:rsidRPr="00835E1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F40815">
              <w:rPr>
                <w:rFonts w:ascii="Times New Roman" w:hAnsi="Times New Roman" w:cs="Times New Roman"/>
                <w:sz w:val="24"/>
                <w:szCs w:val="24"/>
              </w:rPr>
              <w:t>59 843,1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64 834,0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49 004,</w:t>
            </w:r>
            <w:r w:rsidR="00835E1F" w:rsidRPr="00835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2021 г. – 64 370,8 тыс. руб., в том числе: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835E1F" w:rsidRDefault="00E55992" w:rsidP="00333671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бюджета городского округа – 48 541,5 тыс. руб.</w:t>
            </w:r>
          </w:p>
        </w:tc>
      </w:tr>
    </w:tbl>
    <w:p w:rsidR="00E55992" w:rsidRDefault="00E55992" w:rsidP="00DA4B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815" w:rsidRPr="00DA4B19" w:rsidRDefault="00F40815" w:rsidP="00F4081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DA4B19">
        <w:rPr>
          <w:rFonts w:ascii="Times New Roman" w:hAnsi="Times New Roman" w:cs="Times New Roman"/>
          <w:sz w:val="24"/>
          <w:szCs w:val="24"/>
        </w:rPr>
        <w:t>в пункте «</w:t>
      </w:r>
      <w:r>
        <w:rPr>
          <w:rFonts w:ascii="Times New Roman" w:eastAsia="Calibri" w:hAnsi="Times New Roman" w:cs="Times New Roman"/>
          <w:bCs/>
          <w:sz w:val="24"/>
          <w:szCs w:val="24"/>
        </w:rPr>
        <w:t>7.3</w:t>
      </w:r>
      <w:r w:rsidRPr="00DA4B1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Городская</w:t>
      </w:r>
      <w:r w:rsidRPr="00DA4B19">
        <w:rPr>
          <w:rFonts w:ascii="Times New Roman" w:hAnsi="Times New Roman" w:cs="Times New Roman"/>
          <w:bCs/>
          <w:sz w:val="24"/>
          <w:szCs w:val="24"/>
        </w:rPr>
        <w:t xml:space="preserve"> целевая программа «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 территории городского округа город Переславль-Залесский</w:t>
      </w:r>
      <w:r w:rsidRPr="00DA4B19">
        <w:rPr>
          <w:rFonts w:ascii="Times New Roman" w:hAnsi="Times New Roman" w:cs="Times New Roman"/>
          <w:bCs/>
          <w:sz w:val="24"/>
          <w:szCs w:val="24"/>
        </w:rPr>
        <w:t>» на 2019-2021 годы» строку «Объемы финансирования» изложить в следующей редакции:</w:t>
      </w:r>
    </w:p>
    <w:p w:rsidR="00F40815" w:rsidRPr="00EC53EC" w:rsidRDefault="00F40815" w:rsidP="00F408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F40815" w:rsidRPr="002E0AC4" w:rsidTr="00FF4B7F">
        <w:tc>
          <w:tcPr>
            <w:tcW w:w="3227" w:type="dxa"/>
          </w:tcPr>
          <w:p w:rsidR="00F40815" w:rsidRPr="002E0AC4" w:rsidRDefault="00F40815" w:rsidP="00FF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</w:tcPr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58 493,</w:t>
            </w:r>
            <w:r w:rsidR="006162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58 493,</w:t>
            </w:r>
            <w:r w:rsidR="006162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6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162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6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1625F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2020 г. – 17 425,2 тыс. руб., в том числе:</w:t>
            </w: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- средства бюджета городского округа – 17 425,2 тыс. руб.;</w:t>
            </w: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2021 г. – 16 583,7 тыс. руб., в том числе:</w:t>
            </w:r>
          </w:p>
          <w:p w:rsidR="00F40815" w:rsidRPr="00293292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бюджета городского округа – 16 583,7 тыс. руб.</w:t>
            </w:r>
          </w:p>
        </w:tc>
      </w:tr>
    </w:tbl>
    <w:p w:rsidR="00F40815" w:rsidRDefault="00F40815" w:rsidP="00F40815">
      <w:pPr>
        <w:pStyle w:val="a0"/>
        <w:rPr>
          <w:sz w:val="26"/>
          <w:szCs w:val="26"/>
        </w:rPr>
      </w:pPr>
    </w:p>
    <w:sectPr w:rsidR="00F40815" w:rsidSect="00DA4B19"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A6" w:rsidRDefault="008E45A6">
      <w:pPr>
        <w:spacing w:after="0" w:line="240" w:lineRule="auto"/>
      </w:pPr>
      <w:r>
        <w:separator/>
      </w:r>
    </w:p>
  </w:endnote>
  <w:endnote w:type="continuationSeparator" w:id="0">
    <w:p w:rsidR="008E45A6" w:rsidRDefault="008E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A" w:rsidRDefault="002F318A">
    <w:pPr>
      <w:pStyle w:val="afd"/>
    </w:pPr>
  </w:p>
  <w:p w:rsidR="002F318A" w:rsidRDefault="002F318A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A6" w:rsidRDefault="008E45A6">
      <w:pPr>
        <w:spacing w:after="0" w:line="240" w:lineRule="auto"/>
      </w:pPr>
      <w:r>
        <w:separator/>
      </w:r>
    </w:p>
  </w:footnote>
  <w:footnote w:type="continuationSeparator" w:id="0">
    <w:p w:rsidR="008E45A6" w:rsidRDefault="008E4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47"/>
    <w:rsid w:val="00025028"/>
    <w:rsid w:val="00036310"/>
    <w:rsid w:val="000368F0"/>
    <w:rsid w:val="00045D12"/>
    <w:rsid w:val="00053245"/>
    <w:rsid w:val="00081537"/>
    <w:rsid w:val="000978EE"/>
    <w:rsid w:val="000A0C58"/>
    <w:rsid w:val="000C2DDB"/>
    <w:rsid w:val="000C770A"/>
    <w:rsid w:val="00100562"/>
    <w:rsid w:val="00100605"/>
    <w:rsid w:val="001330AC"/>
    <w:rsid w:val="001500C9"/>
    <w:rsid w:val="0016146F"/>
    <w:rsid w:val="00163D0E"/>
    <w:rsid w:val="00164F34"/>
    <w:rsid w:val="00181208"/>
    <w:rsid w:val="00181954"/>
    <w:rsid w:val="00192FA9"/>
    <w:rsid w:val="0019344F"/>
    <w:rsid w:val="00196138"/>
    <w:rsid w:val="001B339C"/>
    <w:rsid w:val="001D49AE"/>
    <w:rsid w:val="001E0ABF"/>
    <w:rsid w:val="001E5D47"/>
    <w:rsid w:val="0020265E"/>
    <w:rsid w:val="00206368"/>
    <w:rsid w:val="002111B1"/>
    <w:rsid w:val="00224A7F"/>
    <w:rsid w:val="00250DE7"/>
    <w:rsid w:val="00255DDC"/>
    <w:rsid w:val="00257F5B"/>
    <w:rsid w:val="00277D48"/>
    <w:rsid w:val="0028777B"/>
    <w:rsid w:val="00291F91"/>
    <w:rsid w:val="00293292"/>
    <w:rsid w:val="002B490F"/>
    <w:rsid w:val="002D6435"/>
    <w:rsid w:val="002F1992"/>
    <w:rsid w:val="002F318A"/>
    <w:rsid w:val="002F39D2"/>
    <w:rsid w:val="00300F3E"/>
    <w:rsid w:val="00302B40"/>
    <w:rsid w:val="0032490B"/>
    <w:rsid w:val="003249FD"/>
    <w:rsid w:val="0033680B"/>
    <w:rsid w:val="00373FA9"/>
    <w:rsid w:val="003A0386"/>
    <w:rsid w:val="003A48EE"/>
    <w:rsid w:val="003F1AAD"/>
    <w:rsid w:val="003F5756"/>
    <w:rsid w:val="004022C8"/>
    <w:rsid w:val="00413DA7"/>
    <w:rsid w:val="004415D8"/>
    <w:rsid w:val="004608C3"/>
    <w:rsid w:val="00466134"/>
    <w:rsid w:val="00470BD4"/>
    <w:rsid w:val="00471681"/>
    <w:rsid w:val="00475592"/>
    <w:rsid w:val="00490CBB"/>
    <w:rsid w:val="00490E9E"/>
    <w:rsid w:val="00497901"/>
    <w:rsid w:val="004A40DB"/>
    <w:rsid w:val="004A72A4"/>
    <w:rsid w:val="004F0776"/>
    <w:rsid w:val="00500324"/>
    <w:rsid w:val="00514605"/>
    <w:rsid w:val="00521A2A"/>
    <w:rsid w:val="00524F52"/>
    <w:rsid w:val="00546EE8"/>
    <w:rsid w:val="00551A31"/>
    <w:rsid w:val="0055566E"/>
    <w:rsid w:val="005778F7"/>
    <w:rsid w:val="00581D4D"/>
    <w:rsid w:val="00585DCA"/>
    <w:rsid w:val="005D7393"/>
    <w:rsid w:val="00602B6E"/>
    <w:rsid w:val="0061625F"/>
    <w:rsid w:val="006270B9"/>
    <w:rsid w:val="00640C59"/>
    <w:rsid w:val="00642CDF"/>
    <w:rsid w:val="0064543C"/>
    <w:rsid w:val="00656E81"/>
    <w:rsid w:val="006603E6"/>
    <w:rsid w:val="00674005"/>
    <w:rsid w:val="0069016E"/>
    <w:rsid w:val="006A31C3"/>
    <w:rsid w:val="006B14F8"/>
    <w:rsid w:val="006C052E"/>
    <w:rsid w:val="006C1474"/>
    <w:rsid w:val="006C167B"/>
    <w:rsid w:val="006D38EA"/>
    <w:rsid w:val="006D6828"/>
    <w:rsid w:val="006F0FF4"/>
    <w:rsid w:val="006F213B"/>
    <w:rsid w:val="006F3F3D"/>
    <w:rsid w:val="006F4E8A"/>
    <w:rsid w:val="006F7777"/>
    <w:rsid w:val="007246FA"/>
    <w:rsid w:val="00734FAF"/>
    <w:rsid w:val="00737823"/>
    <w:rsid w:val="00745241"/>
    <w:rsid w:val="00761F03"/>
    <w:rsid w:val="007621E4"/>
    <w:rsid w:val="00766DBC"/>
    <w:rsid w:val="00777154"/>
    <w:rsid w:val="007944B9"/>
    <w:rsid w:val="007C435D"/>
    <w:rsid w:val="007C5F0E"/>
    <w:rsid w:val="007C605D"/>
    <w:rsid w:val="007E2A6F"/>
    <w:rsid w:val="007E7B75"/>
    <w:rsid w:val="007F0A73"/>
    <w:rsid w:val="00814A65"/>
    <w:rsid w:val="00815047"/>
    <w:rsid w:val="00815F2B"/>
    <w:rsid w:val="00827FC0"/>
    <w:rsid w:val="0083102D"/>
    <w:rsid w:val="00835E1F"/>
    <w:rsid w:val="00847D95"/>
    <w:rsid w:val="00847F74"/>
    <w:rsid w:val="00871D17"/>
    <w:rsid w:val="00874B87"/>
    <w:rsid w:val="00882792"/>
    <w:rsid w:val="008A00FC"/>
    <w:rsid w:val="008A32AC"/>
    <w:rsid w:val="008A4D46"/>
    <w:rsid w:val="008B22B1"/>
    <w:rsid w:val="008B41C8"/>
    <w:rsid w:val="008B51FD"/>
    <w:rsid w:val="008B59FC"/>
    <w:rsid w:val="008C610E"/>
    <w:rsid w:val="008D12C5"/>
    <w:rsid w:val="008D1DA3"/>
    <w:rsid w:val="008E45A6"/>
    <w:rsid w:val="008E4C69"/>
    <w:rsid w:val="009224DA"/>
    <w:rsid w:val="009266B4"/>
    <w:rsid w:val="00932975"/>
    <w:rsid w:val="00935A2C"/>
    <w:rsid w:val="00944A9E"/>
    <w:rsid w:val="009503E5"/>
    <w:rsid w:val="00963DF7"/>
    <w:rsid w:val="00975EC8"/>
    <w:rsid w:val="00976763"/>
    <w:rsid w:val="0098499F"/>
    <w:rsid w:val="00985467"/>
    <w:rsid w:val="009A2914"/>
    <w:rsid w:val="009B5F9B"/>
    <w:rsid w:val="009C0ADC"/>
    <w:rsid w:val="009D00E4"/>
    <w:rsid w:val="009D5B0F"/>
    <w:rsid w:val="009F4645"/>
    <w:rsid w:val="009F78DA"/>
    <w:rsid w:val="00A023DA"/>
    <w:rsid w:val="00A06691"/>
    <w:rsid w:val="00A26A03"/>
    <w:rsid w:val="00A41430"/>
    <w:rsid w:val="00A53B1B"/>
    <w:rsid w:val="00A54F6B"/>
    <w:rsid w:val="00A6477C"/>
    <w:rsid w:val="00A73CD3"/>
    <w:rsid w:val="00A95B29"/>
    <w:rsid w:val="00AA0350"/>
    <w:rsid w:val="00AE0E4E"/>
    <w:rsid w:val="00AE66E2"/>
    <w:rsid w:val="00B01D9E"/>
    <w:rsid w:val="00B03AD4"/>
    <w:rsid w:val="00B054DE"/>
    <w:rsid w:val="00B123F1"/>
    <w:rsid w:val="00B13CD4"/>
    <w:rsid w:val="00B14494"/>
    <w:rsid w:val="00B2419A"/>
    <w:rsid w:val="00B33F40"/>
    <w:rsid w:val="00B40382"/>
    <w:rsid w:val="00B57851"/>
    <w:rsid w:val="00B60134"/>
    <w:rsid w:val="00B61361"/>
    <w:rsid w:val="00B67F0A"/>
    <w:rsid w:val="00B75A4B"/>
    <w:rsid w:val="00B77147"/>
    <w:rsid w:val="00BB4E1E"/>
    <w:rsid w:val="00BD009B"/>
    <w:rsid w:val="00BD0E29"/>
    <w:rsid w:val="00BE34B8"/>
    <w:rsid w:val="00BF284A"/>
    <w:rsid w:val="00C0019E"/>
    <w:rsid w:val="00C0492F"/>
    <w:rsid w:val="00C06ABE"/>
    <w:rsid w:val="00C219DC"/>
    <w:rsid w:val="00C26294"/>
    <w:rsid w:val="00C43D57"/>
    <w:rsid w:val="00C63326"/>
    <w:rsid w:val="00C65D2E"/>
    <w:rsid w:val="00C74441"/>
    <w:rsid w:val="00C85678"/>
    <w:rsid w:val="00C96D85"/>
    <w:rsid w:val="00CA0BC6"/>
    <w:rsid w:val="00CC2DE1"/>
    <w:rsid w:val="00CD2D7C"/>
    <w:rsid w:val="00CE74D5"/>
    <w:rsid w:val="00D14525"/>
    <w:rsid w:val="00D157D9"/>
    <w:rsid w:val="00D42C92"/>
    <w:rsid w:val="00D542DF"/>
    <w:rsid w:val="00D60BFA"/>
    <w:rsid w:val="00D9028E"/>
    <w:rsid w:val="00DA4B19"/>
    <w:rsid w:val="00DA5AC4"/>
    <w:rsid w:val="00DB1C12"/>
    <w:rsid w:val="00DB4BBA"/>
    <w:rsid w:val="00DB4D0E"/>
    <w:rsid w:val="00DB7E84"/>
    <w:rsid w:val="00DC6E83"/>
    <w:rsid w:val="00DD6DF3"/>
    <w:rsid w:val="00DE1BE5"/>
    <w:rsid w:val="00DF2974"/>
    <w:rsid w:val="00E17392"/>
    <w:rsid w:val="00E17969"/>
    <w:rsid w:val="00E2558B"/>
    <w:rsid w:val="00E32D83"/>
    <w:rsid w:val="00E36B3E"/>
    <w:rsid w:val="00E374BE"/>
    <w:rsid w:val="00E4054E"/>
    <w:rsid w:val="00E55992"/>
    <w:rsid w:val="00E55BE2"/>
    <w:rsid w:val="00E80DA4"/>
    <w:rsid w:val="00EA13B5"/>
    <w:rsid w:val="00EA7F8D"/>
    <w:rsid w:val="00EB1F1D"/>
    <w:rsid w:val="00EC360B"/>
    <w:rsid w:val="00EC53EC"/>
    <w:rsid w:val="00ED28B3"/>
    <w:rsid w:val="00ED4292"/>
    <w:rsid w:val="00EF1966"/>
    <w:rsid w:val="00EF5200"/>
    <w:rsid w:val="00F02A66"/>
    <w:rsid w:val="00F054BA"/>
    <w:rsid w:val="00F07891"/>
    <w:rsid w:val="00F07CA6"/>
    <w:rsid w:val="00F31048"/>
    <w:rsid w:val="00F36444"/>
    <w:rsid w:val="00F40815"/>
    <w:rsid w:val="00F517EB"/>
    <w:rsid w:val="00F66450"/>
    <w:rsid w:val="00F7008C"/>
    <w:rsid w:val="00F7509A"/>
    <w:rsid w:val="00FA1A9D"/>
    <w:rsid w:val="00FC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imes New Roman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rFonts w:cs="Times New Roman"/>
      <w:sz w:val="20"/>
      <w:szCs w:val="20"/>
      <w:lang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rFonts w:cs="Times New Roman"/>
      <w:i/>
      <w:iCs/>
      <w:color w:val="000000"/>
      <w:sz w:val="20"/>
      <w:szCs w:val="20"/>
      <w:lang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subject/>
  <dc:creator>1</dc:creator>
  <cp:keywords/>
  <dc:description/>
  <cp:lastModifiedBy>УПР СОЦ</cp:lastModifiedBy>
  <cp:revision>6</cp:revision>
  <cp:lastPrinted>2019-12-02T12:09:00Z</cp:lastPrinted>
  <dcterms:created xsi:type="dcterms:W3CDTF">2019-11-15T12:17:00Z</dcterms:created>
  <dcterms:modified xsi:type="dcterms:W3CDTF">2019-12-03T10:34:00Z</dcterms:modified>
</cp:coreProperties>
</file>