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E3" w:rsidRPr="003673E3" w:rsidRDefault="003673E3" w:rsidP="003673E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3E3" w:rsidRPr="003673E3" w:rsidRDefault="003673E3" w:rsidP="003673E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673E3" w:rsidRPr="003673E3" w:rsidRDefault="003673E3" w:rsidP="003673E3">
      <w:pPr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3673E3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3673E3" w:rsidRPr="003673E3" w:rsidRDefault="003673E3" w:rsidP="003673E3">
      <w:pPr>
        <w:spacing w:after="0" w:line="240" w:lineRule="auto"/>
        <w:ind w:left="283"/>
        <w:jc w:val="center"/>
        <w:rPr>
          <w:rFonts w:ascii="Times New Roman" w:hAnsi="Times New Roman" w:cs="Times New Roman"/>
          <w:sz w:val="26"/>
          <w:szCs w:val="26"/>
        </w:rPr>
      </w:pPr>
    </w:p>
    <w:p w:rsidR="003673E3" w:rsidRPr="003673E3" w:rsidRDefault="003673E3" w:rsidP="003673E3">
      <w:pPr>
        <w:spacing w:after="0" w:line="240" w:lineRule="auto"/>
        <w:ind w:left="283"/>
        <w:jc w:val="center"/>
        <w:rPr>
          <w:rFonts w:ascii="Times New Roman" w:hAnsi="Times New Roman" w:cs="Times New Roman"/>
          <w:sz w:val="26"/>
          <w:szCs w:val="26"/>
        </w:rPr>
      </w:pPr>
      <w:r w:rsidRPr="003673E3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673E3" w:rsidRPr="003673E3" w:rsidRDefault="003673E3" w:rsidP="003673E3">
      <w:pPr>
        <w:spacing w:after="0" w:line="240" w:lineRule="auto"/>
        <w:ind w:left="283"/>
        <w:jc w:val="center"/>
        <w:rPr>
          <w:rFonts w:ascii="Times New Roman" w:hAnsi="Times New Roman" w:cs="Times New Roman"/>
          <w:sz w:val="26"/>
          <w:szCs w:val="26"/>
        </w:rPr>
      </w:pPr>
    </w:p>
    <w:p w:rsidR="003673E3" w:rsidRPr="003673E3" w:rsidRDefault="003673E3" w:rsidP="003673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73E3" w:rsidRPr="003673E3" w:rsidRDefault="003673E3" w:rsidP="003673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73E3">
        <w:rPr>
          <w:rFonts w:ascii="Times New Roman" w:hAnsi="Times New Roman" w:cs="Times New Roman"/>
          <w:sz w:val="26"/>
          <w:szCs w:val="26"/>
        </w:rPr>
        <w:t>От</w:t>
      </w:r>
      <w:r w:rsidR="003C3ED9">
        <w:rPr>
          <w:rFonts w:ascii="Times New Roman" w:hAnsi="Times New Roman" w:cs="Times New Roman"/>
          <w:sz w:val="26"/>
          <w:szCs w:val="26"/>
        </w:rPr>
        <w:t xml:space="preserve"> 05.11.2020 </w:t>
      </w:r>
      <w:r w:rsidRPr="003673E3">
        <w:rPr>
          <w:rFonts w:ascii="Times New Roman" w:hAnsi="Times New Roman" w:cs="Times New Roman"/>
          <w:sz w:val="26"/>
          <w:szCs w:val="26"/>
        </w:rPr>
        <w:t xml:space="preserve"> №</w:t>
      </w:r>
      <w:r w:rsidR="003C3ED9">
        <w:rPr>
          <w:rFonts w:ascii="Times New Roman" w:hAnsi="Times New Roman" w:cs="Times New Roman"/>
          <w:sz w:val="26"/>
          <w:szCs w:val="26"/>
        </w:rPr>
        <w:t xml:space="preserve"> ПОС.03-1967/20</w:t>
      </w:r>
      <w:r w:rsidRPr="003673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73E3" w:rsidRPr="003673E3" w:rsidRDefault="003673E3" w:rsidP="003673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73E3">
        <w:rPr>
          <w:rFonts w:ascii="Times New Roman" w:hAnsi="Times New Roman" w:cs="Times New Roman"/>
          <w:sz w:val="26"/>
          <w:szCs w:val="26"/>
        </w:rPr>
        <w:t>г. Переславль-Залесский</w:t>
      </w:r>
    </w:p>
    <w:p w:rsidR="003673E3" w:rsidRDefault="003673E3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673E3" w:rsidRPr="00BD255A" w:rsidRDefault="003673E3" w:rsidP="00761F03">
      <w:pPr>
        <w:pStyle w:val="a0"/>
        <w:rPr>
          <w:rFonts w:ascii="Times New Roman" w:hAnsi="Times New Roman" w:cs="Times New Roman"/>
          <w:sz w:val="26"/>
          <w:szCs w:val="26"/>
        </w:rPr>
      </w:pPr>
    </w:p>
    <w:p w:rsidR="00BD053C" w:rsidRPr="008438E5" w:rsidRDefault="007944B9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r w:rsidRPr="00BD255A">
        <w:rPr>
          <w:rFonts w:ascii="Times New Roman" w:hAnsi="Times New Roman" w:cs="Times New Roman"/>
          <w:sz w:val="26"/>
          <w:szCs w:val="26"/>
        </w:rPr>
        <w:t xml:space="preserve">О </w:t>
      </w:r>
      <w:r w:rsidRPr="008438E5">
        <w:rPr>
          <w:rFonts w:ascii="Times New Roman" w:hAnsi="Times New Roman" w:cs="Times New Roman"/>
          <w:sz w:val="26"/>
          <w:szCs w:val="26"/>
        </w:rPr>
        <w:t xml:space="preserve">внесении изменений </w:t>
      </w:r>
      <w:r w:rsidR="00BD053C" w:rsidRPr="008438E5">
        <w:rPr>
          <w:rFonts w:ascii="Times New Roman" w:hAnsi="Times New Roman" w:cs="Times New Roman"/>
          <w:sz w:val="26"/>
          <w:szCs w:val="26"/>
        </w:rPr>
        <w:t xml:space="preserve">в постановление </w:t>
      </w:r>
    </w:p>
    <w:p w:rsidR="00BD053C" w:rsidRDefault="00BD053C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Переславля –Залесского</w:t>
      </w:r>
    </w:p>
    <w:p w:rsidR="00BD053C" w:rsidRPr="00BD255A" w:rsidRDefault="00BD053C" w:rsidP="00BD053C">
      <w:pPr>
        <w:pStyle w:val="a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Pr="00BD255A">
        <w:rPr>
          <w:rFonts w:ascii="Times New Roman" w:hAnsi="Times New Roman" w:cs="Times New Roman"/>
          <w:sz w:val="26"/>
          <w:szCs w:val="26"/>
        </w:rPr>
        <w:t xml:space="preserve"> 08.10.2018 № ПОС.03-1585/18</w:t>
      </w:r>
    </w:p>
    <w:p w:rsidR="00ED28B3" w:rsidRPr="00BD255A" w:rsidRDefault="00BD053C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r w:rsidR="00ED28B3" w:rsidRPr="00BD255A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ED28B3" w:rsidRPr="00BD255A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</w:t>
      </w:r>
    </w:p>
    <w:p w:rsidR="00ED28B3" w:rsidRPr="00BD255A" w:rsidRDefault="007944B9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r w:rsidRPr="00BD255A">
        <w:rPr>
          <w:rFonts w:ascii="Times New Roman" w:hAnsi="Times New Roman" w:cs="Times New Roman"/>
          <w:sz w:val="26"/>
          <w:szCs w:val="26"/>
        </w:rPr>
        <w:t xml:space="preserve">«Развитие физической культуры, культуры и </w:t>
      </w:r>
    </w:p>
    <w:p w:rsidR="007944B9" w:rsidRDefault="007944B9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r w:rsidRPr="00BD255A">
        <w:rPr>
          <w:rFonts w:ascii="Times New Roman" w:hAnsi="Times New Roman" w:cs="Times New Roman"/>
          <w:sz w:val="26"/>
          <w:szCs w:val="26"/>
        </w:rPr>
        <w:t xml:space="preserve">туризма в </w:t>
      </w:r>
      <w:r w:rsidR="002F318A" w:rsidRPr="00BD255A">
        <w:rPr>
          <w:rFonts w:ascii="Times New Roman" w:hAnsi="Times New Roman" w:cs="Times New Roman"/>
          <w:sz w:val="26"/>
          <w:szCs w:val="26"/>
        </w:rPr>
        <w:t xml:space="preserve">городском округе </w:t>
      </w:r>
      <w:r w:rsidRPr="00BD255A">
        <w:rPr>
          <w:rFonts w:ascii="Times New Roman" w:hAnsi="Times New Roman" w:cs="Times New Roman"/>
          <w:sz w:val="26"/>
          <w:szCs w:val="26"/>
        </w:rPr>
        <w:t>город Переславл</w:t>
      </w:r>
      <w:r w:rsidR="002F318A" w:rsidRPr="00BD255A">
        <w:rPr>
          <w:rFonts w:ascii="Times New Roman" w:hAnsi="Times New Roman" w:cs="Times New Roman"/>
          <w:sz w:val="26"/>
          <w:szCs w:val="26"/>
        </w:rPr>
        <w:t>ь</w:t>
      </w:r>
      <w:r w:rsidRPr="00BD255A">
        <w:rPr>
          <w:rFonts w:ascii="Times New Roman" w:hAnsi="Times New Roman" w:cs="Times New Roman"/>
          <w:sz w:val="26"/>
          <w:szCs w:val="26"/>
        </w:rPr>
        <w:t>-Залесск</w:t>
      </w:r>
      <w:r w:rsidR="002F318A" w:rsidRPr="00BD255A">
        <w:rPr>
          <w:rFonts w:ascii="Times New Roman" w:hAnsi="Times New Roman" w:cs="Times New Roman"/>
          <w:sz w:val="26"/>
          <w:szCs w:val="26"/>
        </w:rPr>
        <w:t>ий</w:t>
      </w:r>
      <w:r w:rsidR="00ED28B3" w:rsidRPr="00BD255A">
        <w:rPr>
          <w:rFonts w:ascii="Times New Roman" w:hAnsi="Times New Roman" w:cs="Times New Roman"/>
          <w:sz w:val="26"/>
          <w:szCs w:val="26"/>
        </w:rPr>
        <w:t>»</w:t>
      </w:r>
    </w:p>
    <w:p w:rsidR="00BD053C" w:rsidRPr="00BD255A" w:rsidRDefault="00BD053C" w:rsidP="00761F03">
      <w:pPr>
        <w:pStyle w:val="a0"/>
        <w:rPr>
          <w:rFonts w:ascii="Times New Roman" w:hAnsi="Times New Roman" w:cs="Times New Roman"/>
          <w:sz w:val="26"/>
          <w:szCs w:val="26"/>
        </w:rPr>
      </w:pPr>
    </w:p>
    <w:p w:rsidR="007944B9" w:rsidRPr="00BD255A" w:rsidRDefault="007944B9" w:rsidP="00761F03">
      <w:pPr>
        <w:pStyle w:val="a0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7944B9" w:rsidRPr="008438E5" w:rsidRDefault="007944B9" w:rsidP="00ED28B3">
      <w:pPr>
        <w:pStyle w:val="1"/>
        <w:tabs>
          <w:tab w:val="left" w:pos="-25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255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соответствии со статьей 179 Бюджетного кодекса Российской Федерации, </w:t>
      </w:r>
      <w:r w:rsidR="00EA32A8" w:rsidRPr="00BD255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решением </w:t>
      </w:r>
      <w:proofErr w:type="spellStart"/>
      <w:r w:rsidR="00EA32A8" w:rsidRPr="00BD255A">
        <w:rPr>
          <w:rFonts w:ascii="Times New Roman" w:hAnsi="Times New Roman" w:cs="Times New Roman"/>
          <w:b w:val="0"/>
          <w:bCs w:val="0"/>
          <w:sz w:val="26"/>
          <w:szCs w:val="26"/>
        </w:rPr>
        <w:t>Переславль-Залесской</w:t>
      </w:r>
      <w:proofErr w:type="spellEnd"/>
      <w:r w:rsidR="00EA32A8" w:rsidRPr="00BD255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городской </w:t>
      </w:r>
      <w:r w:rsidRPr="00BD255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Думы </w:t>
      </w:r>
      <w:r w:rsidR="00D14525" w:rsidRPr="00BD255A">
        <w:rPr>
          <w:rFonts w:ascii="Times New Roman" w:hAnsi="Times New Roman"/>
          <w:b w:val="0"/>
          <w:sz w:val="26"/>
          <w:szCs w:val="26"/>
        </w:rPr>
        <w:t xml:space="preserve">от </w:t>
      </w:r>
      <w:r w:rsidR="002A4471">
        <w:rPr>
          <w:rFonts w:ascii="Times New Roman" w:hAnsi="Times New Roman"/>
          <w:b w:val="0"/>
          <w:sz w:val="26"/>
          <w:szCs w:val="26"/>
        </w:rPr>
        <w:t>27.08</w:t>
      </w:r>
      <w:r w:rsidR="00E73CCA">
        <w:rPr>
          <w:rFonts w:ascii="Times New Roman" w:hAnsi="Times New Roman"/>
          <w:b w:val="0"/>
          <w:sz w:val="26"/>
          <w:szCs w:val="26"/>
        </w:rPr>
        <w:t>.</w:t>
      </w:r>
      <w:r w:rsidR="004F3ECF" w:rsidRPr="00BD255A">
        <w:rPr>
          <w:rFonts w:ascii="Times New Roman" w:hAnsi="Times New Roman"/>
          <w:b w:val="0"/>
          <w:sz w:val="26"/>
          <w:szCs w:val="26"/>
        </w:rPr>
        <w:t>2020</w:t>
      </w:r>
      <w:r w:rsidR="00D14525" w:rsidRPr="00BD255A">
        <w:rPr>
          <w:rFonts w:ascii="Times New Roman" w:hAnsi="Times New Roman"/>
          <w:b w:val="0"/>
          <w:sz w:val="26"/>
          <w:szCs w:val="26"/>
        </w:rPr>
        <w:t xml:space="preserve"> № </w:t>
      </w:r>
      <w:r w:rsidR="002A4471">
        <w:rPr>
          <w:rFonts w:ascii="Times New Roman" w:hAnsi="Times New Roman"/>
          <w:b w:val="0"/>
          <w:sz w:val="26"/>
          <w:szCs w:val="26"/>
        </w:rPr>
        <w:t>63</w:t>
      </w:r>
      <w:r w:rsidR="00D14525" w:rsidRPr="00BD255A">
        <w:rPr>
          <w:rFonts w:ascii="Times New Roman" w:hAnsi="Times New Roman"/>
          <w:b w:val="0"/>
          <w:sz w:val="26"/>
          <w:szCs w:val="26"/>
        </w:rPr>
        <w:t xml:space="preserve"> «О внесении изменений в решение </w:t>
      </w:r>
      <w:proofErr w:type="spellStart"/>
      <w:r w:rsidR="00D14525" w:rsidRPr="00BD255A">
        <w:rPr>
          <w:rFonts w:ascii="Times New Roman" w:hAnsi="Times New Roman"/>
          <w:b w:val="0"/>
          <w:sz w:val="26"/>
          <w:szCs w:val="26"/>
        </w:rPr>
        <w:t>Переславль-Залесской</w:t>
      </w:r>
      <w:proofErr w:type="spellEnd"/>
      <w:r w:rsidR="00D14525" w:rsidRPr="00BD255A">
        <w:rPr>
          <w:rFonts w:ascii="Times New Roman" w:hAnsi="Times New Roman"/>
          <w:b w:val="0"/>
          <w:sz w:val="26"/>
          <w:szCs w:val="26"/>
        </w:rPr>
        <w:t xml:space="preserve"> городской Думы от 1</w:t>
      </w:r>
      <w:r w:rsidR="004F3ECF" w:rsidRPr="00BD255A">
        <w:rPr>
          <w:rFonts w:ascii="Times New Roman" w:hAnsi="Times New Roman"/>
          <w:b w:val="0"/>
          <w:sz w:val="26"/>
          <w:szCs w:val="26"/>
        </w:rPr>
        <w:t>2</w:t>
      </w:r>
      <w:r w:rsidR="00D14525" w:rsidRPr="00BD255A">
        <w:rPr>
          <w:rFonts w:ascii="Times New Roman" w:hAnsi="Times New Roman"/>
          <w:b w:val="0"/>
          <w:sz w:val="26"/>
          <w:szCs w:val="26"/>
        </w:rPr>
        <w:t>.12.201</w:t>
      </w:r>
      <w:r w:rsidR="004F3ECF" w:rsidRPr="00BD255A">
        <w:rPr>
          <w:rFonts w:ascii="Times New Roman" w:hAnsi="Times New Roman"/>
          <w:b w:val="0"/>
          <w:sz w:val="26"/>
          <w:szCs w:val="26"/>
        </w:rPr>
        <w:t>9</w:t>
      </w:r>
      <w:r w:rsidR="00D14525" w:rsidRPr="00BD255A">
        <w:rPr>
          <w:rFonts w:ascii="Times New Roman" w:hAnsi="Times New Roman"/>
          <w:b w:val="0"/>
          <w:sz w:val="26"/>
          <w:szCs w:val="26"/>
        </w:rPr>
        <w:t xml:space="preserve"> № </w:t>
      </w:r>
      <w:r w:rsidR="004F3ECF" w:rsidRPr="00BD255A">
        <w:rPr>
          <w:rFonts w:ascii="Times New Roman" w:hAnsi="Times New Roman"/>
          <w:b w:val="0"/>
          <w:sz w:val="26"/>
          <w:szCs w:val="26"/>
        </w:rPr>
        <w:t>125</w:t>
      </w:r>
      <w:r w:rsidR="00D14525" w:rsidRPr="00BD255A">
        <w:rPr>
          <w:rFonts w:ascii="Times New Roman" w:hAnsi="Times New Roman"/>
          <w:b w:val="0"/>
          <w:sz w:val="26"/>
          <w:szCs w:val="26"/>
        </w:rPr>
        <w:t xml:space="preserve"> «О бюджете городского округа город Переславль-Залесский на 20</w:t>
      </w:r>
      <w:r w:rsidR="004F3ECF" w:rsidRPr="00BD255A">
        <w:rPr>
          <w:rFonts w:ascii="Times New Roman" w:hAnsi="Times New Roman"/>
          <w:b w:val="0"/>
          <w:sz w:val="26"/>
          <w:szCs w:val="26"/>
        </w:rPr>
        <w:t>20</w:t>
      </w:r>
      <w:r w:rsidR="00D14525" w:rsidRPr="00BD255A">
        <w:rPr>
          <w:rFonts w:ascii="Times New Roman" w:hAnsi="Times New Roman"/>
          <w:b w:val="0"/>
          <w:sz w:val="26"/>
          <w:szCs w:val="26"/>
        </w:rPr>
        <w:t xml:space="preserve"> год и плановый период 202</w:t>
      </w:r>
      <w:r w:rsidR="004F3ECF" w:rsidRPr="00BD255A">
        <w:rPr>
          <w:rFonts w:ascii="Times New Roman" w:hAnsi="Times New Roman"/>
          <w:b w:val="0"/>
          <w:sz w:val="26"/>
          <w:szCs w:val="26"/>
        </w:rPr>
        <w:t>1</w:t>
      </w:r>
      <w:r w:rsidR="00D14525" w:rsidRPr="00BD255A">
        <w:rPr>
          <w:rFonts w:ascii="Times New Roman" w:hAnsi="Times New Roman"/>
          <w:b w:val="0"/>
          <w:sz w:val="26"/>
          <w:szCs w:val="26"/>
        </w:rPr>
        <w:t xml:space="preserve"> и 202</w:t>
      </w:r>
      <w:r w:rsidR="004F3ECF" w:rsidRPr="00BD255A">
        <w:rPr>
          <w:rFonts w:ascii="Times New Roman" w:hAnsi="Times New Roman"/>
          <w:b w:val="0"/>
          <w:sz w:val="26"/>
          <w:szCs w:val="26"/>
        </w:rPr>
        <w:t>2</w:t>
      </w:r>
      <w:r w:rsidR="00D14525" w:rsidRPr="00BD255A">
        <w:rPr>
          <w:rFonts w:ascii="Times New Roman" w:hAnsi="Times New Roman"/>
          <w:b w:val="0"/>
          <w:sz w:val="26"/>
          <w:szCs w:val="26"/>
        </w:rPr>
        <w:t xml:space="preserve"> годов</w:t>
      </w:r>
      <w:r w:rsidR="00D14525" w:rsidRPr="00BD255A">
        <w:rPr>
          <w:rFonts w:ascii="Times New Roman" w:hAnsi="Times New Roman" w:cs="Times New Roman"/>
          <w:b w:val="0"/>
          <w:sz w:val="26"/>
          <w:szCs w:val="26"/>
        </w:rPr>
        <w:t>»</w:t>
      </w:r>
      <w:r w:rsidRPr="00BD255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</w:t>
      </w:r>
      <w:r w:rsidR="00BD053C" w:rsidRPr="008438E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целях уточнения объемов финансирования, руководствуясь Уставом городского округа город Переславль-Залесский Ярославской области и </w:t>
      </w:r>
      <w:r w:rsidR="002A4471" w:rsidRPr="008438E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</w:p>
    <w:p w:rsidR="007944B9" w:rsidRPr="00BD255A" w:rsidRDefault="007944B9" w:rsidP="00761F03">
      <w:pPr>
        <w:pStyle w:val="a0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944B9" w:rsidRPr="00BD255A" w:rsidRDefault="007944B9" w:rsidP="00761F03">
      <w:pPr>
        <w:pStyle w:val="a0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D255A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7944B9" w:rsidRPr="00BD255A" w:rsidRDefault="007944B9" w:rsidP="00761F03">
      <w:pPr>
        <w:pStyle w:val="a0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4471" w:rsidRDefault="00ED28B3" w:rsidP="002A4471">
      <w:pPr>
        <w:pStyle w:val="af7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255A">
        <w:rPr>
          <w:rFonts w:ascii="Times New Roman" w:hAnsi="Times New Roman" w:cs="Times New Roman"/>
          <w:sz w:val="26"/>
          <w:szCs w:val="26"/>
        </w:rPr>
        <w:t xml:space="preserve">1. </w:t>
      </w:r>
      <w:r w:rsidR="007944B9" w:rsidRPr="00BD255A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BD053C" w:rsidRPr="008438E5">
        <w:rPr>
          <w:rFonts w:ascii="Times New Roman" w:hAnsi="Times New Roman" w:cs="Times New Roman"/>
          <w:sz w:val="26"/>
          <w:szCs w:val="26"/>
        </w:rPr>
        <w:t xml:space="preserve">в постановление </w:t>
      </w:r>
      <w:r w:rsidR="00BD053C" w:rsidRPr="00BD255A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 от 08.10.2018 № ПОС.03-1585/18</w:t>
      </w:r>
      <w:r w:rsidR="00BD053C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Pr="00BD255A">
        <w:rPr>
          <w:rFonts w:ascii="Times New Roman" w:hAnsi="Times New Roman" w:cs="Times New Roman"/>
          <w:sz w:val="26"/>
          <w:szCs w:val="26"/>
        </w:rPr>
        <w:t>муниципальн</w:t>
      </w:r>
      <w:r w:rsidR="00BD053C">
        <w:rPr>
          <w:rFonts w:ascii="Times New Roman" w:hAnsi="Times New Roman" w:cs="Times New Roman"/>
          <w:sz w:val="26"/>
          <w:szCs w:val="26"/>
        </w:rPr>
        <w:t>ой</w:t>
      </w:r>
      <w:r w:rsidRPr="00BD255A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BD053C">
        <w:rPr>
          <w:rFonts w:ascii="Times New Roman" w:hAnsi="Times New Roman" w:cs="Times New Roman"/>
          <w:sz w:val="26"/>
          <w:szCs w:val="26"/>
        </w:rPr>
        <w:t>ы</w:t>
      </w:r>
      <w:r w:rsidRPr="00BD255A">
        <w:rPr>
          <w:rFonts w:ascii="Times New Roman" w:hAnsi="Times New Roman" w:cs="Times New Roman"/>
          <w:sz w:val="26"/>
          <w:szCs w:val="26"/>
        </w:rPr>
        <w:t xml:space="preserve"> «Развитие физической культуры, культуры и туризма в городском округе город Переславль-Залесский»</w:t>
      </w:r>
      <w:r w:rsidR="00BD053C">
        <w:rPr>
          <w:rFonts w:ascii="Times New Roman" w:hAnsi="Times New Roman" w:cs="Times New Roman"/>
          <w:sz w:val="26"/>
          <w:szCs w:val="26"/>
        </w:rPr>
        <w:t xml:space="preserve"> </w:t>
      </w:r>
      <w:r w:rsidR="00585DCA" w:rsidRPr="00BD255A">
        <w:rPr>
          <w:rFonts w:ascii="Times New Roman" w:hAnsi="Times New Roman" w:cs="Times New Roman"/>
          <w:sz w:val="26"/>
          <w:szCs w:val="26"/>
        </w:rPr>
        <w:t>(в редакции постановлени</w:t>
      </w:r>
      <w:r w:rsidR="0055566E" w:rsidRPr="00BD255A">
        <w:rPr>
          <w:rFonts w:ascii="Times New Roman" w:hAnsi="Times New Roman" w:cs="Times New Roman"/>
          <w:sz w:val="26"/>
          <w:szCs w:val="26"/>
        </w:rPr>
        <w:t>й</w:t>
      </w:r>
      <w:r w:rsidR="00585DCA" w:rsidRPr="00BD255A">
        <w:rPr>
          <w:rFonts w:ascii="Times New Roman" w:hAnsi="Times New Roman" w:cs="Times New Roman"/>
          <w:sz w:val="26"/>
          <w:szCs w:val="26"/>
        </w:rPr>
        <w:t xml:space="preserve"> Администрации г</w:t>
      </w:r>
      <w:r w:rsidR="00D157D9" w:rsidRPr="00BD255A">
        <w:rPr>
          <w:rFonts w:ascii="Times New Roman" w:hAnsi="Times New Roman" w:cs="Times New Roman"/>
          <w:sz w:val="26"/>
          <w:szCs w:val="26"/>
        </w:rPr>
        <w:t>ородского округа города</w:t>
      </w:r>
      <w:r w:rsidR="00585DCA" w:rsidRPr="00BD255A">
        <w:rPr>
          <w:rFonts w:ascii="Times New Roman" w:hAnsi="Times New Roman" w:cs="Times New Roman"/>
          <w:sz w:val="26"/>
          <w:szCs w:val="26"/>
        </w:rPr>
        <w:t xml:space="preserve"> Переславля-Залесского от 28.05.2019 № ПОС.03-1206/19</w:t>
      </w:r>
      <w:r w:rsidR="00A95B29" w:rsidRPr="00BD255A">
        <w:rPr>
          <w:rFonts w:ascii="Times New Roman" w:hAnsi="Times New Roman" w:cs="Times New Roman"/>
          <w:sz w:val="26"/>
          <w:szCs w:val="26"/>
        </w:rPr>
        <w:t>, от 26.06.2019 № ПОС.03-1432/19</w:t>
      </w:r>
      <w:r w:rsidR="001E0ABF" w:rsidRPr="00BD255A">
        <w:rPr>
          <w:rFonts w:ascii="Times New Roman" w:hAnsi="Times New Roman" w:cs="Times New Roman"/>
          <w:sz w:val="26"/>
          <w:szCs w:val="26"/>
        </w:rPr>
        <w:t>, от 15.08.2019 № ПОС.03-1871/19</w:t>
      </w:r>
      <w:r w:rsidR="0020265E" w:rsidRPr="00BD255A">
        <w:rPr>
          <w:rFonts w:ascii="Times New Roman" w:hAnsi="Times New Roman" w:cs="Times New Roman"/>
          <w:sz w:val="26"/>
          <w:szCs w:val="26"/>
        </w:rPr>
        <w:t>, от 06.09.2019 № ПОС.03-2062/19</w:t>
      </w:r>
      <w:r w:rsidR="00F40815" w:rsidRPr="00BD255A">
        <w:rPr>
          <w:rFonts w:ascii="Times New Roman" w:hAnsi="Times New Roman" w:cs="Times New Roman"/>
          <w:sz w:val="26"/>
          <w:szCs w:val="26"/>
        </w:rPr>
        <w:t>, от 13.09.2019 № ПОС.03-2166/19</w:t>
      </w:r>
      <w:r w:rsidR="00EF150A" w:rsidRPr="00BD255A">
        <w:rPr>
          <w:rFonts w:ascii="Times New Roman" w:hAnsi="Times New Roman" w:cs="Times New Roman"/>
          <w:sz w:val="26"/>
          <w:szCs w:val="26"/>
        </w:rPr>
        <w:t>, от 03.12.2019 № ПОС.03-2786/19</w:t>
      </w:r>
      <w:r w:rsidR="00AF35A9" w:rsidRPr="00BD255A">
        <w:rPr>
          <w:rFonts w:ascii="Times New Roman" w:hAnsi="Times New Roman" w:cs="Times New Roman"/>
          <w:sz w:val="26"/>
          <w:szCs w:val="26"/>
        </w:rPr>
        <w:t>, от 13.02.2020 № ПОС.03-0218/20</w:t>
      </w:r>
      <w:r w:rsidR="004F3ECF" w:rsidRPr="00BD255A">
        <w:rPr>
          <w:rFonts w:ascii="Times New Roman" w:hAnsi="Times New Roman" w:cs="Times New Roman"/>
          <w:sz w:val="26"/>
          <w:szCs w:val="26"/>
        </w:rPr>
        <w:t>, от 28.02.2020 № ПОС.03-0327/20</w:t>
      </w:r>
      <w:r w:rsidR="00583161" w:rsidRPr="00BD255A">
        <w:rPr>
          <w:rFonts w:ascii="Times New Roman" w:hAnsi="Times New Roman" w:cs="Times New Roman"/>
          <w:sz w:val="26"/>
          <w:szCs w:val="26"/>
        </w:rPr>
        <w:t>, от 08.04.2020 №</w:t>
      </w:r>
      <w:r w:rsidR="007548DD" w:rsidRPr="00BD255A">
        <w:rPr>
          <w:rFonts w:ascii="Times New Roman" w:hAnsi="Times New Roman" w:cs="Times New Roman"/>
          <w:sz w:val="26"/>
          <w:szCs w:val="26"/>
        </w:rPr>
        <w:t xml:space="preserve"> </w:t>
      </w:r>
      <w:r w:rsidR="00583161" w:rsidRPr="00BD255A">
        <w:rPr>
          <w:rFonts w:ascii="Times New Roman" w:hAnsi="Times New Roman" w:cs="Times New Roman"/>
          <w:sz w:val="26"/>
          <w:szCs w:val="26"/>
        </w:rPr>
        <w:t>ПОС.03-0628/20</w:t>
      </w:r>
      <w:r w:rsidR="00E73CCA">
        <w:rPr>
          <w:rFonts w:ascii="Times New Roman" w:hAnsi="Times New Roman" w:cs="Times New Roman"/>
          <w:sz w:val="26"/>
          <w:szCs w:val="26"/>
        </w:rPr>
        <w:t xml:space="preserve">, </w:t>
      </w:r>
      <w:r w:rsidR="00FC50CE">
        <w:rPr>
          <w:rFonts w:ascii="Times New Roman" w:hAnsi="Times New Roman" w:cs="Times New Roman"/>
          <w:sz w:val="26"/>
          <w:szCs w:val="26"/>
        </w:rPr>
        <w:t>от 11.06.2020 №</w:t>
      </w:r>
      <w:r w:rsidR="00F432C8">
        <w:rPr>
          <w:rFonts w:ascii="Times New Roman" w:hAnsi="Times New Roman" w:cs="Times New Roman"/>
          <w:sz w:val="26"/>
          <w:szCs w:val="26"/>
        </w:rPr>
        <w:t xml:space="preserve"> </w:t>
      </w:r>
      <w:r w:rsidR="00FC50CE">
        <w:rPr>
          <w:rFonts w:ascii="Times New Roman" w:hAnsi="Times New Roman" w:cs="Times New Roman"/>
          <w:sz w:val="26"/>
          <w:szCs w:val="26"/>
        </w:rPr>
        <w:t>ПОС.03-0997/20</w:t>
      </w:r>
      <w:r w:rsidR="002A4471">
        <w:rPr>
          <w:rFonts w:ascii="Times New Roman" w:hAnsi="Times New Roman" w:cs="Times New Roman"/>
          <w:sz w:val="26"/>
          <w:szCs w:val="26"/>
        </w:rPr>
        <w:t>, от 05.08.2020 № ПОС.03-1324/20</w:t>
      </w:r>
      <w:r w:rsidR="00AF35A9" w:rsidRPr="00BD255A">
        <w:rPr>
          <w:rFonts w:ascii="Times New Roman" w:hAnsi="Times New Roman" w:cs="Times New Roman"/>
          <w:sz w:val="26"/>
          <w:szCs w:val="26"/>
        </w:rPr>
        <w:t>)</w:t>
      </w:r>
      <w:r w:rsidR="002A4471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2A4471" w:rsidRDefault="002A4471" w:rsidP="006B1B47">
      <w:pPr>
        <w:pStyle w:val="af7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в заголовке после слов </w:t>
      </w:r>
      <w:r w:rsidR="0041216F">
        <w:rPr>
          <w:rFonts w:ascii="Times New Roman" w:hAnsi="Times New Roman" w:cs="Times New Roman"/>
          <w:sz w:val="26"/>
          <w:szCs w:val="26"/>
        </w:rPr>
        <w:t>«город Переславль-Залесский» дополнить словами «Ярославской области».</w:t>
      </w:r>
    </w:p>
    <w:p w:rsidR="0041216F" w:rsidRDefault="0041216F" w:rsidP="006B1B47">
      <w:pPr>
        <w:pStyle w:val="af7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в пункте 1 после слов «город Переславль-Залесский» дополнить словами «Ярославской области».</w:t>
      </w:r>
    </w:p>
    <w:p w:rsidR="0041216F" w:rsidRDefault="0041216F" w:rsidP="006B1B47">
      <w:pPr>
        <w:pStyle w:val="af7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в приложении муниципальная программа «Развитие физической </w:t>
      </w:r>
      <w:r>
        <w:rPr>
          <w:rFonts w:ascii="Times New Roman" w:hAnsi="Times New Roman" w:cs="Times New Roman"/>
          <w:sz w:val="26"/>
          <w:szCs w:val="26"/>
        </w:rPr>
        <w:lastRenderedPageBreak/>
        <w:t>культуры, культуры и туризма в городском округе город Переславль-Залесский»:</w:t>
      </w:r>
    </w:p>
    <w:p w:rsidR="0041216F" w:rsidRDefault="0041216F" w:rsidP="006B1B47">
      <w:pPr>
        <w:pStyle w:val="af7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1.3.1. в наименовании после слов «город Переславль-Залесский» дополнить словами «Ярославской области».</w:t>
      </w:r>
    </w:p>
    <w:p w:rsidR="0041216F" w:rsidRDefault="002A4DC4" w:rsidP="006B1B47">
      <w:pPr>
        <w:tabs>
          <w:tab w:val="left" w:pos="390"/>
          <w:tab w:val="left" w:pos="5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1216F">
        <w:rPr>
          <w:rFonts w:ascii="Times New Roman" w:hAnsi="Times New Roman" w:cs="Times New Roman"/>
          <w:sz w:val="26"/>
          <w:szCs w:val="26"/>
        </w:rPr>
        <w:t xml:space="preserve">1.3.2. </w:t>
      </w:r>
      <w:r w:rsidRPr="008438E5">
        <w:rPr>
          <w:rFonts w:ascii="Times New Roman" w:hAnsi="Times New Roman" w:cs="Times New Roman"/>
          <w:sz w:val="26"/>
          <w:szCs w:val="26"/>
        </w:rPr>
        <w:t xml:space="preserve">в </w:t>
      </w:r>
      <w:r w:rsidR="00503008" w:rsidRPr="008438E5">
        <w:rPr>
          <w:rFonts w:ascii="Times New Roman" w:hAnsi="Times New Roman" w:cs="Times New Roman"/>
          <w:sz w:val="26"/>
          <w:szCs w:val="26"/>
        </w:rPr>
        <w:t>ра</w:t>
      </w:r>
      <w:r w:rsidR="0041216F" w:rsidRPr="008438E5">
        <w:rPr>
          <w:rFonts w:ascii="Times New Roman" w:hAnsi="Times New Roman" w:cs="Times New Roman"/>
          <w:sz w:val="26"/>
          <w:szCs w:val="26"/>
        </w:rPr>
        <w:t>здел</w:t>
      </w:r>
      <w:r w:rsidRPr="008438E5">
        <w:rPr>
          <w:rFonts w:ascii="Times New Roman" w:hAnsi="Times New Roman" w:cs="Times New Roman"/>
          <w:sz w:val="26"/>
          <w:szCs w:val="26"/>
        </w:rPr>
        <w:t>е</w:t>
      </w:r>
      <w:r w:rsidR="0041216F" w:rsidRPr="008438E5">
        <w:rPr>
          <w:rFonts w:ascii="Times New Roman" w:hAnsi="Times New Roman" w:cs="Times New Roman"/>
          <w:sz w:val="26"/>
          <w:szCs w:val="26"/>
        </w:rPr>
        <w:t xml:space="preserve"> </w:t>
      </w:r>
      <w:r w:rsidR="00BA727B" w:rsidRPr="008438E5">
        <w:rPr>
          <w:rFonts w:ascii="Times New Roman" w:hAnsi="Times New Roman" w:cs="Times New Roman"/>
          <w:sz w:val="26"/>
          <w:szCs w:val="26"/>
        </w:rPr>
        <w:t>«</w:t>
      </w:r>
      <w:r w:rsidR="0041216F" w:rsidRPr="008438E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438E5">
        <w:rPr>
          <w:rFonts w:ascii="Times New Roman" w:hAnsi="Times New Roman" w:cs="Times New Roman"/>
          <w:sz w:val="26"/>
          <w:szCs w:val="26"/>
        </w:rPr>
        <w:t>.</w:t>
      </w:r>
      <w:r w:rsidR="0041216F" w:rsidRPr="008438E5">
        <w:rPr>
          <w:rFonts w:ascii="Times New Roman" w:hAnsi="Times New Roman" w:cs="Times New Roman"/>
          <w:sz w:val="26"/>
          <w:szCs w:val="26"/>
        </w:rPr>
        <w:t xml:space="preserve"> Паспорт муниципальной программы»</w:t>
      </w:r>
      <w:r w:rsidRPr="008438E5">
        <w:rPr>
          <w:rFonts w:ascii="Times New Roman" w:hAnsi="Times New Roman" w:cs="Times New Roman"/>
          <w:sz w:val="26"/>
          <w:szCs w:val="26"/>
        </w:rPr>
        <w:t xml:space="preserve"> позиции «4. Цели муниципальной программы», «5. Объем финансирования муниципальной программы», «6. Перечень подпрограмм и основных мероприятий, входящих в состав муниципальной </w:t>
      </w:r>
      <w:r w:rsidR="00BA727B" w:rsidRPr="008438E5">
        <w:rPr>
          <w:rFonts w:ascii="Times New Roman" w:hAnsi="Times New Roman" w:cs="Times New Roman"/>
          <w:sz w:val="26"/>
          <w:szCs w:val="26"/>
        </w:rPr>
        <w:t xml:space="preserve">программы» </w:t>
      </w:r>
      <w:r w:rsidR="00BA727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938A0"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</w:p>
    <w:p w:rsidR="00BA727B" w:rsidRDefault="00BA727B" w:rsidP="006B1B47">
      <w:pPr>
        <w:tabs>
          <w:tab w:val="left" w:pos="390"/>
          <w:tab w:val="left" w:pos="5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12" w:type="dxa"/>
        <w:tblInd w:w="108" w:type="dxa"/>
        <w:tblLayout w:type="fixed"/>
        <w:tblLook w:val="0000"/>
      </w:tblPr>
      <w:tblGrid>
        <w:gridCol w:w="3475"/>
        <w:gridCol w:w="6237"/>
      </w:tblGrid>
      <w:tr w:rsidR="00503008" w:rsidRPr="00503008" w:rsidTr="003673E3"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08" w:rsidRPr="002A4DC4" w:rsidRDefault="002A4DC4" w:rsidP="006B1B47">
            <w:pPr>
              <w:tabs>
                <w:tab w:val="left" w:pos="390"/>
                <w:tab w:val="left" w:pos="55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4. </w:t>
            </w:r>
            <w:r w:rsidR="00503008" w:rsidRPr="002A4DC4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08" w:rsidRPr="00503008" w:rsidRDefault="00503008" w:rsidP="006B1B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30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повышение уровня обслуживания гостей городского округа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 Переславль-Залесский Ярославской области</w:t>
            </w:r>
            <w:r w:rsidRPr="005030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503008" w:rsidRPr="00503008" w:rsidRDefault="00503008" w:rsidP="006B1B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300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превращение городского округа город Переславль-Залесский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Ярославской области</w:t>
            </w:r>
            <w:r w:rsidRPr="0050300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в культурный центр «Золотого кольца России»;</w:t>
            </w:r>
          </w:p>
          <w:p w:rsidR="00503008" w:rsidRPr="00503008" w:rsidRDefault="00503008" w:rsidP="006B1B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30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создание мотивации и условий жителям городского округа для ведения здорового образа жизни.</w:t>
            </w:r>
          </w:p>
        </w:tc>
      </w:tr>
      <w:tr w:rsidR="00503008" w:rsidRPr="00503008" w:rsidTr="003673E3"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08" w:rsidRPr="002A4DC4" w:rsidRDefault="002A4DC4" w:rsidP="002A4DC4">
            <w:pPr>
              <w:tabs>
                <w:tab w:val="left" w:pos="390"/>
                <w:tab w:val="left" w:pos="5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5. </w:t>
            </w:r>
            <w:r w:rsidR="00503008" w:rsidRPr="002A4DC4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муниципальной программы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C41" w:rsidRPr="00F30640" w:rsidRDefault="00993C41" w:rsidP="00993C41">
            <w:pPr>
              <w:pStyle w:val="af4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0640">
              <w:rPr>
                <w:rFonts w:ascii="Times New Roman" w:hAnsi="Times New Roman" w:cs="Times New Roman"/>
                <w:sz w:val="26"/>
                <w:szCs w:val="26"/>
              </w:rPr>
              <w:t xml:space="preserve">Всего по программе </w:t>
            </w:r>
            <w:r w:rsidR="00F30640" w:rsidRPr="00F30640">
              <w:rPr>
                <w:rFonts w:ascii="Times New Roman" w:hAnsi="Times New Roman" w:cs="Times New Roman"/>
                <w:sz w:val="26"/>
                <w:szCs w:val="26"/>
              </w:rPr>
              <w:t>281 133,6</w:t>
            </w:r>
            <w:r w:rsidRPr="00F3064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993C41" w:rsidRPr="00F30640" w:rsidRDefault="00993C41" w:rsidP="00993C41">
            <w:pPr>
              <w:pStyle w:val="af4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0640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 – 53 064,7 тыс. руб.,</w:t>
            </w:r>
          </w:p>
          <w:p w:rsidR="00993C41" w:rsidRPr="00F30640" w:rsidRDefault="00993C41" w:rsidP="00993C41">
            <w:pPr>
              <w:pStyle w:val="af4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0640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 – 32,2 тыс. руб.,</w:t>
            </w:r>
          </w:p>
          <w:p w:rsidR="00993C41" w:rsidRPr="00F30640" w:rsidRDefault="00993C41" w:rsidP="00993C41">
            <w:pPr>
              <w:pStyle w:val="af4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0640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 – 228 0</w:t>
            </w:r>
            <w:r w:rsidR="00F30640" w:rsidRPr="00F30640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Pr="00F30640">
              <w:rPr>
                <w:rFonts w:ascii="Times New Roman" w:hAnsi="Times New Roman" w:cs="Times New Roman"/>
                <w:sz w:val="26"/>
                <w:szCs w:val="26"/>
              </w:rPr>
              <w:t>,7 тыс. руб.;</w:t>
            </w:r>
          </w:p>
          <w:p w:rsidR="00993C41" w:rsidRPr="00F30640" w:rsidRDefault="00993C41" w:rsidP="00993C41">
            <w:pPr>
              <w:pStyle w:val="af4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0640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993C41" w:rsidRPr="00F30640" w:rsidRDefault="00993C41" w:rsidP="00993C41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C41" w:rsidRPr="00F30640" w:rsidRDefault="00993C41" w:rsidP="00993C41">
            <w:pPr>
              <w:pStyle w:val="af4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0640">
              <w:rPr>
                <w:rFonts w:ascii="Times New Roman" w:hAnsi="Times New Roman" w:cs="Times New Roman"/>
                <w:sz w:val="26"/>
                <w:szCs w:val="26"/>
              </w:rPr>
              <w:t>2019 г. – 104 930,6 тыс. руб., в том числе:</w:t>
            </w:r>
          </w:p>
          <w:p w:rsidR="00993C41" w:rsidRPr="00F30640" w:rsidRDefault="00993C41" w:rsidP="00993C41">
            <w:pPr>
              <w:pStyle w:val="af4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0640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 – 18 211,3 тыс. руб.,</w:t>
            </w:r>
          </w:p>
          <w:p w:rsidR="00993C41" w:rsidRPr="00F30640" w:rsidRDefault="00993C41" w:rsidP="00993C41">
            <w:pPr>
              <w:pStyle w:val="af4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0640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 – 4,7 тыс. руб.,</w:t>
            </w:r>
          </w:p>
          <w:p w:rsidR="00993C41" w:rsidRPr="00F30640" w:rsidRDefault="00993C41" w:rsidP="00993C41">
            <w:pPr>
              <w:pStyle w:val="af4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0640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 – 86 714,6 тыс. руб.;</w:t>
            </w:r>
          </w:p>
          <w:p w:rsidR="00993C41" w:rsidRPr="00F30640" w:rsidRDefault="00993C41" w:rsidP="00993C41">
            <w:pPr>
              <w:pStyle w:val="af4"/>
              <w:tabs>
                <w:tab w:val="left" w:pos="1152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06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064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993C41" w:rsidRPr="00F30640" w:rsidRDefault="00993C41" w:rsidP="00993C41">
            <w:pPr>
              <w:pStyle w:val="af4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0640">
              <w:rPr>
                <w:rFonts w:ascii="Times New Roman" w:hAnsi="Times New Roman" w:cs="Times New Roman"/>
                <w:sz w:val="26"/>
                <w:szCs w:val="26"/>
              </w:rPr>
              <w:t xml:space="preserve">2020 г. – </w:t>
            </w:r>
            <w:r w:rsidR="00F30640" w:rsidRPr="00F30640">
              <w:rPr>
                <w:rFonts w:ascii="Times New Roman" w:hAnsi="Times New Roman" w:cs="Times New Roman"/>
                <w:sz w:val="26"/>
                <w:szCs w:val="26"/>
              </w:rPr>
              <w:t>96 818,6</w:t>
            </w:r>
            <w:r w:rsidRPr="00F3064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993C41" w:rsidRPr="00F30640" w:rsidRDefault="00993C41" w:rsidP="00993C41">
            <w:pPr>
              <w:pStyle w:val="af4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0640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 – 17 432,3 тыс. руб.,</w:t>
            </w:r>
          </w:p>
          <w:p w:rsidR="00993C41" w:rsidRPr="00F30640" w:rsidRDefault="00993C41" w:rsidP="00993C41">
            <w:pPr>
              <w:pStyle w:val="af4"/>
              <w:ind w:firstLine="0"/>
              <w:rPr>
                <w:rStyle w:val="affa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F30640">
              <w:rPr>
                <w:rStyle w:val="affa"/>
                <w:rFonts w:ascii="Times New Roman" w:hAnsi="Times New Roman" w:cs="Times New Roman"/>
                <w:i w:val="0"/>
                <w:sz w:val="26"/>
                <w:szCs w:val="26"/>
              </w:rPr>
              <w:t>средства федерального бюджета – 27,5 тыс. руб.,</w:t>
            </w:r>
          </w:p>
          <w:p w:rsidR="00993C41" w:rsidRPr="00F30640" w:rsidRDefault="00993C41" w:rsidP="00993C41">
            <w:pPr>
              <w:pStyle w:val="af4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0640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бюджета городского округа – </w:t>
            </w:r>
            <w:r w:rsidR="00F30640" w:rsidRPr="00F30640">
              <w:rPr>
                <w:rFonts w:ascii="Times New Roman" w:hAnsi="Times New Roman" w:cs="Times New Roman"/>
                <w:sz w:val="26"/>
                <w:szCs w:val="26"/>
              </w:rPr>
              <w:t>79 358,8</w:t>
            </w:r>
            <w:r w:rsidRPr="00F3064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993C41" w:rsidRPr="00F30640" w:rsidRDefault="00993C41" w:rsidP="00993C41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C41" w:rsidRPr="00F30640" w:rsidRDefault="00993C41" w:rsidP="00993C41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F30640">
              <w:rPr>
                <w:rFonts w:ascii="Times New Roman" w:hAnsi="Times New Roman" w:cs="Times New Roman"/>
                <w:sz w:val="26"/>
                <w:szCs w:val="26"/>
              </w:rPr>
              <w:t>2021 г. – 79 384,4 тыс. руб., в том числе:</w:t>
            </w:r>
          </w:p>
          <w:p w:rsidR="00993C41" w:rsidRPr="00F30640" w:rsidRDefault="00993C41" w:rsidP="00993C41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F30640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 – 17 421,1 тыс. руб.,</w:t>
            </w:r>
          </w:p>
          <w:p w:rsidR="00993C41" w:rsidRPr="00F30640" w:rsidRDefault="00993C41" w:rsidP="00993C41">
            <w:pPr>
              <w:pStyle w:val="af4"/>
              <w:ind w:firstLine="0"/>
              <w:rPr>
                <w:rStyle w:val="affa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F30640">
              <w:rPr>
                <w:rStyle w:val="affa"/>
                <w:rFonts w:ascii="Times New Roman" w:hAnsi="Times New Roman" w:cs="Times New Roman"/>
                <w:i w:val="0"/>
                <w:sz w:val="26"/>
                <w:szCs w:val="26"/>
              </w:rPr>
              <w:t>средства федерального бюджета – 0,0 тыс. руб.,</w:t>
            </w:r>
          </w:p>
          <w:p w:rsidR="00993C41" w:rsidRPr="00F30640" w:rsidRDefault="00993C41" w:rsidP="00993C41">
            <w:pPr>
              <w:pStyle w:val="af4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0640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 – 61 963,3 тыс. руб.</w:t>
            </w:r>
          </w:p>
          <w:p w:rsidR="00993C41" w:rsidRPr="00F30640" w:rsidRDefault="00993C41" w:rsidP="00993C41">
            <w:pPr>
              <w:pStyle w:val="af4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C41" w:rsidRPr="00F30640" w:rsidRDefault="00993C41" w:rsidP="00993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0640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F3064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93C41" w:rsidRPr="00F30640" w:rsidRDefault="00993C41" w:rsidP="00993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B47">
              <w:rPr>
                <w:rFonts w:ascii="Times New Roman" w:hAnsi="Times New Roman" w:cs="Times New Roman"/>
                <w:sz w:val="26"/>
                <w:szCs w:val="26"/>
              </w:rPr>
              <w:t>2022 г. – 85 689,6 тыс. руб., в том</w:t>
            </w:r>
            <w:r w:rsidRPr="00F30640">
              <w:rPr>
                <w:rFonts w:ascii="Times New Roman" w:hAnsi="Times New Roman" w:cs="Times New Roman"/>
                <w:sz w:val="26"/>
                <w:szCs w:val="26"/>
              </w:rPr>
              <w:t xml:space="preserve"> числе:</w:t>
            </w:r>
          </w:p>
          <w:p w:rsidR="00993C41" w:rsidRPr="00F30640" w:rsidRDefault="00993C41" w:rsidP="00993C41">
            <w:pPr>
              <w:tabs>
                <w:tab w:val="left" w:pos="35"/>
              </w:tabs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0640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62 044,3 тыс. руб.,</w:t>
            </w:r>
          </w:p>
          <w:p w:rsidR="00993C41" w:rsidRPr="00F30640" w:rsidRDefault="00993C41" w:rsidP="00993C41">
            <w:pPr>
              <w:tabs>
                <w:tab w:val="left" w:pos="35"/>
              </w:tabs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0640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17 421,1 тыс. руб.;</w:t>
            </w:r>
          </w:p>
          <w:p w:rsidR="00993C41" w:rsidRPr="00F30640" w:rsidRDefault="00993C41" w:rsidP="00993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0640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 – 6 224,2 тыс. руб.</w:t>
            </w:r>
          </w:p>
          <w:p w:rsidR="00503008" w:rsidRPr="00F30640" w:rsidRDefault="00503008" w:rsidP="006F51E2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3008" w:rsidRPr="00503008" w:rsidTr="003673E3"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08" w:rsidRPr="002A4DC4" w:rsidRDefault="002A4DC4" w:rsidP="002A4DC4">
            <w:pPr>
              <w:tabs>
                <w:tab w:val="left" w:pos="390"/>
                <w:tab w:val="left" w:pos="5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6. </w:t>
            </w:r>
            <w:r w:rsidR="00503008" w:rsidRPr="002A4DC4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и основных мероприятий, входящих в состав муниципальной программы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08" w:rsidRPr="00503008" w:rsidRDefault="00503008" w:rsidP="006F51E2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008">
              <w:rPr>
                <w:rFonts w:ascii="Times New Roman" w:hAnsi="Times New Roman" w:cs="Times New Roman"/>
                <w:sz w:val="26"/>
                <w:szCs w:val="26"/>
              </w:rPr>
              <w:t>Городская целевая программа «Развитие туризма и отдыха в городском округе город Переславль-Залесский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Ярославской области</w:t>
            </w:r>
            <w:r w:rsidRPr="00503008">
              <w:rPr>
                <w:rFonts w:ascii="Times New Roman" w:hAnsi="Times New Roman" w:cs="Times New Roman"/>
                <w:sz w:val="26"/>
                <w:szCs w:val="26"/>
              </w:rPr>
              <w:t>» на 2019-2021 годы;</w:t>
            </w:r>
          </w:p>
          <w:p w:rsidR="00503008" w:rsidRPr="00503008" w:rsidRDefault="00503008" w:rsidP="006F51E2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008">
              <w:rPr>
                <w:rFonts w:ascii="Times New Roman" w:hAnsi="Times New Roman" w:cs="Times New Roman"/>
                <w:sz w:val="26"/>
                <w:szCs w:val="26"/>
              </w:rPr>
              <w:t>Ведомственная целевая программа «Развитие культуры и искусства городского округа город Переславль-Залесский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Ярославской области</w:t>
            </w:r>
            <w:r w:rsidRPr="00503008">
              <w:rPr>
                <w:rFonts w:ascii="Times New Roman" w:hAnsi="Times New Roman" w:cs="Times New Roman"/>
                <w:sz w:val="26"/>
                <w:szCs w:val="26"/>
              </w:rPr>
              <w:t xml:space="preserve">» на 2019-2021 годы; </w:t>
            </w:r>
          </w:p>
          <w:p w:rsidR="00503008" w:rsidRPr="00503008" w:rsidRDefault="00503008" w:rsidP="006F51E2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008">
              <w:rPr>
                <w:rFonts w:ascii="Times New Roman" w:hAnsi="Times New Roman" w:cs="Times New Roman"/>
                <w:sz w:val="26"/>
                <w:szCs w:val="26"/>
              </w:rPr>
              <w:t>Городская целевая программа «Развитие физической культуры и спорта на территории городского округа город Переславль-Залесский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Ярославской области</w:t>
            </w:r>
            <w:r w:rsidRPr="00503008">
              <w:rPr>
                <w:rFonts w:ascii="Times New Roman" w:hAnsi="Times New Roman" w:cs="Times New Roman"/>
                <w:sz w:val="26"/>
                <w:szCs w:val="26"/>
              </w:rPr>
              <w:t>» на 2019-2021 годы.</w:t>
            </w:r>
          </w:p>
        </w:tc>
      </w:tr>
    </w:tbl>
    <w:p w:rsidR="004938A0" w:rsidRDefault="004938A0" w:rsidP="002A4471">
      <w:pPr>
        <w:pStyle w:val="af7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5D25" w:rsidRPr="008438E5" w:rsidRDefault="00335D25" w:rsidP="00D87303">
      <w:pPr>
        <w:pStyle w:val="af7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38E5">
        <w:rPr>
          <w:rFonts w:ascii="Times New Roman" w:hAnsi="Times New Roman" w:cs="Times New Roman"/>
          <w:sz w:val="26"/>
          <w:szCs w:val="26"/>
        </w:rPr>
        <w:t xml:space="preserve">1.3.3. в абзаце </w:t>
      </w:r>
      <w:r w:rsidR="002A4DC4" w:rsidRPr="008438E5">
        <w:rPr>
          <w:rFonts w:ascii="Times New Roman" w:hAnsi="Times New Roman" w:cs="Times New Roman"/>
          <w:sz w:val="26"/>
          <w:szCs w:val="26"/>
        </w:rPr>
        <w:t xml:space="preserve">третьем </w:t>
      </w:r>
      <w:r w:rsidRPr="008438E5">
        <w:rPr>
          <w:rFonts w:ascii="Times New Roman" w:hAnsi="Times New Roman" w:cs="Times New Roman"/>
          <w:sz w:val="26"/>
          <w:szCs w:val="26"/>
        </w:rPr>
        <w:t xml:space="preserve">раздела </w:t>
      </w:r>
      <w:r w:rsidR="00010C17" w:rsidRPr="008438E5">
        <w:rPr>
          <w:rFonts w:ascii="Times New Roman" w:hAnsi="Times New Roman" w:cs="Times New Roman"/>
          <w:sz w:val="26"/>
          <w:szCs w:val="26"/>
        </w:rPr>
        <w:t>«</w:t>
      </w:r>
      <w:r w:rsidRPr="008438E5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010C17" w:rsidRPr="008438E5">
        <w:rPr>
          <w:rFonts w:ascii="Times New Roman" w:hAnsi="Times New Roman" w:cs="Times New Roman"/>
          <w:sz w:val="26"/>
          <w:szCs w:val="26"/>
        </w:rPr>
        <w:t>.</w:t>
      </w:r>
      <w:r w:rsidR="002A4DC4" w:rsidRPr="008438E5">
        <w:rPr>
          <w:rFonts w:ascii="Times New Roman" w:hAnsi="Times New Roman" w:cs="Times New Roman"/>
          <w:sz w:val="26"/>
          <w:szCs w:val="26"/>
        </w:rPr>
        <w:t xml:space="preserve"> «Общая характеристика сферы реализации муниципальной программы»</w:t>
      </w:r>
      <w:r w:rsidR="00D87303" w:rsidRPr="008438E5">
        <w:rPr>
          <w:rFonts w:ascii="Times New Roman" w:hAnsi="Times New Roman" w:cs="Times New Roman"/>
          <w:sz w:val="26"/>
          <w:szCs w:val="26"/>
        </w:rPr>
        <w:t xml:space="preserve"> после </w:t>
      </w:r>
      <w:r w:rsidRPr="008438E5">
        <w:rPr>
          <w:rFonts w:ascii="Times New Roman" w:hAnsi="Times New Roman" w:cs="Times New Roman"/>
          <w:sz w:val="26"/>
          <w:szCs w:val="26"/>
        </w:rPr>
        <w:t>слов «городской окр</w:t>
      </w:r>
      <w:r w:rsidR="00D87303" w:rsidRPr="008438E5">
        <w:rPr>
          <w:rFonts w:ascii="Times New Roman" w:hAnsi="Times New Roman" w:cs="Times New Roman"/>
          <w:sz w:val="26"/>
          <w:szCs w:val="26"/>
        </w:rPr>
        <w:t>уг город Переславль-Залесский» дополнить</w:t>
      </w:r>
      <w:r w:rsidRPr="008438E5">
        <w:rPr>
          <w:rFonts w:ascii="Times New Roman" w:hAnsi="Times New Roman" w:cs="Times New Roman"/>
          <w:sz w:val="26"/>
          <w:szCs w:val="26"/>
        </w:rPr>
        <w:t xml:space="preserve"> словами «Ярославской области (далее по тексту - городской округ город Переславль-Залесский)»; </w:t>
      </w:r>
    </w:p>
    <w:p w:rsidR="00D87303" w:rsidRPr="008438E5" w:rsidRDefault="00335D25" w:rsidP="00D87303">
      <w:pPr>
        <w:pStyle w:val="af7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38E5">
        <w:rPr>
          <w:rFonts w:ascii="Times New Roman" w:hAnsi="Times New Roman" w:cs="Times New Roman"/>
          <w:sz w:val="26"/>
          <w:szCs w:val="26"/>
        </w:rPr>
        <w:t xml:space="preserve">1.3.4. в разделе </w:t>
      </w:r>
      <w:r w:rsidR="00010C17" w:rsidRPr="008438E5">
        <w:rPr>
          <w:rFonts w:ascii="Times New Roman" w:hAnsi="Times New Roman" w:cs="Times New Roman"/>
          <w:sz w:val="26"/>
          <w:szCs w:val="26"/>
        </w:rPr>
        <w:t>«</w:t>
      </w:r>
      <w:r w:rsidRPr="008438E5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010C17" w:rsidRPr="008438E5">
        <w:rPr>
          <w:rFonts w:ascii="Times New Roman" w:hAnsi="Times New Roman" w:cs="Times New Roman"/>
          <w:sz w:val="26"/>
          <w:szCs w:val="26"/>
        </w:rPr>
        <w:t>.</w:t>
      </w:r>
      <w:r w:rsidR="00D87303" w:rsidRPr="008438E5">
        <w:rPr>
          <w:rFonts w:ascii="Times New Roman" w:hAnsi="Times New Roman" w:cs="Times New Roman"/>
          <w:sz w:val="26"/>
          <w:szCs w:val="26"/>
        </w:rPr>
        <w:t xml:space="preserve"> Цели и целевые показатели муниципальной программы»:</w:t>
      </w:r>
    </w:p>
    <w:p w:rsidR="00D87303" w:rsidRPr="008438E5" w:rsidRDefault="00D87303" w:rsidP="00D87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38E5">
        <w:rPr>
          <w:rFonts w:ascii="Times New Roman" w:hAnsi="Times New Roman" w:cs="Times New Roman"/>
          <w:sz w:val="26"/>
          <w:szCs w:val="26"/>
        </w:rPr>
        <w:t xml:space="preserve">1.3.4.1 в абзаце третьем </w:t>
      </w:r>
      <w:r w:rsidRPr="008438E5">
        <w:rPr>
          <w:rFonts w:ascii="Times New Roman" w:hAnsi="Times New Roman" w:cs="Times New Roman"/>
          <w:spacing w:val="2"/>
          <w:sz w:val="26"/>
          <w:szCs w:val="26"/>
        </w:rPr>
        <w:t>после слов «город Переславль-Залесский» дополнить словами «Ярославской области»</w:t>
      </w:r>
      <w:r w:rsidRPr="008438E5">
        <w:rPr>
          <w:rFonts w:ascii="Times New Roman" w:hAnsi="Times New Roman" w:cs="Times New Roman"/>
          <w:sz w:val="26"/>
          <w:szCs w:val="26"/>
        </w:rPr>
        <w:t>;</w:t>
      </w:r>
    </w:p>
    <w:p w:rsidR="00D87303" w:rsidRPr="008438E5" w:rsidRDefault="00D87303" w:rsidP="00D873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38E5">
        <w:rPr>
          <w:rFonts w:ascii="Times New Roman" w:hAnsi="Times New Roman" w:cs="Times New Roman"/>
          <w:sz w:val="26"/>
          <w:szCs w:val="26"/>
        </w:rPr>
        <w:t>1.3.4.2</w:t>
      </w:r>
      <w:r w:rsidRPr="008438E5">
        <w:rPr>
          <w:rFonts w:ascii="Times New Roman" w:hAnsi="Times New Roman"/>
          <w:sz w:val="26"/>
          <w:szCs w:val="26"/>
        </w:rPr>
        <w:t xml:space="preserve"> в позиции «Целевые показатели муниципальной программы:» наименование программ изложить в следующей редакции:</w:t>
      </w:r>
    </w:p>
    <w:p w:rsidR="00936F2E" w:rsidRPr="008438E5" w:rsidRDefault="00936F2E" w:rsidP="00936F2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38E5">
        <w:rPr>
          <w:rFonts w:ascii="Times New Roman" w:hAnsi="Times New Roman"/>
          <w:sz w:val="26"/>
          <w:szCs w:val="26"/>
        </w:rPr>
        <w:t xml:space="preserve">           - </w:t>
      </w:r>
      <w:r w:rsidRPr="008438E5">
        <w:rPr>
          <w:rFonts w:ascii="Times New Roman" w:hAnsi="Times New Roman" w:cs="Times New Roman"/>
          <w:sz w:val="26"/>
          <w:szCs w:val="26"/>
        </w:rPr>
        <w:t>Городская целевая программа «Развитие туризма и отдыха в городском округе город Переславль-Залесский Ярославской области» на 2019-2021 годы;</w:t>
      </w:r>
    </w:p>
    <w:p w:rsidR="00936F2E" w:rsidRPr="008438E5" w:rsidRDefault="00936F2E" w:rsidP="00936F2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38E5">
        <w:rPr>
          <w:rFonts w:ascii="Times New Roman" w:hAnsi="Times New Roman" w:cs="Times New Roman"/>
          <w:sz w:val="26"/>
          <w:szCs w:val="26"/>
        </w:rPr>
        <w:t xml:space="preserve">           - Ведомственная целевая программа «Развитие культуры и искусства городского округа город Переславль-Залесский Ярославской области» на 2019-2021 годы; </w:t>
      </w:r>
    </w:p>
    <w:p w:rsidR="00936F2E" w:rsidRPr="008438E5" w:rsidRDefault="00936F2E" w:rsidP="00936F2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38E5">
        <w:rPr>
          <w:rFonts w:ascii="Times New Roman" w:hAnsi="Times New Roman" w:cs="Times New Roman"/>
          <w:sz w:val="26"/>
          <w:szCs w:val="26"/>
        </w:rPr>
        <w:t xml:space="preserve">           - Городская целевая программа «Развитие физической культуры и спорта на территории городского округа город Переславль-Залесский Ярославской области» на 2019-2021 годы;</w:t>
      </w:r>
    </w:p>
    <w:p w:rsidR="00A3111E" w:rsidRPr="008438E5" w:rsidRDefault="00936F2E" w:rsidP="00936F2E">
      <w:pPr>
        <w:pStyle w:val="af7"/>
        <w:tabs>
          <w:tab w:val="left" w:pos="426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438E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3111E" w:rsidRPr="008438E5">
        <w:rPr>
          <w:rFonts w:ascii="Times New Roman" w:hAnsi="Times New Roman" w:cs="Times New Roman"/>
          <w:sz w:val="26"/>
          <w:szCs w:val="26"/>
        </w:rPr>
        <w:t>1.3.5. таблицу раздела «</w:t>
      </w:r>
      <w:r w:rsidR="00A3111E" w:rsidRPr="008438E5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010C17" w:rsidRPr="008438E5">
        <w:rPr>
          <w:rFonts w:ascii="Times New Roman" w:hAnsi="Times New Roman" w:cs="Times New Roman"/>
          <w:sz w:val="26"/>
          <w:szCs w:val="26"/>
        </w:rPr>
        <w:t xml:space="preserve">. </w:t>
      </w:r>
      <w:r w:rsidR="00A3111E" w:rsidRPr="008438E5">
        <w:rPr>
          <w:rFonts w:ascii="Times New Roman" w:hAnsi="Times New Roman" w:cs="Times New Roman"/>
          <w:sz w:val="26"/>
          <w:szCs w:val="26"/>
        </w:rPr>
        <w:t xml:space="preserve"> Ресурсное обеспечение муниципальной программы» изложить в следующей редакции согласно Приложению.</w:t>
      </w:r>
    </w:p>
    <w:p w:rsidR="00E85E13" w:rsidRPr="008438E5" w:rsidRDefault="00E85E13" w:rsidP="00B659C9">
      <w:pPr>
        <w:pStyle w:val="af7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38E5">
        <w:rPr>
          <w:rFonts w:ascii="Times New Roman" w:hAnsi="Times New Roman" w:cs="Times New Roman"/>
          <w:sz w:val="26"/>
          <w:szCs w:val="26"/>
        </w:rPr>
        <w:t>1.3.6</w:t>
      </w:r>
      <w:r w:rsidR="00A3111E" w:rsidRPr="008438E5">
        <w:rPr>
          <w:rFonts w:ascii="Times New Roman" w:hAnsi="Times New Roman" w:cs="Times New Roman"/>
          <w:sz w:val="26"/>
          <w:szCs w:val="26"/>
        </w:rPr>
        <w:t>. в</w:t>
      </w:r>
      <w:r w:rsidR="00010C17" w:rsidRPr="008438E5">
        <w:rPr>
          <w:rFonts w:ascii="Times New Roman" w:hAnsi="Times New Roman" w:cs="Times New Roman"/>
          <w:sz w:val="26"/>
          <w:szCs w:val="26"/>
        </w:rPr>
        <w:t xml:space="preserve"> абзаце </w:t>
      </w:r>
      <w:r w:rsidRPr="008438E5">
        <w:rPr>
          <w:rFonts w:ascii="Times New Roman" w:hAnsi="Times New Roman" w:cs="Times New Roman"/>
          <w:sz w:val="26"/>
          <w:szCs w:val="26"/>
        </w:rPr>
        <w:t>седьмом раздела</w:t>
      </w:r>
      <w:r w:rsidR="00010C17" w:rsidRPr="008438E5">
        <w:rPr>
          <w:rFonts w:ascii="Times New Roman" w:hAnsi="Times New Roman" w:cs="Times New Roman"/>
          <w:sz w:val="26"/>
          <w:szCs w:val="26"/>
        </w:rPr>
        <w:t xml:space="preserve"> «</w:t>
      </w:r>
      <w:r w:rsidR="00010C17" w:rsidRPr="008438E5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="00010C17" w:rsidRPr="008438E5">
        <w:rPr>
          <w:rFonts w:ascii="Times New Roman" w:hAnsi="Times New Roman" w:cs="Times New Roman"/>
          <w:sz w:val="26"/>
          <w:szCs w:val="26"/>
        </w:rPr>
        <w:t xml:space="preserve">. Обобщенная характеристика мер правового регулирования в рамках муниципальной программы» </w:t>
      </w:r>
      <w:r w:rsidRPr="008438E5">
        <w:rPr>
          <w:rFonts w:ascii="Times New Roman" w:hAnsi="Times New Roman" w:cs="Times New Roman"/>
          <w:sz w:val="26"/>
          <w:szCs w:val="26"/>
        </w:rPr>
        <w:t>слова «Администрации г. Переславля-Залесского» заменить на слова «Администрации города Переславля-Залесского (далее по тексту- Администрации г.Переславля-Залесского)»;</w:t>
      </w:r>
    </w:p>
    <w:p w:rsidR="004E583F" w:rsidRPr="008438E5" w:rsidRDefault="00E85E13" w:rsidP="004E5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38E5">
        <w:rPr>
          <w:rFonts w:ascii="Times New Roman" w:hAnsi="Times New Roman" w:cs="Times New Roman"/>
          <w:sz w:val="26"/>
          <w:szCs w:val="26"/>
        </w:rPr>
        <w:t xml:space="preserve"> 1.3.7. </w:t>
      </w:r>
      <w:r w:rsidR="004E583F" w:rsidRPr="008438E5">
        <w:rPr>
          <w:rFonts w:ascii="Times New Roman" w:hAnsi="Times New Roman" w:cs="Times New Roman"/>
          <w:sz w:val="26"/>
          <w:szCs w:val="26"/>
        </w:rPr>
        <w:t>в разделе «</w:t>
      </w:r>
      <w:r w:rsidR="004E583F" w:rsidRPr="008438E5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="004E583F" w:rsidRPr="008438E5">
        <w:rPr>
          <w:rFonts w:ascii="Times New Roman" w:hAnsi="Times New Roman" w:cs="Times New Roman"/>
          <w:sz w:val="26"/>
          <w:szCs w:val="26"/>
        </w:rPr>
        <w:t>. Основные сведения о подпрограммах, входящих в муниципальную программу»:</w:t>
      </w:r>
    </w:p>
    <w:p w:rsidR="00E85E13" w:rsidRPr="008438E5" w:rsidRDefault="004E583F" w:rsidP="004E5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38E5">
        <w:rPr>
          <w:rFonts w:ascii="Times New Roman" w:hAnsi="Times New Roman" w:cs="Times New Roman"/>
          <w:sz w:val="26"/>
          <w:szCs w:val="26"/>
        </w:rPr>
        <w:t xml:space="preserve">1.3.7.1 </w:t>
      </w:r>
      <w:r w:rsidR="00E85E13" w:rsidRPr="008438E5">
        <w:rPr>
          <w:rFonts w:ascii="Times New Roman" w:hAnsi="Times New Roman" w:cs="Times New Roman"/>
          <w:sz w:val="26"/>
          <w:szCs w:val="26"/>
        </w:rPr>
        <w:t xml:space="preserve">в </w:t>
      </w:r>
      <w:r w:rsidR="00A3111E" w:rsidRPr="008438E5">
        <w:rPr>
          <w:rFonts w:ascii="Times New Roman" w:hAnsi="Times New Roman" w:cs="Times New Roman"/>
          <w:sz w:val="26"/>
          <w:szCs w:val="26"/>
        </w:rPr>
        <w:t>пункте 7.</w:t>
      </w:r>
      <w:r w:rsidR="00B659C9" w:rsidRPr="008438E5">
        <w:rPr>
          <w:rFonts w:ascii="Times New Roman" w:hAnsi="Times New Roman" w:cs="Times New Roman"/>
          <w:sz w:val="26"/>
          <w:szCs w:val="26"/>
        </w:rPr>
        <w:t>1</w:t>
      </w:r>
      <w:r w:rsidR="00A3111E" w:rsidRPr="008438E5">
        <w:rPr>
          <w:rFonts w:ascii="Times New Roman" w:hAnsi="Times New Roman" w:cs="Times New Roman"/>
          <w:sz w:val="26"/>
          <w:szCs w:val="26"/>
        </w:rPr>
        <w:t>.</w:t>
      </w:r>
      <w:r w:rsidR="00E85E13" w:rsidRPr="008438E5">
        <w:rPr>
          <w:rFonts w:ascii="Times New Roman" w:hAnsi="Times New Roman" w:cs="Times New Roman"/>
          <w:sz w:val="26"/>
          <w:szCs w:val="26"/>
        </w:rPr>
        <w:t>:</w:t>
      </w:r>
    </w:p>
    <w:p w:rsidR="00E85E13" w:rsidRPr="008438E5" w:rsidRDefault="00E85E13" w:rsidP="00E85E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8438E5">
        <w:rPr>
          <w:rFonts w:ascii="Times New Roman" w:hAnsi="Times New Roman" w:cs="Times New Roman"/>
          <w:sz w:val="26"/>
          <w:szCs w:val="26"/>
        </w:rPr>
        <w:t xml:space="preserve">-  в наименовании  </w:t>
      </w:r>
      <w:r w:rsidRPr="008438E5">
        <w:rPr>
          <w:rFonts w:ascii="Times New Roman" w:hAnsi="Times New Roman" w:cs="Times New Roman"/>
          <w:spacing w:val="2"/>
          <w:sz w:val="26"/>
          <w:szCs w:val="26"/>
        </w:rPr>
        <w:t>после слов «город Переславль-Залесский» дополнить словами «Ярославской области»;</w:t>
      </w:r>
    </w:p>
    <w:p w:rsidR="00E85E13" w:rsidRPr="008438E5" w:rsidRDefault="00E85E13" w:rsidP="00E85E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38E5">
        <w:rPr>
          <w:rFonts w:ascii="Times New Roman" w:hAnsi="Times New Roman" w:cs="Times New Roman"/>
          <w:sz w:val="26"/>
          <w:szCs w:val="26"/>
        </w:rPr>
        <w:t>- позиции: «Наименование подпрограммы»</w:t>
      </w:r>
      <w:r w:rsidR="00BA727B" w:rsidRPr="008438E5">
        <w:rPr>
          <w:rFonts w:ascii="Times New Roman" w:hAnsi="Times New Roman" w:cs="Times New Roman"/>
          <w:sz w:val="26"/>
          <w:szCs w:val="26"/>
        </w:rPr>
        <w:t>,</w:t>
      </w:r>
      <w:r w:rsidRPr="008438E5">
        <w:rPr>
          <w:rFonts w:ascii="Times New Roman" w:hAnsi="Times New Roman" w:cs="Times New Roman"/>
          <w:sz w:val="26"/>
          <w:szCs w:val="26"/>
        </w:rPr>
        <w:t xml:space="preserve"> «Цели» изложить в следующей редакции:</w:t>
      </w:r>
    </w:p>
    <w:p w:rsidR="00E85E13" w:rsidRDefault="00E85E13" w:rsidP="00E85E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79"/>
      </w:tblGrid>
      <w:tr w:rsidR="008438E5" w:rsidRPr="008438E5" w:rsidTr="00087348">
        <w:tc>
          <w:tcPr>
            <w:tcW w:w="3227" w:type="dxa"/>
            <w:shd w:val="clear" w:color="auto" w:fill="auto"/>
          </w:tcPr>
          <w:p w:rsidR="00E85E13" w:rsidRPr="008438E5" w:rsidRDefault="00E85E13" w:rsidP="00E85E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438E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379" w:type="dxa"/>
            <w:shd w:val="clear" w:color="auto" w:fill="auto"/>
          </w:tcPr>
          <w:p w:rsidR="00E85E13" w:rsidRPr="008438E5" w:rsidRDefault="00E85E13" w:rsidP="00E85E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438E5">
              <w:rPr>
                <w:rFonts w:ascii="Times New Roman" w:hAnsi="Times New Roman" w:cs="Times New Roman"/>
                <w:sz w:val="26"/>
                <w:szCs w:val="26"/>
              </w:rPr>
              <w:t>Городская целевая программа «Развитие туризма и отдыха в городском округе город Переславль-Залесский Ярославской области» на 2019-2021 годы</w:t>
            </w:r>
          </w:p>
        </w:tc>
      </w:tr>
      <w:tr w:rsidR="008438E5" w:rsidRPr="008438E5" w:rsidTr="00087348">
        <w:tc>
          <w:tcPr>
            <w:tcW w:w="3227" w:type="dxa"/>
            <w:shd w:val="clear" w:color="auto" w:fill="auto"/>
          </w:tcPr>
          <w:p w:rsidR="00E85E13" w:rsidRPr="008438E5" w:rsidRDefault="00E85E13" w:rsidP="00E85E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438E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Цели</w:t>
            </w:r>
          </w:p>
        </w:tc>
        <w:tc>
          <w:tcPr>
            <w:tcW w:w="6379" w:type="dxa"/>
            <w:shd w:val="clear" w:color="auto" w:fill="auto"/>
          </w:tcPr>
          <w:p w:rsidR="00E85E13" w:rsidRPr="008438E5" w:rsidRDefault="00E85E13" w:rsidP="00E85E13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8E5">
              <w:rPr>
                <w:rFonts w:ascii="Times New Roman" w:hAnsi="Times New Roman" w:cs="Times New Roman"/>
                <w:sz w:val="26"/>
                <w:szCs w:val="26"/>
              </w:rPr>
              <w:t xml:space="preserve">- повышение уровня обслуживания гостей </w:t>
            </w:r>
            <w:r w:rsidR="004E583F" w:rsidRPr="008438E5">
              <w:rPr>
                <w:rFonts w:ascii="Times New Roman" w:hAnsi="Times New Roman" w:cs="Times New Roman"/>
                <w:sz w:val="26"/>
                <w:szCs w:val="26"/>
              </w:rPr>
              <w:t>городского округа город Переславль-Залесский Ярославской области</w:t>
            </w:r>
            <w:r w:rsidRPr="008438E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85E13" w:rsidRPr="008438E5" w:rsidRDefault="00E85E13" w:rsidP="00E85E13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8E5">
              <w:rPr>
                <w:rFonts w:ascii="Times New Roman" w:hAnsi="Times New Roman" w:cs="Times New Roman"/>
                <w:sz w:val="26"/>
                <w:szCs w:val="26"/>
              </w:rPr>
              <w:t xml:space="preserve">- превращение городского округа город Переславль-Залесский Ярославской области в культурный </w:t>
            </w:r>
            <w:r w:rsidR="004E583F" w:rsidRPr="008438E5">
              <w:rPr>
                <w:rFonts w:ascii="Times New Roman" w:hAnsi="Times New Roman" w:cs="Times New Roman"/>
                <w:sz w:val="26"/>
                <w:szCs w:val="26"/>
              </w:rPr>
              <w:t>центр «Золотого кольца России».</w:t>
            </w:r>
          </w:p>
        </w:tc>
      </w:tr>
    </w:tbl>
    <w:p w:rsidR="004E583F" w:rsidRDefault="004E583F" w:rsidP="00B659C9">
      <w:pPr>
        <w:pStyle w:val="af7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583F" w:rsidRDefault="004E583F" w:rsidP="00B659C9">
      <w:pPr>
        <w:pStyle w:val="af7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1.3.7.2 в п.7.2.</w:t>
      </w:r>
      <w:r w:rsidR="00126F2E">
        <w:rPr>
          <w:rFonts w:ascii="Times New Roman" w:hAnsi="Times New Roman" w:cs="Times New Roman"/>
          <w:sz w:val="26"/>
          <w:szCs w:val="26"/>
        </w:rPr>
        <w:t>:</w:t>
      </w:r>
    </w:p>
    <w:p w:rsidR="004E583F" w:rsidRPr="008438E5" w:rsidRDefault="004E583F" w:rsidP="004E58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8438E5">
        <w:rPr>
          <w:rFonts w:ascii="Times New Roman" w:hAnsi="Times New Roman" w:cs="Times New Roman"/>
          <w:sz w:val="26"/>
          <w:szCs w:val="26"/>
        </w:rPr>
        <w:t xml:space="preserve">-  в наименовании  </w:t>
      </w:r>
      <w:r w:rsidRPr="008438E5">
        <w:rPr>
          <w:rFonts w:ascii="Times New Roman" w:hAnsi="Times New Roman" w:cs="Times New Roman"/>
          <w:spacing w:val="2"/>
          <w:sz w:val="26"/>
          <w:szCs w:val="26"/>
        </w:rPr>
        <w:t>после слов «город Переславль-Залесский» дополнить словами «Ярославской области»;</w:t>
      </w:r>
    </w:p>
    <w:p w:rsidR="004E583F" w:rsidRPr="008438E5" w:rsidRDefault="004E583F" w:rsidP="004E5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38E5">
        <w:rPr>
          <w:rFonts w:ascii="Times New Roman" w:hAnsi="Times New Roman" w:cs="Times New Roman"/>
          <w:sz w:val="26"/>
          <w:szCs w:val="26"/>
        </w:rPr>
        <w:t>- позиции: «Наименование подпрограммы», «Объемы финансирования», «Цель», «Задачи», «Целевые показатели» изложить в следующей редакции: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235"/>
      </w:tblGrid>
      <w:tr w:rsidR="008438E5" w:rsidRPr="008438E5" w:rsidTr="00470627">
        <w:tc>
          <w:tcPr>
            <w:tcW w:w="3227" w:type="dxa"/>
          </w:tcPr>
          <w:p w:rsidR="004E583F" w:rsidRPr="008438E5" w:rsidRDefault="004E583F" w:rsidP="004E58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38E5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235" w:type="dxa"/>
          </w:tcPr>
          <w:p w:rsidR="004E583F" w:rsidRPr="008438E5" w:rsidRDefault="004E583F" w:rsidP="004E583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438E5">
              <w:rPr>
                <w:rFonts w:ascii="Times New Roman" w:hAnsi="Times New Roman" w:cs="Times New Roman"/>
                <w:sz w:val="26"/>
                <w:szCs w:val="26"/>
              </w:rPr>
              <w:t>Ведомственная целевая программа «Развитие культуры и искусства городского округа город Переславль-Залесский Ярославской области» на 2019-2021 годы</w:t>
            </w:r>
          </w:p>
        </w:tc>
      </w:tr>
      <w:tr w:rsidR="008438E5" w:rsidRPr="008438E5" w:rsidTr="00087348">
        <w:tc>
          <w:tcPr>
            <w:tcW w:w="3227" w:type="dxa"/>
          </w:tcPr>
          <w:p w:rsidR="004E583F" w:rsidRPr="008438E5" w:rsidRDefault="004E583F" w:rsidP="004E58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38E5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</w:t>
            </w:r>
          </w:p>
        </w:tc>
        <w:tc>
          <w:tcPr>
            <w:tcW w:w="6235" w:type="dxa"/>
            <w:vAlign w:val="center"/>
          </w:tcPr>
          <w:p w:rsidR="004E583F" w:rsidRPr="008438E5" w:rsidRDefault="004E583F" w:rsidP="004E583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8E5">
              <w:rPr>
                <w:rFonts w:ascii="Times New Roman" w:hAnsi="Times New Roman" w:cs="Times New Roman"/>
                <w:sz w:val="26"/>
                <w:szCs w:val="26"/>
              </w:rPr>
              <w:t>Всего по программе – 199 266,5 тыс. руб., в том числе:</w:t>
            </w:r>
          </w:p>
          <w:p w:rsidR="004E583F" w:rsidRPr="008438E5" w:rsidRDefault="004E583F" w:rsidP="004E583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8E5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53 064,7 тыс. руб.,</w:t>
            </w:r>
          </w:p>
          <w:p w:rsidR="004E583F" w:rsidRPr="008438E5" w:rsidRDefault="004E583F" w:rsidP="004E583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8E5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 – 32,2 тыс. руб.,</w:t>
            </w:r>
          </w:p>
          <w:p w:rsidR="004E583F" w:rsidRPr="008438E5" w:rsidRDefault="004E583F" w:rsidP="004E583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8E5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146 169,6 тыс. руб.;</w:t>
            </w:r>
          </w:p>
          <w:p w:rsidR="004E583F" w:rsidRPr="008438E5" w:rsidRDefault="004E583F" w:rsidP="004E583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8E5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4E583F" w:rsidRPr="008438E5" w:rsidRDefault="004E583F" w:rsidP="004E583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583F" w:rsidRPr="008438E5" w:rsidRDefault="004E583F" w:rsidP="004E583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8E5">
              <w:rPr>
                <w:rFonts w:ascii="Times New Roman" w:hAnsi="Times New Roman" w:cs="Times New Roman"/>
                <w:sz w:val="26"/>
                <w:szCs w:val="26"/>
              </w:rPr>
              <w:t>2019 г. – 74 222,3 тыс. руб., в том числе:</w:t>
            </w:r>
          </w:p>
          <w:p w:rsidR="004E583F" w:rsidRPr="008438E5" w:rsidRDefault="004E583F" w:rsidP="004E583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8E5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18 211,3 тыс. руб.,</w:t>
            </w:r>
          </w:p>
          <w:p w:rsidR="004E583F" w:rsidRPr="008438E5" w:rsidRDefault="004E583F" w:rsidP="004E583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8E5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 – 4,7 тыс. руб.,</w:t>
            </w:r>
          </w:p>
          <w:p w:rsidR="004E583F" w:rsidRPr="008438E5" w:rsidRDefault="004E583F" w:rsidP="004E583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8E5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56 006,3 тыс. руб.;</w:t>
            </w:r>
          </w:p>
          <w:p w:rsidR="004E583F" w:rsidRPr="008438E5" w:rsidRDefault="004E583F" w:rsidP="004E583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583F" w:rsidRPr="008438E5" w:rsidRDefault="004E583F" w:rsidP="004E583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8E5">
              <w:rPr>
                <w:rFonts w:ascii="Times New Roman" w:hAnsi="Times New Roman" w:cs="Times New Roman"/>
                <w:sz w:val="26"/>
                <w:szCs w:val="26"/>
              </w:rPr>
              <w:t>2020 г. – 68 774,7 тыс. руб., в том числе:</w:t>
            </w:r>
          </w:p>
          <w:p w:rsidR="004E583F" w:rsidRPr="008438E5" w:rsidRDefault="004E583F" w:rsidP="004E583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8E5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17 432,3 тыс. руб.,</w:t>
            </w:r>
          </w:p>
          <w:p w:rsidR="004E583F" w:rsidRPr="008438E5" w:rsidRDefault="004E583F" w:rsidP="004E583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8E5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 – 27,5 тыс. руб.,</w:t>
            </w:r>
          </w:p>
          <w:p w:rsidR="004E583F" w:rsidRPr="008438E5" w:rsidRDefault="004E583F" w:rsidP="004E583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8E5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51 314,9 тыс. руб.;</w:t>
            </w:r>
          </w:p>
          <w:p w:rsidR="004E583F" w:rsidRPr="008438E5" w:rsidRDefault="004E583F" w:rsidP="004E583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583F" w:rsidRPr="008438E5" w:rsidRDefault="004E583F" w:rsidP="004E583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8E5">
              <w:rPr>
                <w:rFonts w:ascii="Times New Roman" w:hAnsi="Times New Roman" w:cs="Times New Roman"/>
                <w:sz w:val="26"/>
                <w:szCs w:val="26"/>
              </w:rPr>
              <w:t>2021 г. – 56 269,5 тыс. руб., в том числе:</w:t>
            </w:r>
          </w:p>
          <w:p w:rsidR="004E583F" w:rsidRPr="008438E5" w:rsidRDefault="004E583F" w:rsidP="004E583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8E5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17 421,1 тыс. руб.,</w:t>
            </w:r>
          </w:p>
          <w:p w:rsidR="004E583F" w:rsidRPr="008438E5" w:rsidRDefault="004E583F" w:rsidP="004E583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8E5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 – 0,0 тыс. руб.,</w:t>
            </w:r>
          </w:p>
          <w:p w:rsidR="004E583F" w:rsidRPr="008438E5" w:rsidRDefault="004E583F" w:rsidP="004E583F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438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средства бюджета городского округа – 38 848,4 тыс. руб.</w:t>
            </w:r>
          </w:p>
          <w:p w:rsidR="004E583F" w:rsidRPr="008438E5" w:rsidRDefault="004E583F" w:rsidP="004E583F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4E583F" w:rsidRPr="008438E5" w:rsidRDefault="004E583F" w:rsidP="004E5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38E5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8438E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E583F" w:rsidRPr="008438E5" w:rsidRDefault="004E583F" w:rsidP="004E5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8E5">
              <w:rPr>
                <w:rFonts w:ascii="Times New Roman" w:hAnsi="Times New Roman" w:cs="Times New Roman"/>
                <w:sz w:val="26"/>
                <w:szCs w:val="26"/>
              </w:rPr>
              <w:t>2022 г. - 62 579,4 тыс. руб., в том числе:</w:t>
            </w:r>
          </w:p>
          <w:p w:rsidR="004E583F" w:rsidRPr="008438E5" w:rsidRDefault="004E583F" w:rsidP="004E583F">
            <w:pPr>
              <w:tabs>
                <w:tab w:val="left" w:pos="35"/>
              </w:tabs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8E5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38 934,1 тыс. руб.,</w:t>
            </w:r>
          </w:p>
          <w:p w:rsidR="004E583F" w:rsidRPr="008438E5" w:rsidRDefault="004E583F" w:rsidP="004E583F">
            <w:pPr>
              <w:tabs>
                <w:tab w:val="left" w:pos="35"/>
              </w:tabs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8E5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17 421,1 тыс. руб.;</w:t>
            </w:r>
          </w:p>
          <w:p w:rsidR="004E583F" w:rsidRPr="008438E5" w:rsidRDefault="004E583F" w:rsidP="004E5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8E5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 – 6 224,2 тыс. руб.</w:t>
            </w:r>
          </w:p>
          <w:p w:rsidR="004E583F" w:rsidRPr="008438E5" w:rsidRDefault="004E583F" w:rsidP="004E583F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38E5" w:rsidRPr="008438E5" w:rsidTr="00CC06D5">
        <w:tc>
          <w:tcPr>
            <w:tcW w:w="3227" w:type="dxa"/>
          </w:tcPr>
          <w:p w:rsidR="004E583F" w:rsidRPr="008438E5" w:rsidRDefault="004E583F" w:rsidP="004E58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38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Цель</w:t>
            </w:r>
          </w:p>
        </w:tc>
        <w:tc>
          <w:tcPr>
            <w:tcW w:w="6235" w:type="dxa"/>
          </w:tcPr>
          <w:p w:rsidR="004E583F" w:rsidRPr="008438E5" w:rsidRDefault="004E583F" w:rsidP="004E583F">
            <w:pPr>
              <w:pStyle w:val="af7"/>
              <w:autoSpaceDE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8E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превращение городского округа город Переславль-Залесский Ярославской области в культурный центр «Золотого кольца России»</w:t>
            </w:r>
          </w:p>
        </w:tc>
      </w:tr>
      <w:tr w:rsidR="008438E5" w:rsidRPr="008438E5" w:rsidTr="00CC06D5">
        <w:tc>
          <w:tcPr>
            <w:tcW w:w="3227" w:type="dxa"/>
          </w:tcPr>
          <w:p w:rsidR="004E583F" w:rsidRPr="008438E5" w:rsidRDefault="004E583F" w:rsidP="004E58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38E5">
              <w:rPr>
                <w:rFonts w:ascii="Times New Roman" w:hAnsi="Times New Roman" w:cs="Times New Roman"/>
                <w:sz w:val="26"/>
                <w:szCs w:val="26"/>
              </w:rPr>
              <w:t>Задачи</w:t>
            </w:r>
          </w:p>
        </w:tc>
        <w:tc>
          <w:tcPr>
            <w:tcW w:w="6235" w:type="dxa"/>
          </w:tcPr>
          <w:p w:rsidR="004E583F" w:rsidRPr="008438E5" w:rsidRDefault="004E583F" w:rsidP="004E583F">
            <w:pPr>
              <w:tabs>
                <w:tab w:val="left" w:pos="184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8E5">
              <w:rPr>
                <w:rFonts w:ascii="Times New Roman" w:hAnsi="Times New Roman" w:cs="Times New Roman"/>
                <w:sz w:val="26"/>
                <w:szCs w:val="26"/>
              </w:rPr>
              <w:t>- развитие информационной и издательской деятельности;</w:t>
            </w:r>
          </w:p>
          <w:p w:rsidR="004E583F" w:rsidRPr="008438E5" w:rsidRDefault="004E583F" w:rsidP="004E583F">
            <w:pPr>
              <w:tabs>
                <w:tab w:val="left" w:pos="184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8E5">
              <w:rPr>
                <w:rFonts w:ascii="Times New Roman" w:hAnsi="Times New Roman" w:cs="Times New Roman"/>
                <w:sz w:val="26"/>
                <w:szCs w:val="26"/>
              </w:rPr>
              <w:t>- развитие библиотечного дела, модернизация сети библиотек городского округа город Переславль-Залесский</w:t>
            </w:r>
            <w:r w:rsidR="00A32B29" w:rsidRPr="008438E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Ярославской области</w:t>
            </w:r>
            <w:r w:rsidR="00A32B29" w:rsidRPr="008438E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E583F" w:rsidRPr="008438E5" w:rsidRDefault="004E583F" w:rsidP="004E583F">
            <w:pPr>
              <w:tabs>
                <w:tab w:val="left" w:pos="184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8E5">
              <w:rPr>
                <w:rFonts w:ascii="Times New Roman" w:hAnsi="Times New Roman" w:cs="Times New Roman"/>
                <w:sz w:val="26"/>
                <w:szCs w:val="26"/>
              </w:rPr>
              <w:t>- развитие образовательных учреждений сферы культуры и искусства;</w:t>
            </w:r>
          </w:p>
          <w:p w:rsidR="004E583F" w:rsidRPr="008438E5" w:rsidRDefault="004E583F" w:rsidP="004E583F">
            <w:pPr>
              <w:tabs>
                <w:tab w:val="left" w:pos="184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8E5">
              <w:rPr>
                <w:rFonts w:ascii="Times New Roman" w:hAnsi="Times New Roman" w:cs="Times New Roman"/>
                <w:sz w:val="26"/>
                <w:szCs w:val="26"/>
              </w:rPr>
              <w:t>- развитие культурно-досуговых центров;</w:t>
            </w:r>
          </w:p>
          <w:p w:rsidR="004E583F" w:rsidRPr="008438E5" w:rsidRDefault="004E583F" w:rsidP="004E583F">
            <w:pPr>
              <w:tabs>
                <w:tab w:val="left" w:pos="184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8E5">
              <w:rPr>
                <w:rFonts w:ascii="Times New Roman" w:hAnsi="Times New Roman" w:cs="Times New Roman"/>
                <w:sz w:val="26"/>
                <w:szCs w:val="26"/>
              </w:rPr>
              <w:t>- проведение социально значимых мероприятий, формирование новых культурных продуктов;</w:t>
            </w:r>
          </w:p>
          <w:p w:rsidR="004E583F" w:rsidRPr="008438E5" w:rsidRDefault="004E583F" w:rsidP="004E583F">
            <w:pPr>
              <w:tabs>
                <w:tab w:val="left" w:pos="184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8E5">
              <w:rPr>
                <w:rFonts w:ascii="Times New Roman" w:hAnsi="Times New Roman" w:cs="Times New Roman"/>
                <w:sz w:val="26"/>
                <w:szCs w:val="26"/>
              </w:rPr>
              <w:t>- поддержка молодых дарований, работников культуры, работающих с одаренными детьми, конкурсной деятельности самодеятельных коллективов;</w:t>
            </w:r>
          </w:p>
          <w:p w:rsidR="004E583F" w:rsidRPr="008438E5" w:rsidRDefault="004E583F" w:rsidP="004E583F">
            <w:pPr>
              <w:tabs>
                <w:tab w:val="left" w:pos="184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8E5">
              <w:rPr>
                <w:rFonts w:ascii="Times New Roman" w:hAnsi="Times New Roman" w:cs="Times New Roman"/>
                <w:sz w:val="26"/>
                <w:szCs w:val="26"/>
              </w:rPr>
              <w:t>- повышение квалификации работников культуры, привлечение молодых специалистов.</w:t>
            </w:r>
          </w:p>
        </w:tc>
      </w:tr>
      <w:tr w:rsidR="008438E5" w:rsidRPr="008438E5" w:rsidTr="00CC06D5">
        <w:tc>
          <w:tcPr>
            <w:tcW w:w="3227" w:type="dxa"/>
          </w:tcPr>
          <w:p w:rsidR="00A32B29" w:rsidRPr="008438E5" w:rsidRDefault="00A32B29" w:rsidP="00A32B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38E5">
              <w:rPr>
                <w:rFonts w:ascii="Times New Roman" w:hAnsi="Times New Roman" w:cs="Times New Roman"/>
                <w:sz w:val="26"/>
                <w:szCs w:val="26"/>
              </w:rPr>
              <w:t>Целевые показатели</w:t>
            </w:r>
          </w:p>
        </w:tc>
        <w:tc>
          <w:tcPr>
            <w:tcW w:w="6235" w:type="dxa"/>
          </w:tcPr>
          <w:p w:rsidR="00A32B29" w:rsidRPr="008438E5" w:rsidRDefault="00A32B29" w:rsidP="00A32B29">
            <w:pPr>
              <w:pStyle w:val="af7"/>
              <w:shd w:val="clear" w:color="auto" w:fill="FFFFFF"/>
              <w:suppressAutoHyphens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8E5">
              <w:rPr>
                <w:rFonts w:ascii="Times New Roman" w:hAnsi="Times New Roman" w:cs="Times New Roman"/>
                <w:sz w:val="26"/>
                <w:szCs w:val="26"/>
              </w:rPr>
              <w:t>- количество издательских проектов;</w:t>
            </w:r>
          </w:p>
          <w:p w:rsidR="00A32B29" w:rsidRPr="008438E5" w:rsidRDefault="00A32B29" w:rsidP="00A32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8E5">
              <w:rPr>
                <w:rFonts w:ascii="Times New Roman" w:hAnsi="Times New Roman" w:cs="Times New Roman"/>
                <w:sz w:val="26"/>
                <w:szCs w:val="26"/>
              </w:rPr>
              <w:t xml:space="preserve">- количество посещений библиотек городского округа город Переславль-Залесский </w:t>
            </w:r>
            <w:r w:rsidRPr="008438E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Ярославской области</w:t>
            </w:r>
            <w:r w:rsidRPr="008438E5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A32B29" w:rsidRPr="008438E5" w:rsidRDefault="00A32B29" w:rsidP="00A32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8E5">
              <w:rPr>
                <w:rFonts w:ascii="Times New Roman" w:hAnsi="Times New Roman" w:cs="Times New Roman"/>
                <w:sz w:val="26"/>
                <w:szCs w:val="26"/>
              </w:rPr>
              <w:t>- число обучающихся МОУ ДО ДШИ</w:t>
            </w:r>
            <w:r w:rsidRPr="008438E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BA727B" w:rsidRPr="008438E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8438E5">
              <w:rPr>
                <w:rFonts w:ascii="Times New Roman" w:hAnsi="Times New Roman" w:cs="Times New Roman"/>
                <w:sz w:val="26"/>
                <w:szCs w:val="26"/>
              </w:rPr>
              <w:t xml:space="preserve"> Переславля-Залесского;</w:t>
            </w:r>
          </w:p>
          <w:p w:rsidR="00A32B29" w:rsidRPr="008438E5" w:rsidRDefault="00A32B29" w:rsidP="00A32B29">
            <w:pPr>
              <w:pStyle w:val="af7"/>
              <w:shd w:val="clear" w:color="auto" w:fill="FFFFFF"/>
              <w:suppressAutoHyphens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8E5">
              <w:rPr>
                <w:rFonts w:ascii="Times New Roman" w:hAnsi="Times New Roman" w:cs="Times New Roman"/>
                <w:sz w:val="26"/>
                <w:szCs w:val="26"/>
              </w:rPr>
              <w:t>- количество клубных формирований городского округа город Переславль-Залесский Ярославской области;</w:t>
            </w:r>
          </w:p>
          <w:p w:rsidR="00A32B29" w:rsidRPr="008438E5" w:rsidRDefault="00A32B29" w:rsidP="00A32B29">
            <w:pPr>
              <w:pStyle w:val="af7"/>
              <w:shd w:val="clear" w:color="auto" w:fill="FFFFFF"/>
              <w:suppressAutoHyphens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8E5">
              <w:rPr>
                <w:rFonts w:ascii="Times New Roman" w:hAnsi="Times New Roman" w:cs="Times New Roman"/>
                <w:sz w:val="26"/>
                <w:szCs w:val="26"/>
              </w:rPr>
              <w:t xml:space="preserve">- количество культурно-массовых мероприятий, культурных акций и памятных дат городского округа город Переславль-Залесский Ярославской области; </w:t>
            </w:r>
          </w:p>
          <w:p w:rsidR="00A32B29" w:rsidRPr="008438E5" w:rsidRDefault="00A32B29" w:rsidP="00A32B29">
            <w:pPr>
              <w:pStyle w:val="af7"/>
              <w:shd w:val="clear" w:color="auto" w:fill="FFFFFF"/>
              <w:suppressAutoHyphens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8E5">
              <w:rPr>
                <w:rFonts w:ascii="Times New Roman" w:hAnsi="Times New Roman" w:cs="Times New Roman"/>
                <w:sz w:val="26"/>
                <w:szCs w:val="26"/>
              </w:rPr>
              <w:t xml:space="preserve">- количество стипендиатов городского округа город Переславль-Залесский Ярославской области; </w:t>
            </w:r>
          </w:p>
          <w:p w:rsidR="00A32B29" w:rsidRPr="008438E5" w:rsidRDefault="00A32B29" w:rsidP="00A32B29">
            <w:pPr>
              <w:pStyle w:val="af7"/>
              <w:shd w:val="clear" w:color="auto" w:fill="FFFFFF"/>
              <w:suppressAutoHyphens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8E5">
              <w:rPr>
                <w:rFonts w:ascii="Times New Roman" w:hAnsi="Times New Roman" w:cs="Times New Roman"/>
                <w:sz w:val="26"/>
                <w:szCs w:val="26"/>
              </w:rPr>
              <w:t>- количество   работников, прошедших курсы повышения квалификации в сфере культуры и искусства.</w:t>
            </w:r>
          </w:p>
        </w:tc>
      </w:tr>
    </w:tbl>
    <w:p w:rsidR="004E583F" w:rsidRDefault="004E583F" w:rsidP="004E5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32B29" w:rsidRDefault="00A32B29" w:rsidP="00A32B29">
      <w:pPr>
        <w:pStyle w:val="af7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1.3.7.3 в п.7.3.</w:t>
      </w:r>
      <w:r w:rsidR="00126F2E">
        <w:rPr>
          <w:rFonts w:ascii="Times New Roman" w:hAnsi="Times New Roman" w:cs="Times New Roman"/>
          <w:sz w:val="26"/>
          <w:szCs w:val="26"/>
        </w:rPr>
        <w:t>:</w:t>
      </w:r>
    </w:p>
    <w:p w:rsidR="00A32B29" w:rsidRPr="008438E5" w:rsidRDefault="00A32B29" w:rsidP="00A32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8438E5">
        <w:rPr>
          <w:rFonts w:ascii="Times New Roman" w:hAnsi="Times New Roman" w:cs="Times New Roman"/>
          <w:sz w:val="26"/>
          <w:szCs w:val="26"/>
        </w:rPr>
        <w:t xml:space="preserve">-  в наименовании  </w:t>
      </w:r>
      <w:r w:rsidRPr="008438E5">
        <w:rPr>
          <w:rFonts w:ascii="Times New Roman" w:hAnsi="Times New Roman" w:cs="Times New Roman"/>
          <w:spacing w:val="2"/>
          <w:sz w:val="26"/>
          <w:szCs w:val="26"/>
        </w:rPr>
        <w:t>после слов «город Переславль-Залесский» дополнить словами «Ярославской области»;</w:t>
      </w:r>
    </w:p>
    <w:p w:rsidR="00A32B29" w:rsidRPr="008438E5" w:rsidRDefault="00A32B29" w:rsidP="00A3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38E5">
        <w:rPr>
          <w:rFonts w:ascii="Times New Roman" w:hAnsi="Times New Roman" w:cs="Times New Roman"/>
          <w:sz w:val="26"/>
          <w:szCs w:val="26"/>
        </w:rPr>
        <w:t>- позици</w:t>
      </w:r>
      <w:r w:rsidR="00BA727B" w:rsidRPr="008438E5">
        <w:rPr>
          <w:rFonts w:ascii="Times New Roman" w:hAnsi="Times New Roman" w:cs="Times New Roman"/>
          <w:sz w:val="26"/>
          <w:szCs w:val="26"/>
        </w:rPr>
        <w:t xml:space="preserve">ю </w:t>
      </w:r>
      <w:r w:rsidRPr="008438E5">
        <w:rPr>
          <w:rFonts w:ascii="Times New Roman" w:hAnsi="Times New Roman" w:cs="Times New Roman"/>
          <w:sz w:val="26"/>
          <w:szCs w:val="26"/>
        </w:rPr>
        <w:t>«Наименование подпрограммы»</w:t>
      </w:r>
      <w:r w:rsidR="00BA727B" w:rsidRPr="008438E5">
        <w:rPr>
          <w:rFonts w:ascii="Times New Roman" w:hAnsi="Times New Roman" w:cs="Times New Roman"/>
          <w:sz w:val="26"/>
          <w:szCs w:val="26"/>
        </w:rPr>
        <w:t xml:space="preserve"> </w:t>
      </w:r>
      <w:r w:rsidRPr="008438E5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A32B29" w:rsidRPr="008438E5" w:rsidRDefault="00A32B29" w:rsidP="00A3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235"/>
      </w:tblGrid>
      <w:tr w:rsidR="008438E5" w:rsidRPr="008438E5" w:rsidTr="00087348">
        <w:tc>
          <w:tcPr>
            <w:tcW w:w="3227" w:type="dxa"/>
          </w:tcPr>
          <w:p w:rsidR="00A32B29" w:rsidRPr="008438E5" w:rsidRDefault="00A32B29" w:rsidP="00A32B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38E5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235" w:type="dxa"/>
          </w:tcPr>
          <w:p w:rsidR="00A32B29" w:rsidRPr="008438E5" w:rsidRDefault="00A32B29" w:rsidP="00A32B2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438E5">
              <w:rPr>
                <w:rFonts w:ascii="Times New Roman" w:hAnsi="Times New Roman"/>
                <w:iCs/>
                <w:sz w:val="26"/>
                <w:szCs w:val="26"/>
              </w:rPr>
              <w:t>Городская целевая программа «Развитие физической культуры и спорта на территории городского округа город Переславль-Залесский Ярославской области» на 2019-2021 годы</w:t>
            </w:r>
          </w:p>
        </w:tc>
      </w:tr>
    </w:tbl>
    <w:p w:rsidR="00A32B29" w:rsidRDefault="00A32B29" w:rsidP="00A3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944B9" w:rsidRPr="00BD255A" w:rsidRDefault="007944B9" w:rsidP="002A4471">
      <w:pPr>
        <w:pStyle w:val="af7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255A">
        <w:rPr>
          <w:rFonts w:ascii="Times New Roman" w:hAnsi="Times New Roman" w:cs="Times New Roman"/>
          <w:sz w:val="26"/>
          <w:szCs w:val="26"/>
        </w:rPr>
        <w:lastRenderedPageBreak/>
        <w:t>2. Настоящее постановление разместить на официальном сайте органов местного самоуправления г</w:t>
      </w:r>
      <w:r w:rsidR="00361132">
        <w:rPr>
          <w:rFonts w:ascii="Times New Roman" w:hAnsi="Times New Roman" w:cs="Times New Roman"/>
          <w:sz w:val="26"/>
          <w:szCs w:val="26"/>
        </w:rPr>
        <w:t>орода</w:t>
      </w:r>
      <w:r w:rsidRPr="00BD255A">
        <w:rPr>
          <w:rFonts w:ascii="Times New Roman" w:hAnsi="Times New Roman" w:cs="Times New Roman"/>
          <w:sz w:val="26"/>
          <w:szCs w:val="26"/>
        </w:rPr>
        <w:t> Переславля-Залесского.</w:t>
      </w:r>
    </w:p>
    <w:p w:rsidR="007944B9" w:rsidRPr="00BD255A" w:rsidRDefault="007944B9" w:rsidP="00A06691">
      <w:pPr>
        <w:pStyle w:val="a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255A"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возложить на заместителя Главы Администрации города Переславля-Залесского Петрову Ж.Н.</w:t>
      </w:r>
    </w:p>
    <w:p w:rsidR="007944B9" w:rsidRPr="00BD255A" w:rsidRDefault="007944B9" w:rsidP="00761F03">
      <w:pPr>
        <w:pStyle w:val="a0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ED28B3" w:rsidRDefault="00ED28B3" w:rsidP="00761F03">
      <w:pPr>
        <w:pStyle w:val="a0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3673E3" w:rsidRPr="00BD255A" w:rsidRDefault="003673E3" w:rsidP="00761F03">
      <w:pPr>
        <w:pStyle w:val="a0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361132" w:rsidRDefault="004F3ECF" w:rsidP="006D6828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D255A">
        <w:rPr>
          <w:rFonts w:ascii="Times New Roman" w:hAnsi="Times New Roman" w:cs="Times New Roman"/>
          <w:sz w:val="26"/>
          <w:szCs w:val="26"/>
        </w:rPr>
        <w:t xml:space="preserve">Глава </w:t>
      </w:r>
      <w:r w:rsidRPr="008438E5">
        <w:rPr>
          <w:rFonts w:ascii="Times New Roman" w:hAnsi="Times New Roman" w:cs="Times New Roman"/>
          <w:sz w:val="26"/>
          <w:szCs w:val="26"/>
        </w:rPr>
        <w:t xml:space="preserve">города </w:t>
      </w:r>
      <w:r w:rsidRPr="00BD255A">
        <w:rPr>
          <w:rFonts w:ascii="Times New Roman" w:hAnsi="Times New Roman" w:cs="Times New Roman"/>
          <w:sz w:val="26"/>
          <w:szCs w:val="26"/>
        </w:rPr>
        <w:t>Переславля</w:t>
      </w:r>
      <w:r w:rsidR="003673E3">
        <w:rPr>
          <w:rFonts w:ascii="Times New Roman" w:hAnsi="Times New Roman" w:cs="Times New Roman"/>
          <w:sz w:val="26"/>
          <w:szCs w:val="26"/>
        </w:rPr>
        <w:t>-Залесского</w:t>
      </w:r>
      <w:r w:rsidR="003673E3">
        <w:rPr>
          <w:rFonts w:ascii="Times New Roman" w:hAnsi="Times New Roman" w:cs="Times New Roman"/>
          <w:sz w:val="26"/>
          <w:szCs w:val="26"/>
        </w:rPr>
        <w:tab/>
      </w:r>
      <w:r w:rsidR="003673E3">
        <w:rPr>
          <w:rFonts w:ascii="Times New Roman" w:hAnsi="Times New Roman" w:cs="Times New Roman"/>
          <w:sz w:val="26"/>
          <w:szCs w:val="26"/>
        </w:rPr>
        <w:tab/>
      </w:r>
      <w:r w:rsidR="003673E3">
        <w:rPr>
          <w:rFonts w:ascii="Times New Roman" w:hAnsi="Times New Roman" w:cs="Times New Roman"/>
          <w:sz w:val="26"/>
          <w:szCs w:val="26"/>
        </w:rPr>
        <w:tab/>
      </w:r>
      <w:r w:rsidR="003673E3"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r w:rsidRPr="00BD255A">
        <w:rPr>
          <w:rFonts w:ascii="Times New Roman" w:hAnsi="Times New Roman" w:cs="Times New Roman"/>
          <w:sz w:val="26"/>
          <w:szCs w:val="26"/>
        </w:rPr>
        <w:t xml:space="preserve">В.А. Астраханцев  </w:t>
      </w:r>
    </w:p>
    <w:p w:rsidR="00361132" w:rsidRDefault="00361132" w:rsidP="006D6828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1132" w:rsidRDefault="00361132" w:rsidP="006D6828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1132" w:rsidRDefault="00361132" w:rsidP="006D6828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1132" w:rsidRDefault="00361132" w:rsidP="006D6828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1132" w:rsidRDefault="00361132" w:rsidP="006D6828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1132" w:rsidRDefault="00361132" w:rsidP="006D6828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1132" w:rsidRDefault="00361132" w:rsidP="006D6828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1132" w:rsidRDefault="00361132" w:rsidP="006D6828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1132" w:rsidRDefault="00361132" w:rsidP="006D6828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1132" w:rsidRDefault="00361132" w:rsidP="006D6828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3A18" w:rsidRDefault="00193A18" w:rsidP="006D6828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193A18" w:rsidSect="003673E3">
          <w:pgSz w:w="11906" w:h="16838" w:code="9"/>
          <w:pgMar w:top="1134" w:right="850" w:bottom="1134" w:left="1701" w:header="720" w:footer="720" w:gutter="0"/>
          <w:cols w:space="720"/>
          <w:formProt w:val="0"/>
          <w:noEndnote/>
          <w:docGrid w:linePitch="299"/>
        </w:sectPr>
      </w:pPr>
    </w:p>
    <w:p w:rsidR="00ED28B3" w:rsidRPr="00BD255A" w:rsidRDefault="00ED28B3" w:rsidP="003C3ED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D255A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ED28B3" w:rsidRDefault="005E62CB" w:rsidP="003C3ED9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D255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города</w:t>
      </w:r>
    </w:p>
    <w:p w:rsidR="00A32B29" w:rsidRPr="00BD255A" w:rsidRDefault="00A32B29" w:rsidP="003C3ED9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Переславля-Залесского</w:t>
      </w:r>
    </w:p>
    <w:p w:rsidR="00ED28B3" w:rsidRPr="00BD255A" w:rsidRDefault="00ED28B3" w:rsidP="003C3ED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D255A">
        <w:rPr>
          <w:rFonts w:ascii="Times New Roman" w:hAnsi="Times New Roman" w:cs="Times New Roman"/>
          <w:sz w:val="24"/>
          <w:szCs w:val="24"/>
        </w:rPr>
        <w:t xml:space="preserve">от </w:t>
      </w:r>
      <w:r w:rsidR="003C3ED9" w:rsidRPr="003C3ED9">
        <w:rPr>
          <w:rFonts w:ascii="Times New Roman" w:hAnsi="Times New Roman" w:cs="Times New Roman"/>
          <w:sz w:val="24"/>
          <w:szCs w:val="24"/>
        </w:rPr>
        <w:t>05.11.2020 № ПОС.03-1967/20</w:t>
      </w:r>
    </w:p>
    <w:p w:rsidR="00ED28B3" w:rsidRPr="00BD255A" w:rsidRDefault="00ED28B3" w:rsidP="00ED2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8B3" w:rsidRPr="00BD255A" w:rsidRDefault="00ED28B3" w:rsidP="00ED2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8B3" w:rsidRPr="00BD255A" w:rsidRDefault="00ED28B3" w:rsidP="00ED28B3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  <w:lang/>
        </w:rPr>
      </w:pPr>
      <w:r w:rsidRPr="00BD255A">
        <w:rPr>
          <w:rFonts w:ascii="Times New Roman" w:hAnsi="Times New Roman" w:cs="Times New Roman"/>
          <w:bCs/>
          <w:sz w:val="24"/>
          <w:szCs w:val="24"/>
          <w:lang/>
        </w:rPr>
        <w:t>Изменения, вносимые в муниципальную программу «Развитие физической культуры, культуры и туризма в городском округе город Переславль-Залесский</w:t>
      </w:r>
      <w:r w:rsidR="00361132">
        <w:rPr>
          <w:rFonts w:ascii="Times New Roman" w:hAnsi="Times New Roman" w:cs="Times New Roman"/>
          <w:bCs/>
          <w:sz w:val="24"/>
          <w:szCs w:val="24"/>
          <w:lang/>
        </w:rPr>
        <w:t xml:space="preserve"> Ярославской области</w:t>
      </w:r>
      <w:r w:rsidRPr="00BD255A">
        <w:rPr>
          <w:rFonts w:ascii="Times New Roman" w:hAnsi="Times New Roman" w:cs="Times New Roman"/>
          <w:bCs/>
          <w:sz w:val="24"/>
          <w:szCs w:val="24"/>
          <w:lang/>
        </w:rPr>
        <w:t xml:space="preserve">»: </w:t>
      </w:r>
    </w:p>
    <w:p w:rsidR="00ED28B3" w:rsidRPr="00BD255A" w:rsidRDefault="00ED28B3" w:rsidP="00ED28B3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132" w:rsidRPr="00193A18" w:rsidRDefault="00ED28B3" w:rsidP="00361132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A18">
        <w:rPr>
          <w:rFonts w:ascii="Times New Roman" w:hAnsi="Times New Roman" w:cs="Times New Roman"/>
          <w:sz w:val="24"/>
          <w:szCs w:val="24"/>
        </w:rPr>
        <w:t xml:space="preserve">1. </w:t>
      </w:r>
      <w:r w:rsidR="00361132" w:rsidRPr="00193A18">
        <w:rPr>
          <w:rFonts w:ascii="Times New Roman" w:hAnsi="Times New Roman" w:cs="Times New Roman"/>
          <w:sz w:val="24"/>
          <w:szCs w:val="24"/>
        </w:rPr>
        <w:t>Таблицу раздела «</w:t>
      </w:r>
      <w:r w:rsidR="00361132" w:rsidRPr="00193A1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61132" w:rsidRPr="00193A18">
        <w:rPr>
          <w:rFonts w:ascii="Times New Roman" w:hAnsi="Times New Roman" w:cs="Times New Roman"/>
          <w:sz w:val="24"/>
          <w:szCs w:val="24"/>
        </w:rPr>
        <w:t xml:space="preserve"> Ресурсное обеспечение муниципальной программы» изложить в следующей редакции:  </w:t>
      </w:r>
    </w:p>
    <w:p w:rsidR="00EC53EC" w:rsidRPr="00BD255A" w:rsidRDefault="00361132" w:rsidP="00193A18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41"/>
        <w:gridCol w:w="1629"/>
        <w:gridCol w:w="1621"/>
        <w:gridCol w:w="1726"/>
        <w:gridCol w:w="1819"/>
        <w:gridCol w:w="24"/>
      </w:tblGrid>
      <w:tr w:rsidR="00BD255A" w:rsidRPr="00BD255A" w:rsidTr="00F65C8D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:rsidR="00EC53EC" w:rsidRPr="00BD255A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:rsidR="00EC53EC" w:rsidRPr="00BD255A" w:rsidRDefault="00EC53EC" w:rsidP="00F6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C53EC" w:rsidRPr="00BD255A" w:rsidRDefault="00EC53EC" w:rsidP="00F6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:rsidR="00EC53EC" w:rsidRPr="00BD255A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</w:t>
            </w:r>
          </w:p>
          <w:p w:rsidR="00EC53EC" w:rsidRPr="00BD255A" w:rsidRDefault="00EC53EC" w:rsidP="00F6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BD255A" w:rsidRPr="00BD255A" w:rsidTr="00F65C8D">
        <w:tc>
          <w:tcPr>
            <w:tcW w:w="7041" w:type="dxa"/>
            <w:vMerge/>
            <w:vAlign w:val="center"/>
          </w:tcPr>
          <w:p w:rsidR="00EC53EC" w:rsidRPr="00BD255A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vAlign w:val="center"/>
          </w:tcPr>
          <w:p w:rsidR="00EC53EC" w:rsidRPr="00BD255A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BD255A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26" w:type="dxa"/>
            <w:vAlign w:val="center"/>
          </w:tcPr>
          <w:p w:rsidR="00EC53EC" w:rsidRPr="00BD255A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BD255A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BD255A" w:rsidRPr="00BD255A" w:rsidTr="00F65C8D">
        <w:tc>
          <w:tcPr>
            <w:tcW w:w="7041" w:type="dxa"/>
          </w:tcPr>
          <w:p w:rsidR="00EC53EC" w:rsidRPr="00BD255A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EC53EC" w:rsidRPr="00BD255A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EC53EC" w:rsidRPr="00BD255A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EC53EC" w:rsidRPr="00BD255A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53EC" w:rsidRPr="00BD255A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255A" w:rsidRPr="00BD255A" w:rsidTr="00F65C8D">
        <w:trPr>
          <w:trHeight w:val="891"/>
        </w:trPr>
        <w:tc>
          <w:tcPr>
            <w:tcW w:w="7041" w:type="dxa"/>
            <w:vAlign w:val="center"/>
          </w:tcPr>
          <w:p w:rsidR="00EC53EC" w:rsidRPr="00BD255A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целевая программа «Развитие туризма и отдыха в городском округе город Переславль-Залесский</w:t>
            </w:r>
            <w:r w:rsidR="00F306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Ярославской области</w:t>
            </w:r>
            <w:r w:rsidRPr="00BD255A">
              <w:rPr>
                <w:rFonts w:ascii="Times New Roman" w:hAnsi="Times New Roman" w:cs="Times New Roman"/>
                <w:bCs/>
                <w:sz w:val="24"/>
                <w:szCs w:val="24"/>
              </w:rPr>
              <w:t>» на 2019-2021 годы</w:t>
            </w:r>
          </w:p>
        </w:tc>
        <w:tc>
          <w:tcPr>
            <w:tcW w:w="1629" w:type="dxa"/>
            <w:vAlign w:val="center"/>
          </w:tcPr>
          <w:p w:rsidR="00EC53EC" w:rsidRPr="00BD255A" w:rsidRDefault="00BF0972" w:rsidP="00BF0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bCs/>
                <w:sz w:val="24"/>
                <w:szCs w:val="24"/>
              </w:rPr>
              <w:t>11 241,7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53EC" w:rsidRPr="00BD255A" w:rsidRDefault="00BF0972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bCs/>
                <w:sz w:val="24"/>
                <w:szCs w:val="24"/>
              </w:rPr>
              <w:t>3 723,6</w:t>
            </w:r>
          </w:p>
        </w:tc>
        <w:tc>
          <w:tcPr>
            <w:tcW w:w="1726" w:type="dxa"/>
            <w:vAlign w:val="center"/>
          </w:tcPr>
          <w:p w:rsidR="00EC53EC" w:rsidRPr="00BD255A" w:rsidRDefault="00BF0972" w:rsidP="00781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bCs/>
                <w:sz w:val="24"/>
                <w:szCs w:val="24"/>
              </w:rPr>
              <w:t>4 233,</w:t>
            </w:r>
            <w:r w:rsidR="00781032" w:rsidRPr="00BD25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BD255A" w:rsidRDefault="00BF0972" w:rsidP="00BF0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bCs/>
                <w:sz w:val="24"/>
                <w:szCs w:val="24"/>
              </w:rPr>
              <w:t>3 284,9</w:t>
            </w:r>
          </w:p>
        </w:tc>
      </w:tr>
      <w:tr w:rsidR="00BD255A" w:rsidRPr="00BD255A" w:rsidTr="00825289">
        <w:trPr>
          <w:trHeight w:val="20"/>
        </w:trPr>
        <w:tc>
          <w:tcPr>
            <w:tcW w:w="7041" w:type="dxa"/>
          </w:tcPr>
          <w:p w:rsidR="00BF0972" w:rsidRPr="00BD255A" w:rsidRDefault="00BF0972" w:rsidP="00BF0972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BF0972" w:rsidRPr="00BD255A" w:rsidRDefault="00BF0972" w:rsidP="00BF0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bCs/>
                <w:sz w:val="24"/>
                <w:szCs w:val="24"/>
              </w:rPr>
              <w:t>11 241,7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0972" w:rsidRPr="00BD255A" w:rsidRDefault="00BF0972" w:rsidP="00BF0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bCs/>
                <w:sz w:val="24"/>
                <w:szCs w:val="24"/>
              </w:rPr>
              <w:t>3 723,6</w:t>
            </w:r>
          </w:p>
        </w:tc>
        <w:tc>
          <w:tcPr>
            <w:tcW w:w="1726" w:type="dxa"/>
            <w:vAlign w:val="center"/>
          </w:tcPr>
          <w:p w:rsidR="00BF0972" w:rsidRPr="00BD255A" w:rsidRDefault="00BF0972" w:rsidP="00781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bCs/>
                <w:sz w:val="24"/>
                <w:szCs w:val="24"/>
              </w:rPr>
              <w:t>4 233,</w:t>
            </w:r>
            <w:r w:rsidR="00781032" w:rsidRPr="00BD25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BF0972" w:rsidRPr="00BD255A" w:rsidRDefault="00BF0972" w:rsidP="00BF0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bCs/>
                <w:sz w:val="24"/>
                <w:szCs w:val="24"/>
              </w:rPr>
              <w:t>3 284,9</w:t>
            </w:r>
          </w:p>
        </w:tc>
      </w:tr>
      <w:tr w:rsidR="00BD255A" w:rsidRPr="00BD255A" w:rsidTr="00F65C8D">
        <w:tc>
          <w:tcPr>
            <w:tcW w:w="7041" w:type="dxa"/>
          </w:tcPr>
          <w:p w:rsidR="00EC53EC" w:rsidRPr="00BD255A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C53EC" w:rsidRPr="00BD255A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EC53EC" w:rsidRPr="00BD255A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EC53EC" w:rsidRPr="00BD255A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53EC" w:rsidRPr="00BD255A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255A" w:rsidRPr="00BD255A" w:rsidTr="00F65C8D">
        <w:tc>
          <w:tcPr>
            <w:tcW w:w="7041" w:type="dxa"/>
          </w:tcPr>
          <w:p w:rsidR="00EC53EC" w:rsidRPr="00BD255A" w:rsidRDefault="00EC53EC" w:rsidP="00F30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«Развитие культуры и искусства городского округа город Переславль-Залесский</w:t>
            </w:r>
            <w:r w:rsidR="00F30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640">
              <w:rPr>
                <w:rFonts w:ascii="Times New Roman" w:hAnsi="Times New Roman" w:cs="Times New Roman"/>
                <w:bCs/>
                <w:sz w:val="24"/>
                <w:szCs w:val="24"/>
              </w:rPr>
              <w:t>Ярославской области</w:t>
            </w: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» на 2019-2021 годы</w:t>
            </w:r>
          </w:p>
        </w:tc>
        <w:tc>
          <w:tcPr>
            <w:tcW w:w="1629" w:type="dxa"/>
            <w:vAlign w:val="center"/>
          </w:tcPr>
          <w:p w:rsidR="00EC53EC" w:rsidRPr="000548A1" w:rsidRDefault="000548A1" w:rsidP="0018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A1">
              <w:rPr>
                <w:rFonts w:ascii="Times New Roman" w:hAnsi="Times New Roman" w:cs="Times New Roman"/>
                <w:sz w:val="24"/>
                <w:szCs w:val="24"/>
              </w:rPr>
              <w:t>199 266,5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BD255A" w:rsidRDefault="001829D2" w:rsidP="00792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74 222,3</w:t>
            </w:r>
          </w:p>
        </w:tc>
        <w:tc>
          <w:tcPr>
            <w:tcW w:w="1726" w:type="dxa"/>
            <w:vAlign w:val="center"/>
          </w:tcPr>
          <w:p w:rsidR="00EC53EC" w:rsidRPr="000548A1" w:rsidRDefault="000548A1" w:rsidP="000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A1">
              <w:rPr>
                <w:rFonts w:ascii="Times New Roman" w:hAnsi="Times New Roman" w:cs="Times New Roman"/>
                <w:sz w:val="24"/>
                <w:szCs w:val="24"/>
              </w:rPr>
              <w:t>68 774,7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BD255A" w:rsidRDefault="009C2F62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56 269,5</w:t>
            </w:r>
          </w:p>
        </w:tc>
      </w:tr>
      <w:tr w:rsidR="00BD255A" w:rsidRPr="00BD255A" w:rsidTr="00F65C8D">
        <w:tc>
          <w:tcPr>
            <w:tcW w:w="7041" w:type="dxa"/>
          </w:tcPr>
          <w:p w:rsidR="00EC53EC" w:rsidRPr="00BD255A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9" w:type="dxa"/>
            <w:vAlign w:val="center"/>
          </w:tcPr>
          <w:p w:rsidR="00EC53EC" w:rsidRPr="000548A1" w:rsidRDefault="003D1720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A1">
              <w:rPr>
                <w:rFonts w:ascii="Times New Roman" w:hAnsi="Times New Roman" w:cs="Times New Roman"/>
                <w:sz w:val="24"/>
                <w:szCs w:val="24"/>
              </w:rPr>
              <w:t>53 064,7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BD255A" w:rsidRDefault="009C2F62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18 211,3</w:t>
            </w:r>
          </w:p>
        </w:tc>
        <w:tc>
          <w:tcPr>
            <w:tcW w:w="1726" w:type="dxa"/>
            <w:vAlign w:val="center"/>
          </w:tcPr>
          <w:p w:rsidR="00EC53EC" w:rsidRPr="000548A1" w:rsidRDefault="003D1720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A1">
              <w:rPr>
                <w:rFonts w:ascii="Times New Roman" w:hAnsi="Times New Roman" w:cs="Times New Roman"/>
                <w:sz w:val="24"/>
                <w:szCs w:val="24"/>
              </w:rPr>
              <w:t>17 432,3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BD255A" w:rsidRDefault="009C2F62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17 421,1</w:t>
            </w:r>
          </w:p>
        </w:tc>
      </w:tr>
      <w:tr w:rsidR="00BD255A" w:rsidRPr="00BD255A" w:rsidTr="00F65C8D">
        <w:tc>
          <w:tcPr>
            <w:tcW w:w="7041" w:type="dxa"/>
          </w:tcPr>
          <w:p w:rsidR="00C116F7" w:rsidRPr="00BD255A" w:rsidRDefault="00C116F7" w:rsidP="00F65C8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29" w:type="dxa"/>
            <w:vAlign w:val="center"/>
          </w:tcPr>
          <w:p w:rsidR="00C116F7" w:rsidRPr="000548A1" w:rsidRDefault="003D1720" w:rsidP="00781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A1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C116F7" w:rsidRPr="00BD255A" w:rsidRDefault="009C2F62" w:rsidP="007810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781032" w:rsidRPr="00BD25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6" w:type="dxa"/>
            <w:vAlign w:val="center"/>
          </w:tcPr>
          <w:p w:rsidR="00C116F7" w:rsidRPr="000548A1" w:rsidRDefault="003D1720" w:rsidP="000C2D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A1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C116F7" w:rsidRPr="00BD255A" w:rsidRDefault="009C2F62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D255A" w:rsidRPr="00BD255A" w:rsidTr="00F65C8D">
        <w:tc>
          <w:tcPr>
            <w:tcW w:w="7041" w:type="dxa"/>
          </w:tcPr>
          <w:p w:rsidR="00EC53EC" w:rsidRPr="00BD255A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EC53EC" w:rsidRPr="000548A1" w:rsidRDefault="000548A1" w:rsidP="0018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A1">
              <w:rPr>
                <w:rFonts w:ascii="Times New Roman" w:hAnsi="Times New Roman" w:cs="Times New Roman"/>
                <w:sz w:val="24"/>
                <w:szCs w:val="24"/>
              </w:rPr>
              <w:t>146 169,6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BD255A" w:rsidRDefault="001829D2" w:rsidP="00F408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56 006,3</w:t>
            </w:r>
          </w:p>
        </w:tc>
        <w:tc>
          <w:tcPr>
            <w:tcW w:w="1726" w:type="dxa"/>
            <w:vAlign w:val="center"/>
          </w:tcPr>
          <w:p w:rsidR="00EC53EC" w:rsidRPr="000548A1" w:rsidRDefault="000548A1" w:rsidP="000C2D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A1">
              <w:rPr>
                <w:rFonts w:ascii="Times New Roman" w:hAnsi="Times New Roman" w:cs="Times New Roman"/>
                <w:sz w:val="24"/>
                <w:szCs w:val="24"/>
              </w:rPr>
              <w:t>51 314,9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BD255A" w:rsidRDefault="009C2F62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38 848,4</w:t>
            </w:r>
          </w:p>
        </w:tc>
      </w:tr>
      <w:tr w:rsidR="00BD255A" w:rsidRPr="00BD255A" w:rsidTr="00F65C8D">
        <w:tc>
          <w:tcPr>
            <w:tcW w:w="7041" w:type="dxa"/>
          </w:tcPr>
          <w:p w:rsidR="00EC53EC" w:rsidRPr="00BD255A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C53EC" w:rsidRPr="00BD255A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EC53EC" w:rsidRPr="00BD255A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EC53EC" w:rsidRPr="00097ED3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53EC" w:rsidRPr="00BD255A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255A" w:rsidRPr="00BD255A" w:rsidTr="00F65C8D">
        <w:tc>
          <w:tcPr>
            <w:tcW w:w="7041" w:type="dxa"/>
          </w:tcPr>
          <w:p w:rsidR="00EC53EC" w:rsidRPr="00BD255A" w:rsidRDefault="00EC53EC" w:rsidP="00F30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Courier New"/>
                <w:sz w:val="24"/>
                <w:szCs w:val="24"/>
              </w:rPr>
              <w:t>Городская целевая программа «Развитие физической культуры и спорта на территории городского округа город Переславль-Залесский</w:t>
            </w:r>
            <w:r w:rsidR="00F30640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r w:rsidR="00F30640">
              <w:rPr>
                <w:rFonts w:ascii="Times New Roman" w:hAnsi="Times New Roman" w:cs="Times New Roman"/>
                <w:bCs/>
                <w:sz w:val="24"/>
                <w:szCs w:val="24"/>
              </w:rPr>
              <w:t>Ярославской области</w:t>
            </w:r>
            <w:r w:rsidRPr="00BD255A">
              <w:rPr>
                <w:rFonts w:ascii="Times New Roman" w:hAnsi="Times New Roman" w:cs="Courier New"/>
                <w:sz w:val="24"/>
                <w:szCs w:val="24"/>
              </w:rPr>
              <w:t>» на 2019-2021 годы</w:t>
            </w:r>
          </w:p>
        </w:tc>
        <w:tc>
          <w:tcPr>
            <w:tcW w:w="1629" w:type="dxa"/>
            <w:vAlign w:val="center"/>
          </w:tcPr>
          <w:p w:rsidR="00EC53EC" w:rsidRPr="00BD255A" w:rsidRDefault="005A5090" w:rsidP="006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70 625,4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BD255A" w:rsidRDefault="009C2F62" w:rsidP="0029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2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26 984,7</w:t>
            </w:r>
          </w:p>
        </w:tc>
        <w:tc>
          <w:tcPr>
            <w:tcW w:w="1726" w:type="dxa"/>
            <w:vAlign w:val="center"/>
          </w:tcPr>
          <w:p w:rsidR="00EC53EC" w:rsidRPr="00BD255A" w:rsidRDefault="005A5090" w:rsidP="00F65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2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23 810,7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BD255A" w:rsidRDefault="009C2F62" w:rsidP="00F65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2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19 830,0</w:t>
            </w:r>
          </w:p>
        </w:tc>
      </w:tr>
      <w:tr w:rsidR="00BD255A" w:rsidRPr="00BD255A" w:rsidTr="0062502B">
        <w:tc>
          <w:tcPr>
            <w:tcW w:w="7041" w:type="dxa"/>
          </w:tcPr>
          <w:p w:rsidR="009C2F62" w:rsidRPr="00BD255A" w:rsidRDefault="009C2F62" w:rsidP="009C2F62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9C2F62" w:rsidRPr="00BD255A" w:rsidRDefault="005A5090" w:rsidP="009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70 625,4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9C2F62" w:rsidRPr="00BD255A" w:rsidRDefault="009C2F62" w:rsidP="009C2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2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26 984,7</w:t>
            </w:r>
          </w:p>
        </w:tc>
        <w:tc>
          <w:tcPr>
            <w:tcW w:w="1726" w:type="dxa"/>
            <w:vAlign w:val="center"/>
          </w:tcPr>
          <w:p w:rsidR="009C2F62" w:rsidRPr="00BD255A" w:rsidRDefault="005A5090" w:rsidP="009C2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2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23 810,7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9C2F62" w:rsidRPr="00BD255A" w:rsidRDefault="009C2F62" w:rsidP="009C2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2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19 830,0</w:t>
            </w:r>
          </w:p>
        </w:tc>
      </w:tr>
      <w:tr w:rsidR="00BD255A" w:rsidRPr="00BD255A" w:rsidTr="00F65C8D">
        <w:tc>
          <w:tcPr>
            <w:tcW w:w="7041" w:type="dxa"/>
          </w:tcPr>
          <w:p w:rsidR="009C2F62" w:rsidRPr="00BD255A" w:rsidRDefault="009C2F62" w:rsidP="009C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9C2F62" w:rsidRPr="00BD255A" w:rsidRDefault="009C2F62" w:rsidP="009C2F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9C2F62" w:rsidRPr="00BD255A" w:rsidRDefault="009C2F62" w:rsidP="009C2F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C2F62" w:rsidRPr="00BD255A" w:rsidRDefault="009C2F62" w:rsidP="009C2F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9C2F62" w:rsidRPr="00BD255A" w:rsidRDefault="009C2F62" w:rsidP="009C2F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55A" w:rsidRPr="00BD255A" w:rsidTr="00F65C8D">
        <w:tc>
          <w:tcPr>
            <w:tcW w:w="7041" w:type="dxa"/>
          </w:tcPr>
          <w:p w:rsidR="009C2F62" w:rsidRPr="00BD255A" w:rsidRDefault="009C2F62" w:rsidP="009C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629" w:type="dxa"/>
            <w:vAlign w:val="center"/>
          </w:tcPr>
          <w:p w:rsidR="009C2F62" w:rsidRPr="000548A1" w:rsidRDefault="000548A1" w:rsidP="009C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A1">
              <w:rPr>
                <w:rFonts w:ascii="Times New Roman" w:hAnsi="Times New Roman" w:cs="Times New Roman"/>
                <w:sz w:val="24"/>
                <w:szCs w:val="24"/>
              </w:rPr>
              <w:t>281 133,6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9C2F62" w:rsidRPr="00BD255A" w:rsidRDefault="009C2F62" w:rsidP="0018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1829D2" w:rsidRPr="00BD255A">
              <w:rPr>
                <w:rFonts w:ascii="Times New Roman" w:hAnsi="Times New Roman" w:cs="Times New Roman"/>
                <w:sz w:val="24"/>
                <w:szCs w:val="24"/>
              </w:rPr>
              <w:t> 930,6</w:t>
            </w:r>
          </w:p>
        </w:tc>
        <w:tc>
          <w:tcPr>
            <w:tcW w:w="1726" w:type="dxa"/>
            <w:vAlign w:val="center"/>
          </w:tcPr>
          <w:p w:rsidR="009C2F62" w:rsidRPr="000548A1" w:rsidRDefault="000548A1" w:rsidP="009C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A1">
              <w:rPr>
                <w:rFonts w:ascii="Times New Roman" w:hAnsi="Times New Roman" w:cs="Times New Roman"/>
                <w:sz w:val="24"/>
                <w:szCs w:val="24"/>
              </w:rPr>
              <w:t>96 818,6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9C2F62" w:rsidRPr="00BD255A" w:rsidRDefault="009C2F62" w:rsidP="009C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79 384,4</w:t>
            </w:r>
          </w:p>
        </w:tc>
      </w:tr>
      <w:tr w:rsidR="00BD255A" w:rsidRPr="00BD255A" w:rsidTr="00F65C8D">
        <w:tc>
          <w:tcPr>
            <w:tcW w:w="7041" w:type="dxa"/>
          </w:tcPr>
          <w:p w:rsidR="009C2F62" w:rsidRPr="00BD255A" w:rsidRDefault="009C2F62" w:rsidP="009C2F62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9" w:type="dxa"/>
            <w:vAlign w:val="center"/>
          </w:tcPr>
          <w:p w:rsidR="009C2F62" w:rsidRPr="000548A1" w:rsidRDefault="003D1720" w:rsidP="009C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A1">
              <w:rPr>
                <w:rFonts w:ascii="Times New Roman" w:hAnsi="Times New Roman" w:cs="Times New Roman"/>
                <w:sz w:val="24"/>
                <w:szCs w:val="24"/>
              </w:rPr>
              <w:t>53 064,7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9C2F62" w:rsidRPr="00BD255A" w:rsidRDefault="009C2F62" w:rsidP="009C2F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18 211,3</w:t>
            </w:r>
          </w:p>
        </w:tc>
        <w:tc>
          <w:tcPr>
            <w:tcW w:w="1726" w:type="dxa"/>
            <w:vAlign w:val="center"/>
          </w:tcPr>
          <w:p w:rsidR="009C2F62" w:rsidRPr="000548A1" w:rsidRDefault="003D1720" w:rsidP="009C2F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48A1">
              <w:rPr>
                <w:rFonts w:ascii="Times New Roman" w:hAnsi="Times New Roman" w:cs="Times New Roman"/>
                <w:sz w:val="24"/>
                <w:szCs w:val="24"/>
              </w:rPr>
              <w:t>17 432,3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9C2F62" w:rsidRPr="00BD255A" w:rsidRDefault="009C2F62" w:rsidP="009C2F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17 421,1</w:t>
            </w:r>
          </w:p>
        </w:tc>
      </w:tr>
      <w:tr w:rsidR="00BD255A" w:rsidRPr="00BD255A" w:rsidTr="00F65C8D">
        <w:tc>
          <w:tcPr>
            <w:tcW w:w="7041" w:type="dxa"/>
          </w:tcPr>
          <w:tbl>
            <w:tblPr>
              <w:tblpPr w:leftFromText="180" w:rightFromText="180" w:vertAnchor="text" w:tblpXSpec="center" w:tblpY="1"/>
              <w:tblOverlap w:val="never"/>
              <w:tblW w:w="138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7041"/>
              <w:gridCol w:w="1629"/>
              <w:gridCol w:w="1621"/>
              <w:gridCol w:w="1726"/>
              <w:gridCol w:w="1843"/>
            </w:tblGrid>
            <w:tr w:rsidR="00BD255A" w:rsidRPr="00BD255A" w:rsidTr="00C116F7">
              <w:tc>
                <w:tcPr>
                  <w:tcW w:w="7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62" w:rsidRPr="00BD255A" w:rsidRDefault="009C2F62" w:rsidP="009C2F6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25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629" w:type="dxa"/>
                  <w:tcBorders>
                    <w:left w:val="single" w:sz="4" w:space="0" w:color="auto"/>
                  </w:tcBorders>
                  <w:vAlign w:val="center"/>
                </w:tcPr>
                <w:p w:rsidR="009C2F62" w:rsidRPr="00BD255A" w:rsidRDefault="009C2F62" w:rsidP="009C2F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4" w:space="0" w:color="auto"/>
                  </w:tcBorders>
                  <w:vAlign w:val="center"/>
                </w:tcPr>
                <w:p w:rsidR="009C2F62" w:rsidRPr="00BD255A" w:rsidRDefault="009C2F62" w:rsidP="009C2F6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25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4,6</w:t>
                  </w:r>
                </w:p>
              </w:tc>
              <w:tc>
                <w:tcPr>
                  <w:tcW w:w="1726" w:type="dxa"/>
                  <w:vAlign w:val="center"/>
                </w:tcPr>
                <w:p w:rsidR="009C2F62" w:rsidRPr="00BD255A" w:rsidRDefault="009C2F62" w:rsidP="009C2F6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vAlign w:val="center"/>
                </w:tcPr>
                <w:p w:rsidR="009C2F62" w:rsidRPr="00BD255A" w:rsidRDefault="009C2F62" w:rsidP="009C2F6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C2F62" w:rsidRPr="00BD255A" w:rsidRDefault="009C2F62" w:rsidP="009C2F62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9C2F62" w:rsidRPr="000548A1" w:rsidRDefault="003D1720" w:rsidP="00781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A1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9C2F62" w:rsidRPr="00BD255A" w:rsidRDefault="009C2F62" w:rsidP="007810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781032" w:rsidRPr="00BD25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6" w:type="dxa"/>
            <w:vAlign w:val="center"/>
          </w:tcPr>
          <w:p w:rsidR="009C2F62" w:rsidRPr="000548A1" w:rsidRDefault="003D1720" w:rsidP="009C2F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A1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9C2F62" w:rsidRPr="00BD255A" w:rsidRDefault="009C2F62" w:rsidP="009C2F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D255A" w:rsidRPr="00BD255A" w:rsidTr="00F65C8D">
        <w:tc>
          <w:tcPr>
            <w:tcW w:w="7041" w:type="dxa"/>
          </w:tcPr>
          <w:p w:rsidR="009C2F62" w:rsidRPr="00BD255A" w:rsidRDefault="009C2F62" w:rsidP="009C2F62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9C2F62" w:rsidRPr="000548A1" w:rsidRDefault="000548A1" w:rsidP="0018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A1">
              <w:rPr>
                <w:rFonts w:ascii="Times New Roman" w:hAnsi="Times New Roman" w:cs="Times New Roman"/>
                <w:sz w:val="24"/>
                <w:szCs w:val="24"/>
              </w:rPr>
              <w:t>228 036,7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9C2F62" w:rsidRPr="00BD255A" w:rsidRDefault="009C2F62" w:rsidP="0018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1829D2" w:rsidRPr="00BD255A">
              <w:rPr>
                <w:rFonts w:ascii="Times New Roman" w:hAnsi="Times New Roman" w:cs="Times New Roman"/>
                <w:sz w:val="24"/>
                <w:szCs w:val="24"/>
              </w:rPr>
              <w:t> 714,6</w:t>
            </w:r>
          </w:p>
        </w:tc>
        <w:tc>
          <w:tcPr>
            <w:tcW w:w="1726" w:type="dxa"/>
            <w:vAlign w:val="center"/>
          </w:tcPr>
          <w:p w:rsidR="009C2F62" w:rsidRPr="000548A1" w:rsidRDefault="000548A1" w:rsidP="009C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A1">
              <w:rPr>
                <w:rFonts w:ascii="Times New Roman" w:hAnsi="Times New Roman" w:cs="Times New Roman"/>
                <w:sz w:val="24"/>
                <w:szCs w:val="24"/>
              </w:rPr>
              <w:t>79 358,8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9C2F62" w:rsidRPr="00BD255A" w:rsidRDefault="009C2F62" w:rsidP="009C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61 963,3</w:t>
            </w:r>
          </w:p>
        </w:tc>
      </w:tr>
    </w:tbl>
    <w:p w:rsidR="007944B9" w:rsidRPr="00BD255A" w:rsidRDefault="007944B9" w:rsidP="00761F03">
      <w:pPr>
        <w:pStyle w:val="af4"/>
        <w:rPr>
          <w:sz w:val="26"/>
          <w:szCs w:val="26"/>
        </w:rPr>
        <w:sectPr w:rsidR="007944B9" w:rsidRPr="00BD255A" w:rsidSect="00193A18">
          <w:pgSz w:w="16838" w:h="11906" w:orient="landscape" w:code="9"/>
          <w:pgMar w:top="568" w:right="851" w:bottom="567" w:left="1701" w:header="720" w:footer="720" w:gutter="0"/>
          <w:cols w:space="720"/>
          <w:formProt w:val="0"/>
          <w:noEndnote/>
          <w:docGrid w:linePitch="299"/>
        </w:sectPr>
      </w:pPr>
    </w:p>
    <w:p w:rsidR="00F40815" w:rsidRPr="00BD255A" w:rsidRDefault="00F40815" w:rsidP="00126F2E">
      <w:pPr>
        <w:pStyle w:val="a0"/>
        <w:rPr>
          <w:sz w:val="26"/>
          <w:szCs w:val="26"/>
        </w:rPr>
      </w:pPr>
    </w:p>
    <w:sectPr w:rsidR="00F40815" w:rsidRPr="00BD255A" w:rsidSect="00DA4B19">
      <w:footerReference w:type="default" r:id="rId9"/>
      <w:pgSz w:w="11906" w:h="16838"/>
      <w:pgMar w:top="1134" w:right="850" w:bottom="1134" w:left="1701" w:header="720" w:footer="720" w:gutter="0"/>
      <w:cols w:space="720"/>
      <w:formProt w:val="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737" w:rsidRDefault="00991737">
      <w:pPr>
        <w:spacing w:after="0" w:line="240" w:lineRule="auto"/>
      </w:pPr>
      <w:r>
        <w:separator/>
      </w:r>
    </w:p>
  </w:endnote>
  <w:endnote w:type="continuationSeparator" w:id="0">
    <w:p w:rsidR="00991737" w:rsidRDefault="0099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18A" w:rsidRDefault="002F318A">
    <w:pPr>
      <w:pStyle w:val="afd"/>
    </w:pPr>
  </w:p>
  <w:p w:rsidR="002F318A" w:rsidRDefault="002F318A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737" w:rsidRDefault="00991737">
      <w:pPr>
        <w:spacing w:after="0" w:line="240" w:lineRule="auto"/>
      </w:pPr>
      <w:r>
        <w:separator/>
      </w:r>
    </w:p>
  </w:footnote>
  <w:footnote w:type="continuationSeparator" w:id="0">
    <w:p w:rsidR="00991737" w:rsidRDefault="00991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9"/>
      <w:numFmt w:val="decimal"/>
      <w:lvlText w:val=""/>
      <w:lvlJc w:val="left"/>
      <w:pPr>
        <w:ind w:left="720" w:hanging="360"/>
      </w:pPr>
      <w:rPr>
        <w:rFonts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3763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6">
    <w:nsid w:val="466376F5"/>
    <w:multiLevelType w:val="hybridMultilevel"/>
    <w:tmpl w:val="B71652E2"/>
    <w:lvl w:ilvl="0" w:tplc="3ABA5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7443A2"/>
    <w:multiLevelType w:val="hybridMultilevel"/>
    <w:tmpl w:val="C1685A62"/>
    <w:lvl w:ilvl="0" w:tplc="938CEBD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E5D47"/>
    <w:rsid w:val="00003519"/>
    <w:rsid w:val="000068E6"/>
    <w:rsid w:val="00010C17"/>
    <w:rsid w:val="00020DD7"/>
    <w:rsid w:val="00025028"/>
    <w:rsid w:val="00036310"/>
    <w:rsid w:val="000368F0"/>
    <w:rsid w:val="000448DB"/>
    <w:rsid w:val="00045D12"/>
    <w:rsid w:val="00053245"/>
    <w:rsid w:val="000548A1"/>
    <w:rsid w:val="00081537"/>
    <w:rsid w:val="000978EE"/>
    <w:rsid w:val="00097ED3"/>
    <w:rsid w:val="000A0C58"/>
    <w:rsid w:val="000C2DDB"/>
    <w:rsid w:val="000C770A"/>
    <w:rsid w:val="000E5B93"/>
    <w:rsid w:val="00100562"/>
    <w:rsid w:val="00100605"/>
    <w:rsid w:val="00102B82"/>
    <w:rsid w:val="00126F2E"/>
    <w:rsid w:val="001330AC"/>
    <w:rsid w:val="001404E6"/>
    <w:rsid w:val="001500C9"/>
    <w:rsid w:val="0016146F"/>
    <w:rsid w:val="00163D0E"/>
    <w:rsid w:val="00164F34"/>
    <w:rsid w:val="00181208"/>
    <w:rsid w:val="00181954"/>
    <w:rsid w:val="001829D2"/>
    <w:rsid w:val="001858AF"/>
    <w:rsid w:val="00192FA9"/>
    <w:rsid w:val="0019344F"/>
    <w:rsid w:val="00193A18"/>
    <w:rsid w:val="00196138"/>
    <w:rsid w:val="001B339C"/>
    <w:rsid w:val="001D49AE"/>
    <w:rsid w:val="001E0ABF"/>
    <w:rsid w:val="001E5D47"/>
    <w:rsid w:val="0020265E"/>
    <w:rsid w:val="00206368"/>
    <w:rsid w:val="002111B1"/>
    <w:rsid w:val="00212912"/>
    <w:rsid w:val="00213DC0"/>
    <w:rsid w:val="00224A7F"/>
    <w:rsid w:val="002400E9"/>
    <w:rsid w:val="00250DE7"/>
    <w:rsid w:val="00251858"/>
    <w:rsid w:val="00255DDC"/>
    <w:rsid w:val="00257F5B"/>
    <w:rsid w:val="00277D48"/>
    <w:rsid w:val="0028777B"/>
    <w:rsid w:val="00291F91"/>
    <w:rsid w:val="00293292"/>
    <w:rsid w:val="002A4471"/>
    <w:rsid w:val="002A4DC4"/>
    <w:rsid w:val="002B490F"/>
    <w:rsid w:val="002D6435"/>
    <w:rsid w:val="002F0327"/>
    <w:rsid w:val="002F1992"/>
    <w:rsid w:val="002F1FD6"/>
    <w:rsid w:val="002F318A"/>
    <w:rsid w:val="002F39D2"/>
    <w:rsid w:val="002F7969"/>
    <w:rsid w:val="00300F3E"/>
    <w:rsid w:val="00302B40"/>
    <w:rsid w:val="003154BF"/>
    <w:rsid w:val="0032490B"/>
    <w:rsid w:val="003249FD"/>
    <w:rsid w:val="00335D25"/>
    <w:rsid w:val="0033680B"/>
    <w:rsid w:val="003439E9"/>
    <w:rsid w:val="00351193"/>
    <w:rsid w:val="00361132"/>
    <w:rsid w:val="003673E3"/>
    <w:rsid w:val="00373FA9"/>
    <w:rsid w:val="003A0386"/>
    <w:rsid w:val="003A48EE"/>
    <w:rsid w:val="003A7191"/>
    <w:rsid w:val="003C3ED9"/>
    <w:rsid w:val="003D1720"/>
    <w:rsid w:val="003E3223"/>
    <w:rsid w:val="003F1AAD"/>
    <w:rsid w:val="003F5756"/>
    <w:rsid w:val="004022C8"/>
    <w:rsid w:val="0041216F"/>
    <w:rsid w:val="00413DA7"/>
    <w:rsid w:val="0043336C"/>
    <w:rsid w:val="004415D8"/>
    <w:rsid w:val="00441D8F"/>
    <w:rsid w:val="004608C3"/>
    <w:rsid w:val="00466134"/>
    <w:rsid w:val="00470BD4"/>
    <w:rsid w:val="00475592"/>
    <w:rsid w:val="00490CBB"/>
    <w:rsid w:val="00490E9E"/>
    <w:rsid w:val="004938A0"/>
    <w:rsid w:val="00497901"/>
    <w:rsid w:val="004A11B3"/>
    <w:rsid w:val="004A40DB"/>
    <w:rsid w:val="004A72A4"/>
    <w:rsid w:val="004B0DAD"/>
    <w:rsid w:val="004C54EE"/>
    <w:rsid w:val="004C6D08"/>
    <w:rsid w:val="004E06F6"/>
    <w:rsid w:val="004E583F"/>
    <w:rsid w:val="004F0776"/>
    <w:rsid w:val="004F3ECF"/>
    <w:rsid w:val="004F5741"/>
    <w:rsid w:val="00500324"/>
    <w:rsid w:val="00503008"/>
    <w:rsid w:val="00514605"/>
    <w:rsid w:val="00521A2A"/>
    <w:rsid w:val="00524F52"/>
    <w:rsid w:val="00546EE8"/>
    <w:rsid w:val="00551A31"/>
    <w:rsid w:val="0055566E"/>
    <w:rsid w:val="0057427E"/>
    <w:rsid w:val="005778F7"/>
    <w:rsid w:val="00581D4D"/>
    <w:rsid w:val="00583161"/>
    <w:rsid w:val="00585DCA"/>
    <w:rsid w:val="005A5090"/>
    <w:rsid w:val="005D7393"/>
    <w:rsid w:val="005E62CB"/>
    <w:rsid w:val="00602B6E"/>
    <w:rsid w:val="00615085"/>
    <w:rsid w:val="0061625F"/>
    <w:rsid w:val="006270B9"/>
    <w:rsid w:val="00640C59"/>
    <w:rsid w:val="00642CDF"/>
    <w:rsid w:val="00643F52"/>
    <w:rsid w:val="0064543C"/>
    <w:rsid w:val="00656E81"/>
    <w:rsid w:val="006603E6"/>
    <w:rsid w:val="006731C5"/>
    <w:rsid w:val="00674005"/>
    <w:rsid w:val="0069016E"/>
    <w:rsid w:val="006A31C3"/>
    <w:rsid w:val="006B0EFA"/>
    <w:rsid w:val="006B14F8"/>
    <w:rsid w:val="006B1B47"/>
    <w:rsid w:val="006C052E"/>
    <w:rsid w:val="006C1474"/>
    <w:rsid w:val="006C167B"/>
    <w:rsid w:val="006C657A"/>
    <w:rsid w:val="006D38EA"/>
    <w:rsid w:val="006D6828"/>
    <w:rsid w:val="006F0FF4"/>
    <w:rsid w:val="006F213B"/>
    <w:rsid w:val="006F3F3D"/>
    <w:rsid w:val="006F4E8A"/>
    <w:rsid w:val="006F7777"/>
    <w:rsid w:val="007246FA"/>
    <w:rsid w:val="00734FAF"/>
    <w:rsid w:val="00737823"/>
    <w:rsid w:val="00744125"/>
    <w:rsid w:val="00745241"/>
    <w:rsid w:val="0074743B"/>
    <w:rsid w:val="0075248C"/>
    <w:rsid w:val="007548DD"/>
    <w:rsid w:val="00761F03"/>
    <w:rsid w:val="007621E4"/>
    <w:rsid w:val="00766DBC"/>
    <w:rsid w:val="00777154"/>
    <w:rsid w:val="00781032"/>
    <w:rsid w:val="007864C6"/>
    <w:rsid w:val="00792768"/>
    <w:rsid w:val="007944B9"/>
    <w:rsid w:val="007978E2"/>
    <w:rsid w:val="007A26F2"/>
    <w:rsid w:val="007C435D"/>
    <w:rsid w:val="007C5F0E"/>
    <w:rsid w:val="007C605D"/>
    <w:rsid w:val="007E1639"/>
    <w:rsid w:val="007E2A6F"/>
    <w:rsid w:val="007F0A73"/>
    <w:rsid w:val="00814A65"/>
    <w:rsid w:val="00815047"/>
    <w:rsid w:val="00815F2B"/>
    <w:rsid w:val="00827FC0"/>
    <w:rsid w:val="0083102D"/>
    <w:rsid w:val="00835E1F"/>
    <w:rsid w:val="008438E5"/>
    <w:rsid w:val="00847D95"/>
    <w:rsid w:val="00847F74"/>
    <w:rsid w:val="00871D17"/>
    <w:rsid w:val="00874B87"/>
    <w:rsid w:val="00882792"/>
    <w:rsid w:val="008A00FC"/>
    <w:rsid w:val="008A32AC"/>
    <w:rsid w:val="008A4D46"/>
    <w:rsid w:val="008B22B1"/>
    <w:rsid w:val="008B41C8"/>
    <w:rsid w:val="008B51FD"/>
    <w:rsid w:val="008B556E"/>
    <w:rsid w:val="008B59FC"/>
    <w:rsid w:val="008C610E"/>
    <w:rsid w:val="008D12C5"/>
    <w:rsid w:val="008D1DA3"/>
    <w:rsid w:val="008E4C69"/>
    <w:rsid w:val="009143CB"/>
    <w:rsid w:val="00920718"/>
    <w:rsid w:val="009224DA"/>
    <w:rsid w:val="009266B4"/>
    <w:rsid w:val="00932975"/>
    <w:rsid w:val="00935A2C"/>
    <w:rsid w:val="00936F2E"/>
    <w:rsid w:val="00944A9E"/>
    <w:rsid w:val="009503E5"/>
    <w:rsid w:val="00960ABE"/>
    <w:rsid w:val="00963DF7"/>
    <w:rsid w:val="00975EC8"/>
    <w:rsid w:val="00976763"/>
    <w:rsid w:val="0098499F"/>
    <w:rsid w:val="00985467"/>
    <w:rsid w:val="00991737"/>
    <w:rsid w:val="00993C41"/>
    <w:rsid w:val="009A2914"/>
    <w:rsid w:val="009B5F9B"/>
    <w:rsid w:val="009C0ADC"/>
    <w:rsid w:val="009C2F62"/>
    <w:rsid w:val="009D00E4"/>
    <w:rsid w:val="009D5B0F"/>
    <w:rsid w:val="009F4645"/>
    <w:rsid w:val="00A023DA"/>
    <w:rsid w:val="00A06691"/>
    <w:rsid w:val="00A26A03"/>
    <w:rsid w:val="00A3111E"/>
    <w:rsid w:val="00A32B29"/>
    <w:rsid w:val="00A41430"/>
    <w:rsid w:val="00A53B1B"/>
    <w:rsid w:val="00A54F6B"/>
    <w:rsid w:val="00A6477C"/>
    <w:rsid w:val="00A67927"/>
    <w:rsid w:val="00A73CD3"/>
    <w:rsid w:val="00A91EB1"/>
    <w:rsid w:val="00A95B29"/>
    <w:rsid w:val="00AA0350"/>
    <w:rsid w:val="00AE0E4E"/>
    <w:rsid w:val="00AE66E2"/>
    <w:rsid w:val="00AF35A9"/>
    <w:rsid w:val="00B01D9E"/>
    <w:rsid w:val="00B03AD4"/>
    <w:rsid w:val="00B054DE"/>
    <w:rsid w:val="00B123F1"/>
    <w:rsid w:val="00B13CD4"/>
    <w:rsid w:val="00B14494"/>
    <w:rsid w:val="00B2419A"/>
    <w:rsid w:val="00B278C6"/>
    <w:rsid w:val="00B33F40"/>
    <w:rsid w:val="00B40382"/>
    <w:rsid w:val="00B50AEE"/>
    <w:rsid w:val="00B57851"/>
    <w:rsid w:val="00B60134"/>
    <w:rsid w:val="00B61361"/>
    <w:rsid w:val="00B659C9"/>
    <w:rsid w:val="00B67F0A"/>
    <w:rsid w:val="00B75A4B"/>
    <w:rsid w:val="00B77147"/>
    <w:rsid w:val="00BA727B"/>
    <w:rsid w:val="00BB4E1E"/>
    <w:rsid w:val="00BC13D7"/>
    <w:rsid w:val="00BC521B"/>
    <w:rsid w:val="00BD009B"/>
    <w:rsid w:val="00BD053C"/>
    <w:rsid w:val="00BD0693"/>
    <w:rsid w:val="00BD0E29"/>
    <w:rsid w:val="00BD255A"/>
    <w:rsid w:val="00BE34B8"/>
    <w:rsid w:val="00BF0972"/>
    <w:rsid w:val="00BF284A"/>
    <w:rsid w:val="00C0019E"/>
    <w:rsid w:val="00C0492F"/>
    <w:rsid w:val="00C06ABE"/>
    <w:rsid w:val="00C116F7"/>
    <w:rsid w:val="00C219DC"/>
    <w:rsid w:val="00C26294"/>
    <w:rsid w:val="00C37763"/>
    <w:rsid w:val="00C43D57"/>
    <w:rsid w:val="00C63326"/>
    <w:rsid w:val="00C65D2E"/>
    <w:rsid w:val="00C74441"/>
    <w:rsid w:val="00C85678"/>
    <w:rsid w:val="00C9289F"/>
    <w:rsid w:val="00C96D85"/>
    <w:rsid w:val="00CA0901"/>
    <w:rsid w:val="00CA0BC6"/>
    <w:rsid w:val="00CC2DE1"/>
    <w:rsid w:val="00CD2D7C"/>
    <w:rsid w:val="00CE74D5"/>
    <w:rsid w:val="00D14525"/>
    <w:rsid w:val="00D157D9"/>
    <w:rsid w:val="00D42C92"/>
    <w:rsid w:val="00D53ED6"/>
    <w:rsid w:val="00D542DF"/>
    <w:rsid w:val="00D60BFA"/>
    <w:rsid w:val="00D87303"/>
    <w:rsid w:val="00D9028E"/>
    <w:rsid w:val="00DA4B19"/>
    <w:rsid w:val="00DA5AC4"/>
    <w:rsid w:val="00DB1C12"/>
    <w:rsid w:val="00DB4BBA"/>
    <w:rsid w:val="00DB4D0E"/>
    <w:rsid w:val="00DC3C8E"/>
    <w:rsid w:val="00DC6E83"/>
    <w:rsid w:val="00DD6DF3"/>
    <w:rsid w:val="00DE1BE5"/>
    <w:rsid w:val="00DF2974"/>
    <w:rsid w:val="00E17392"/>
    <w:rsid w:val="00E17969"/>
    <w:rsid w:val="00E23905"/>
    <w:rsid w:val="00E2558B"/>
    <w:rsid w:val="00E32D83"/>
    <w:rsid w:val="00E36B3E"/>
    <w:rsid w:val="00E374BE"/>
    <w:rsid w:val="00E4054E"/>
    <w:rsid w:val="00E55992"/>
    <w:rsid w:val="00E55BE2"/>
    <w:rsid w:val="00E662EE"/>
    <w:rsid w:val="00E73CCA"/>
    <w:rsid w:val="00E80DA4"/>
    <w:rsid w:val="00E85E13"/>
    <w:rsid w:val="00EA13B5"/>
    <w:rsid w:val="00EA32A8"/>
    <w:rsid w:val="00EA7F8D"/>
    <w:rsid w:val="00EB1F1D"/>
    <w:rsid w:val="00EC360B"/>
    <w:rsid w:val="00EC53EC"/>
    <w:rsid w:val="00ED28B3"/>
    <w:rsid w:val="00ED4292"/>
    <w:rsid w:val="00EF150A"/>
    <w:rsid w:val="00EF1966"/>
    <w:rsid w:val="00EF5200"/>
    <w:rsid w:val="00F02A66"/>
    <w:rsid w:val="00F054BA"/>
    <w:rsid w:val="00F0568E"/>
    <w:rsid w:val="00F07891"/>
    <w:rsid w:val="00F07CA6"/>
    <w:rsid w:val="00F30640"/>
    <w:rsid w:val="00F31048"/>
    <w:rsid w:val="00F36444"/>
    <w:rsid w:val="00F40815"/>
    <w:rsid w:val="00F432C8"/>
    <w:rsid w:val="00F517EB"/>
    <w:rsid w:val="00F66450"/>
    <w:rsid w:val="00F7008C"/>
    <w:rsid w:val="00F7509A"/>
    <w:rsid w:val="00F841F5"/>
    <w:rsid w:val="00F84C82"/>
    <w:rsid w:val="00FA1A9D"/>
    <w:rsid w:val="00FC3765"/>
    <w:rsid w:val="00FC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F464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9F4645"/>
    <w:pPr>
      <w:keepNext/>
      <w:keepLines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9F4645"/>
    <w:pPr>
      <w:keepNext/>
      <w:keepLines/>
      <w:numPr>
        <w:ilvl w:val="1"/>
      </w:numPr>
      <w:spacing w:before="20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F464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F4645"/>
    <w:rPr>
      <w:rFonts w:ascii="Cambria" w:hAnsi="Cambria" w:cs="Cambria"/>
      <w:b/>
      <w:bCs/>
      <w:i/>
      <w:iCs/>
      <w:sz w:val="28"/>
      <w:szCs w:val="28"/>
    </w:rPr>
  </w:style>
  <w:style w:type="paragraph" w:customStyle="1" w:styleId="a0">
    <w:name w:val="拎珙恹_"/>
    <w:uiPriority w:val="99"/>
    <w:rsid w:val="009F4645"/>
    <w:pPr>
      <w:widowControl w:val="0"/>
      <w:autoSpaceDN w:val="0"/>
      <w:adjustRightInd w:val="0"/>
    </w:pPr>
    <w:rPr>
      <w:rFonts w:cs="Calibri"/>
      <w:sz w:val="24"/>
      <w:szCs w:val="24"/>
    </w:rPr>
  </w:style>
  <w:style w:type="character" w:customStyle="1" w:styleId="RTFNum21">
    <w:name w:val="RTF_Num 2 1"/>
    <w:uiPriority w:val="99"/>
    <w:rsid w:val="009F4645"/>
    <w:rPr>
      <w:rFonts w:eastAsia="Times New Roman"/>
      <w:sz w:val="18"/>
      <w:szCs w:val="18"/>
    </w:rPr>
  </w:style>
  <w:style w:type="character" w:customStyle="1" w:styleId="RTFNum213">
    <w:name w:val="RTF_Num 2 13"/>
    <w:uiPriority w:val="99"/>
    <w:rsid w:val="009F4645"/>
    <w:rPr>
      <w:rFonts w:eastAsia="Times New Roman"/>
    </w:rPr>
  </w:style>
  <w:style w:type="character" w:customStyle="1" w:styleId="RTFNum212">
    <w:name w:val="RTF_Num 2 12"/>
    <w:uiPriority w:val="99"/>
    <w:rsid w:val="009F4645"/>
    <w:rPr>
      <w:rFonts w:ascii="Symbol" w:hAnsi="Symbol" w:cs="Symbol"/>
      <w:sz w:val="20"/>
      <w:szCs w:val="20"/>
    </w:rPr>
  </w:style>
  <w:style w:type="character" w:customStyle="1" w:styleId="RTFNum211">
    <w:name w:val="RTF_Num 2 11"/>
    <w:uiPriority w:val="99"/>
    <w:rsid w:val="009F4645"/>
    <w:rPr>
      <w:rFonts w:eastAsia="Times New Roman"/>
    </w:rPr>
  </w:style>
  <w:style w:type="character" w:customStyle="1" w:styleId="RTFNum22">
    <w:name w:val="RTF_Num 2 2"/>
    <w:uiPriority w:val="99"/>
    <w:rsid w:val="009F4645"/>
    <w:rPr>
      <w:rFonts w:eastAsia="Times New Roman"/>
    </w:rPr>
  </w:style>
  <w:style w:type="character" w:customStyle="1" w:styleId="RTFNum23">
    <w:name w:val="RTF_Num 2 3"/>
    <w:uiPriority w:val="99"/>
    <w:rsid w:val="009F4645"/>
    <w:rPr>
      <w:rFonts w:eastAsia="Times New Roman"/>
    </w:rPr>
  </w:style>
  <w:style w:type="character" w:customStyle="1" w:styleId="RTFNum24">
    <w:name w:val="RTF_Num 2 4"/>
    <w:uiPriority w:val="99"/>
    <w:rsid w:val="009F4645"/>
    <w:rPr>
      <w:rFonts w:eastAsia="Times New Roman"/>
    </w:rPr>
  </w:style>
  <w:style w:type="character" w:customStyle="1" w:styleId="RTFNum25">
    <w:name w:val="RTF_Num 2 5"/>
    <w:uiPriority w:val="99"/>
    <w:rsid w:val="009F4645"/>
    <w:rPr>
      <w:rFonts w:eastAsia="Times New Roman"/>
    </w:rPr>
  </w:style>
  <w:style w:type="character" w:customStyle="1" w:styleId="RTFNum26">
    <w:name w:val="RTF_Num 2 6"/>
    <w:uiPriority w:val="99"/>
    <w:rsid w:val="009F4645"/>
    <w:rPr>
      <w:rFonts w:eastAsia="Times New Roman"/>
    </w:rPr>
  </w:style>
  <w:style w:type="character" w:customStyle="1" w:styleId="RTFNum27">
    <w:name w:val="RTF_Num 2 7"/>
    <w:uiPriority w:val="99"/>
    <w:rsid w:val="009F4645"/>
    <w:rPr>
      <w:rFonts w:eastAsia="Times New Roman"/>
    </w:rPr>
  </w:style>
  <w:style w:type="character" w:customStyle="1" w:styleId="RTFNum28">
    <w:name w:val="RTF_Num 2 8"/>
    <w:uiPriority w:val="99"/>
    <w:rsid w:val="009F4645"/>
    <w:rPr>
      <w:rFonts w:eastAsia="Times New Roman"/>
    </w:rPr>
  </w:style>
  <w:style w:type="character" w:customStyle="1" w:styleId="RTFNum29">
    <w:name w:val="RTF_Num 2 9"/>
    <w:uiPriority w:val="99"/>
    <w:rsid w:val="009F4645"/>
    <w:rPr>
      <w:rFonts w:eastAsia="Times New Roman"/>
    </w:rPr>
  </w:style>
  <w:style w:type="character" w:customStyle="1" w:styleId="RTFNum31">
    <w:name w:val="RTF_Num 3 1"/>
    <w:uiPriority w:val="99"/>
    <w:rsid w:val="009F4645"/>
    <w:rPr>
      <w:rFonts w:ascii="Symbol" w:hAnsi="Symbol" w:cs="Symbol"/>
    </w:rPr>
  </w:style>
  <w:style w:type="character" w:customStyle="1" w:styleId="RTFNum32">
    <w:name w:val="RTF_Num 3 2"/>
    <w:uiPriority w:val="99"/>
    <w:rsid w:val="009F4645"/>
    <w:rPr>
      <w:rFonts w:ascii="Courier New" w:hAnsi="Courier New" w:cs="Courier New"/>
    </w:rPr>
  </w:style>
  <w:style w:type="character" w:customStyle="1" w:styleId="RTFNum33">
    <w:name w:val="RTF_Num 3 3"/>
    <w:uiPriority w:val="99"/>
    <w:rsid w:val="009F4645"/>
    <w:rPr>
      <w:rFonts w:ascii="Wingdings" w:hAnsi="Wingdings" w:cs="Wingdings"/>
    </w:rPr>
  </w:style>
  <w:style w:type="character" w:customStyle="1" w:styleId="RTFNum34">
    <w:name w:val="RTF_Num 3 4"/>
    <w:uiPriority w:val="99"/>
    <w:rsid w:val="009F4645"/>
    <w:rPr>
      <w:rFonts w:ascii="Symbol" w:hAnsi="Symbol" w:cs="Symbol"/>
    </w:rPr>
  </w:style>
  <w:style w:type="character" w:customStyle="1" w:styleId="RTFNum35">
    <w:name w:val="RTF_Num 3 5"/>
    <w:uiPriority w:val="99"/>
    <w:rsid w:val="009F4645"/>
    <w:rPr>
      <w:rFonts w:ascii="Courier New" w:hAnsi="Courier New" w:cs="Courier New"/>
    </w:rPr>
  </w:style>
  <w:style w:type="character" w:customStyle="1" w:styleId="RTFNum36">
    <w:name w:val="RTF_Num 3 6"/>
    <w:uiPriority w:val="99"/>
    <w:rsid w:val="009F4645"/>
    <w:rPr>
      <w:rFonts w:ascii="Wingdings" w:hAnsi="Wingdings" w:cs="Wingdings"/>
    </w:rPr>
  </w:style>
  <w:style w:type="character" w:customStyle="1" w:styleId="RTFNum37">
    <w:name w:val="RTF_Num 3 7"/>
    <w:uiPriority w:val="99"/>
    <w:rsid w:val="009F4645"/>
    <w:rPr>
      <w:rFonts w:ascii="Symbol" w:hAnsi="Symbol" w:cs="Symbol"/>
    </w:rPr>
  </w:style>
  <w:style w:type="character" w:customStyle="1" w:styleId="RTFNum38">
    <w:name w:val="RTF_Num 3 8"/>
    <w:uiPriority w:val="99"/>
    <w:rsid w:val="009F4645"/>
    <w:rPr>
      <w:rFonts w:ascii="Courier New" w:hAnsi="Courier New" w:cs="Courier New"/>
    </w:rPr>
  </w:style>
  <w:style w:type="character" w:customStyle="1" w:styleId="RTFNum39">
    <w:name w:val="RTF_Num 3 9"/>
    <w:uiPriority w:val="99"/>
    <w:rsid w:val="009F4645"/>
    <w:rPr>
      <w:rFonts w:ascii="Wingdings" w:hAnsi="Wingdings" w:cs="Wingdings"/>
    </w:rPr>
  </w:style>
  <w:style w:type="character" w:customStyle="1" w:styleId="RTFNum41">
    <w:name w:val="RTF_Num 4 1"/>
    <w:uiPriority w:val="99"/>
    <w:rsid w:val="009F4645"/>
    <w:rPr>
      <w:rFonts w:eastAsia="Times New Roman"/>
    </w:rPr>
  </w:style>
  <w:style w:type="character" w:customStyle="1" w:styleId="RTFNum42">
    <w:name w:val="RTF_Num 4 2"/>
    <w:uiPriority w:val="99"/>
    <w:rsid w:val="009F4645"/>
    <w:rPr>
      <w:rFonts w:eastAsia="Times New Roman"/>
    </w:rPr>
  </w:style>
  <w:style w:type="character" w:customStyle="1" w:styleId="RTFNum43">
    <w:name w:val="RTF_Num 4 3"/>
    <w:uiPriority w:val="99"/>
    <w:rsid w:val="009F4645"/>
    <w:rPr>
      <w:rFonts w:eastAsia="Times New Roman"/>
    </w:rPr>
  </w:style>
  <w:style w:type="character" w:customStyle="1" w:styleId="RTFNum44">
    <w:name w:val="RTF_Num 4 4"/>
    <w:uiPriority w:val="99"/>
    <w:rsid w:val="009F4645"/>
    <w:rPr>
      <w:rFonts w:eastAsia="Times New Roman"/>
    </w:rPr>
  </w:style>
  <w:style w:type="character" w:customStyle="1" w:styleId="RTFNum45">
    <w:name w:val="RTF_Num 4 5"/>
    <w:uiPriority w:val="99"/>
    <w:rsid w:val="009F4645"/>
    <w:rPr>
      <w:rFonts w:eastAsia="Times New Roman"/>
    </w:rPr>
  </w:style>
  <w:style w:type="character" w:customStyle="1" w:styleId="RTFNum46">
    <w:name w:val="RTF_Num 4 6"/>
    <w:uiPriority w:val="99"/>
    <w:rsid w:val="009F4645"/>
    <w:rPr>
      <w:rFonts w:eastAsia="Times New Roman"/>
    </w:rPr>
  </w:style>
  <w:style w:type="character" w:customStyle="1" w:styleId="RTFNum47">
    <w:name w:val="RTF_Num 4 7"/>
    <w:uiPriority w:val="99"/>
    <w:rsid w:val="009F4645"/>
    <w:rPr>
      <w:rFonts w:eastAsia="Times New Roman"/>
    </w:rPr>
  </w:style>
  <w:style w:type="character" w:customStyle="1" w:styleId="RTFNum48">
    <w:name w:val="RTF_Num 4 8"/>
    <w:uiPriority w:val="99"/>
    <w:rsid w:val="009F4645"/>
    <w:rPr>
      <w:rFonts w:eastAsia="Times New Roman"/>
    </w:rPr>
  </w:style>
  <w:style w:type="character" w:customStyle="1" w:styleId="RTFNum49">
    <w:name w:val="RTF_Num 4 9"/>
    <w:uiPriority w:val="99"/>
    <w:rsid w:val="009F4645"/>
    <w:rPr>
      <w:rFonts w:eastAsia="Times New Roman"/>
    </w:rPr>
  </w:style>
  <w:style w:type="character" w:customStyle="1" w:styleId="RTFNum51">
    <w:name w:val="RTF_Num 5 1"/>
    <w:uiPriority w:val="99"/>
    <w:rsid w:val="009F4645"/>
    <w:rPr>
      <w:rFonts w:ascii="Symbol" w:hAnsi="Symbol" w:cs="Symbol"/>
    </w:rPr>
  </w:style>
  <w:style w:type="character" w:customStyle="1" w:styleId="RTFNum52">
    <w:name w:val="RTF_Num 5 2"/>
    <w:uiPriority w:val="99"/>
    <w:rsid w:val="009F4645"/>
    <w:rPr>
      <w:rFonts w:ascii="Courier New" w:hAnsi="Courier New" w:cs="Courier New"/>
    </w:rPr>
  </w:style>
  <w:style w:type="character" w:customStyle="1" w:styleId="RTFNum53">
    <w:name w:val="RTF_Num 5 3"/>
    <w:uiPriority w:val="99"/>
    <w:rsid w:val="009F4645"/>
    <w:rPr>
      <w:rFonts w:ascii="Wingdings" w:hAnsi="Wingdings" w:cs="Wingdings"/>
    </w:rPr>
  </w:style>
  <w:style w:type="character" w:customStyle="1" w:styleId="RTFNum54">
    <w:name w:val="RTF_Num 5 4"/>
    <w:uiPriority w:val="99"/>
    <w:rsid w:val="009F4645"/>
    <w:rPr>
      <w:rFonts w:ascii="Symbol" w:hAnsi="Symbol" w:cs="Symbol"/>
    </w:rPr>
  </w:style>
  <w:style w:type="character" w:customStyle="1" w:styleId="RTFNum55">
    <w:name w:val="RTF_Num 5 5"/>
    <w:uiPriority w:val="99"/>
    <w:rsid w:val="009F4645"/>
    <w:rPr>
      <w:rFonts w:ascii="Courier New" w:hAnsi="Courier New" w:cs="Courier New"/>
    </w:rPr>
  </w:style>
  <w:style w:type="character" w:customStyle="1" w:styleId="RTFNum56">
    <w:name w:val="RTF_Num 5 6"/>
    <w:uiPriority w:val="99"/>
    <w:rsid w:val="009F4645"/>
    <w:rPr>
      <w:rFonts w:ascii="Wingdings" w:hAnsi="Wingdings" w:cs="Wingdings"/>
    </w:rPr>
  </w:style>
  <w:style w:type="character" w:customStyle="1" w:styleId="RTFNum57">
    <w:name w:val="RTF_Num 5 7"/>
    <w:uiPriority w:val="99"/>
    <w:rsid w:val="009F4645"/>
    <w:rPr>
      <w:rFonts w:ascii="Symbol" w:hAnsi="Symbol" w:cs="Symbol"/>
    </w:rPr>
  </w:style>
  <w:style w:type="character" w:customStyle="1" w:styleId="RTFNum58">
    <w:name w:val="RTF_Num 5 8"/>
    <w:uiPriority w:val="99"/>
    <w:rsid w:val="009F4645"/>
    <w:rPr>
      <w:rFonts w:ascii="Courier New" w:hAnsi="Courier New" w:cs="Courier New"/>
    </w:rPr>
  </w:style>
  <w:style w:type="character" w:customStyle="1" w:styleId="RTFNum59">
    <w:name w:val="RTF_Num 5 9"/>
    <w:uiPriority w:val="99"/>
    <w:rsid w:val="009F4645"/>
    <w:rPr>
      <w:rFonts w:ascii="Wingdings" w:hAnsi="Wingdings" w:cs="Wingdings"/>
    </w:rPr>
  </w:style>
  <w:style w:type="character" w:customStyle="1" w:styleId="RTFNum61">
    <w:name w:val="RTF_Num 6 1"/>
    <w:uiPriority w:val="99"/>
    <w:rsid w:val="009F4645"/>
    <w:rPr>
      <w:rFonts w:eastAsia="Times New Roman"/>
    </w:rPr>
  </w:style>
  <w:style w:type="character" w:customStyle="1" w:styleId="RTFNum62">
    <w:name w:val="RTF_Num 6 2"/>
    <w:uiPriority w:val="99"/>
    <w:rsid w:val="009F4645"/>
    <w:rPr>
      <w:rFonts w:ascii="Courier New" w:hAnsi="Courier New" w:cs="Courier New"/>
    </w:rPr>
  </w:style>
  <w:style w:type="character" w:customStyle="1" w:styleId="RTFNum63">
    <w:name w:val="RTF_Num 6 3"/>
    <w:uiPriority w:val="99"/>
    <w:rsid w:val="009F4645"/>
    <w:rPr>
      <w:rFonts w:ascii="Wingdings" w:hAnsi="Wingdings" w:cs="Wingdings"/>
    </w:rPr>
  </w:style>
  <w:style w:type="character" w:customStyle="1" w:styleId="RTFNum64">
    <w:name w:val="RTF_Num 6 4"/>
    <w:uiPriority w:val="99"/>
    <w:rsid w:val="009F4645"/>
    <w:rPr>
      <w:rFonts w:ascii="Symbol" w:hAnsi="Symbol" w:cs="Symbol"/>
    </w:rPr>
  </w:style>
  <w:style w:type="character" w:customStyle="1" w:styleId="RTFNum65">
    <w:name w:val="RTF_Num 6 5"/>
    <w:uiPriority w:val="99"/>
    <w:rsid w:val="009F4645"/>
    <w:rPr>
      <w:rFonts w:ascii="Courier New" w:hAnsi="Courier New" w:cs="Courier New"/>
    </w:rPr>
  </w:style>
  <w:style w:type="character" w:customStyle="1" w:styleId="RTFNum66">
    <w:name w:val="RTF_Num 6 6"/>
    <w:uiPriority w:val="99"/>
    <w:rsid w:val="009F4645"/>
    <w:rPr>
      <w:rFonts w:ascii="Wingdings" w:hAnsi="Wingdings" w:cs="Wingdings"/>
    </w:rPr>
  </w:style>
  <w:style w:type="character" w:customStyle="1" w:styleId="RTFNum67">
    <w:name w:val="RTF_Num 6 7"/>
    <w:uiPriority w:val="99"/>
    <w:rsid w:val="009F4645"/>
    <w:rPr>
      <w:rFonts w:ascii="Symbol" w:hAnsi="Symbol" w:cs="Symbol"/>
    </w:rPr>
  </w:style>
  <w:style w:type="character" w:customStyle="1" w:styleId="RTFNum68">
    <w:name w:val="RTF_Num 6 8"/>
    <w:uiPriority w:val="99"/>
    <w:rsid w:val="009F4645"/>
    <w:rPr>
      <w:rFonts w:ascii="Courier New" w:hAnsi="Courier New" w:cs="Courier New"/>
    </w:rPr>
  </w:style>
  <w:style w:type="character" w:customStyle="1" w:styleId="RTFNum69">
    <w:name w:val="RTF_Num 6 9"/>
    <w:uiPriority w:val="99"/>
    <w:rsid w:val="009F4645"/>
    <w:rPr>
      <w:rFonts w:ascii="Wingdings" w:hAnsi="Wingdings" w:cs="Wingdings"/>
    </w:rPr>
  </w:style>
  <w:style w:type="character" w:customStyle="1" w:styleId="RTFNum71">
    <w:name w:val="RTF_Num 7 1"/>
    <w:uiPriority w:val="99"/>
    <w:rsid w:val="009F4645"/>
    <w:rPr>
      <w:rFonts w:ascii="Symbol" w:hAnsi="Symbol" w:cs="Symbol"/>
    </w:rPr>
  </w:style>
  <w:style w:type="character" w:customStyle="1" w:styleId="RTFNum72">
    <w:name w:val="RTF_Num 7 2"/>
    <w:uiPriority w:val="99"/>
    <w:rsid w:val="009F4645"/>
    <w:rPr>
      <w:rFonts w:ascii="Courier New" w:hAnsi="Courier New" w:cs="Courier New"/>
    </w:rPr>
  </w:style>
  <w:style w:type="character" w:customStyle="1" w:styleId="RTFNum73">
    <w:name w:val="RTF_Num 7 3"/>
    <w:uiPriority w:val="99"/>
    <w:rsid w:val="009F4645"/>
    <w:rPr>
      <w:rFonts w:ascii="Wingdings" w:hAnsi="Wingdings" w:cs="Wingdings"/>
    </w:rPr>
  </w:style>
  <w:style w:type="character" w:customStyle="1" w:styleId="RTFNum74">
    <w:name w:val="RTF_Num 7 4"/>
    <w:uiPriority w:val="99"/>
    <w:rsid w:val="009F4645"/>
    <w:rPr>
      <w:rFonts w:ascii="Symbol" w:hAnsi="Symbol" w:cs="Symbol"/>
    </w:rPr>
  </w:style>
  <w:style w:type="character" w:customStyle="1" w:styleId="RTFNum75">
    <w:name w:val="RTF_Num 7 5"/>
    <w:uiPriority w:val="99"/>
    <w:rsid w:val="009F4645"/>
    <w:rPr>
      <w:rFonts w:ascii="Courier New" w:hAnsi="Courier New" w:cs="Courier New"/>
    </w:rPr>
  </w:style>
  <w:style w:type="character" w:customStyle="1" w:styleId="RTFNum76">
    <w:name w:val="RTF_Num 7 6"/>
    <w:uiPriority w:val="99"/>
    <w:rsid w:val="009F4645"/>
    <w:rPr>
      <w:rFonts w:ascii="Wingdings" w:hAnsi="Wingdings" w:cs="Wingdings"/>
    </w:rPr>
  </w:style>
  <w:style w:type="character" w:customStyle="1" w:styleId="RTFNum77">
    <w:name w:val="RTF_Num 7 7"/>
    <w:uiPriority w:val="99"/>
    <w:rsid w:val="009F4645"/>
    <w:rPr>
      <w:rFonts w:ascii="Symbol" w:hAnsi="Symbol" w:cs="Symbol"/>
    </w:rPr>
  </w:style>
  <w:style w:type="character" w:customStyle="1" w:styleId="RTFNum78">
    <w:name w:val="RTF_Num 7 8"/>
    <w:uiPriority w:val="99"/>
    <w:rsid w:val="009F4645"/>
    <w:rPr>
      <w:rFonts w:ascii="Courier New" w:hAnsi="Courier New" w:cs="Courier New"/>
    </w:rPr>
  </w:style>
  <w:style w:type="character" w:customStyle="1" w:styleId="RTFNum79">
    <w:name w:val="RTF_Num 7 9"/>
    <w:uiPriority w:val="99"/>
    <w:rsid w:val="009F4645"/>
    <w:rPr>
      <w:rFonts w:ascii="Wingdings" w:hAnsi="Wingdings" w:cs="Wingdings"/>
    </w:rPr>
  </w:style>
  <w:style w:type="character" w:customStyle="1" w:styleId="RTFNum81">
    <w:name w:val="RTF_Num 8 1"/>
    <w:uiPriority w:val="99"/>
    <w:rsid w:val="009F4645"/>
    <w:rPr>
      <w:rFonts w:ascii="Symbol" w:hAnsi="Symbol" w:cs="Symbol"/>
    </w:rPr>
  </w:style>
  <w:style w:type="character" w:customStyle="1" w:styleId="RTFNum82">
    <w:name w:val="RTF_Num 8 2"/>
    <w:uiPriority w:val="99"/>
    <w:rsid w:val="009F4645"/>
    <w:rPr>
      <w:rFonts w:ascii="Courier New" w:hAnsi="Courier New" w:cs="Courier New"/>
    </w:rPr>
  </w:style>
  <w:style w:type="character" w:customStyle="1" w:styleId="RTFNum83">
    <w:name w:val="RTF_Num 8 3"/>
    <w:uiPriority w:val="99"/>
    <w:rsid w:val="009F4645"/>
    <w:rPr>
      <w:rFonts w:ascii="Wingdings" w:hAnsi="Wingdings" w:cs="Wingdings"/>
    </w:rPr>
  </w:style>
  <w:style w:type="character" w:customStyle="1" w:styleId="RTFNum84">
    <w:name w:val="RTF_Num 8 4"/>
    <w:uiPriority w:val="99"/>
    <w:rsid w:val="009F4645"/>
    <w:rPr>
      <w:rFonts w:ascii="Symbol" w:hAnsi="Symbol" w:cs="Symbol"/>
    </w:rPr>
  </w:style>
  <w:style w:type="character" w:customStyle="1" w:styleId="RTFNum85">
    <w:name w:val="RTF_Num 8 5"/>
    <w:uiPriority w:val="99"/>
    <w:rsid w:val="009F4645"/>
    <w:rPr>
      <w:rFonts w:ascii="Courier New" w:hAnsi="Courier New" w:cs="Courier New"/>
    </w:rPr>
  </w:style>
  <w:style w:type="character" w:customStyle="1" w:styleId="RTFNum86">
    <w:name w:val="RTF_Num 8 6"/>
    <w:uiPriority w:val="99"/>
    <w:rsid w:val="009F4645"/>
    <w:rPr>
      <w:rFonts w:ascii="Wingdings" w:hAnsi="Wingdings" w:cs="Wingdings"/>
    </w:rPr>
  </w:style>
  <w:style w:type="character" w:customStyle="1" w:styleId="RTFNum87">
    <w:name w:val="RTF_Num 8 7"/>
    <w:uiPriority w:val="99"/>
    <w:rsid w:val="009F4645"/>
    <w:rPr>
      <w:rFonts w:ascii="Symbol" w:hAnsi="Symbol" w:cs="Symbol"/>
    </w:rPr>
  </w:style>
  <w:style w:type="character" w:customStyle="1" w:styleId="RTFNum88">
    <w:name w:val="RTF_Num 8 8"/>
    <w:uiPriority w:val="99"/>
    <w:rsid w:val="009F4645"/>
    <w:rPr>
      <w:rFonts w:ascii="Courier New" w:hAnsi="Courier New" w:cs="Courier New"/>
    </w:rPr>
  </w:style>
  <w:style w:type="character" w:customStyle="1" w:styleId="RTFNum89">
    <w:name w:val="RTF_Num 8 9"/>
    <w:uiPriority w:val="99"/>
    <w:rsid w:val="009F4645"/>
    <w:rPr>
      <w:rFonts w:ascii="Wingdings" w:hAnsi="Wingdings" w:cs="Wingdings"/>
    </w:rPr>
  </w:style>
  <w:style w:type="character" w:customStyle="1" w:styleId="RTFNum91">
    <w:name w:val="RTF_Num 9 1"/>
    <w:uiPriority w:val="99"/>
    <w:rsid w:val="009F4645"/>
    <w:rPr>
      <w:rFonts w:ascii="Symbol" w:hAnsi="Symbol" w:cs="Symbol"/>
    </w:rPr>
  </w:style>
  <w:style w:type="character" w:customStyle="1" w:styleId="RTFNum92">
    <w:name w:val="RTF_Num 9 2"/>
    <w:uiPriority w:val="99"/>
    <w:rsid w:val="009F4645"/>
    <w:rPr>
      <w:rFonts w:ascii="Courier New" w:hAnsi="Courier New" w:cs="Courier New"/>
    </w:rPr>
  </w:style>
  <w:style w:type="character" w:customStyle="1" w:styleId="RTFNum93">
    <w:name w:val="RTF_Num 9 3"/>
    <w:uiPriority w:val="99"/>
    <w:rsid w:val="009F4645"/>
    <w:rPr>
      <w:rFonts w:ascii="Wingdings" w:hAnsi="Wingdings" w:cs="Wingdings"/>
    </w:rPr>
  </w:style>
  <w:style w:type="character" w:customStyle="1" w:styleId="RTFNum94">
    <w:name w:val="RTF_Num 9 4"/>
    <w:uiPriority w:val="99"/>
    <w:rsid w:val="009F4645"/>
    <w:rPr>
      <w:rFonts w:ascii="Symbol" w:hAnsi="Symbol" w:cs="Symbol"/>
    </w:rPr>
  </w:style>
  <w:style w:type="character" w:customStyle="1" w:styleId="RTFNum95">
    <w:name w:val="RTF_Num 9 5"/>
    <w:uiPriority w:val="99"/>
    <w:rsid w:val="009F4645"/>
    <w:rPr>
      <w:rFonts w:ascii="Courier New" w:hAnsi="Courier New" w:cs="Courier New"/>
    </w:rPr>
  </w:style>
  <w:style w:type="character" w:customStyle="1" w:styleId="RTFNum96">
    <w:name w:val="RTF_Num 9 6"/>
    <w:uiPriority w:val="99"/>
    <w:rsid w:val="009F4645"/>
    <w:rPr>
      <w:rFonts w:ascii="Wingdings" w:hAnsi="Wingdings" w:cs="Wingdings"/>
    </w:rPr>
  </w:style>
  <w:style w:type="character" w:customStyle="1" w:styleId="RTFNum97">
    <w:name w:val="RTF_Num 9 7"/>
    <w:uiPriority w:val="99"/>
    <w:rsid w:val="009F4645"/>
    <w:rPr>
      <w:rFonts w:ascii="Symbol" w:hAnsi="Symbol" w:cs="Symbol"/>
    </w:rPr>
  </w:style>
  <w:style w:type="character" w:customStyle="1" w:styleId="RTFNum98">
    <w:name w:val="RTF_Num 9 8"/>
    <w:uiPriority w:val="99"/>
    <w:rsid w:val="009F4645"/>
    <w:rPr>
      <w:rFonts w:ascii="Courier New" w:hAnsi="Courier New" w:cs="Courier New"/>
    </w:rPr>
  </w:style>
  <w:style w:type="character" w:customStyle="1" w:styleId="RTFNum99">
    <w:name w:val="RTF_Num 9 9"/>
    <w:uiPriority w:val="99"/>
    <w:rsid w:val="009F4645"/>
    <w:rPr>
      <w:rFonts w:ascii="Wingdings" w:hAnsi="Wingdings" w:cs="Wingdings"/>
    </w:rPr>
  </w:style>
  <w:style w:type="character" w:customStyle="1" w:styleId="RTFNum101">
    <w:name w:val="RTF_Num 10 1"/>
    <w:uiPriority w:val="99"/>
    <w:rsid w:val="009F4645"/>
    <w:rPr>
      <w:rFonts w:ascii="Calibri" w:eastAsia="Times New Roman" w:cs="Calibri"/>
    </w:rPr>
  </w:style>
  <w:style w:type="character" w:customStyle="1" w:styleId="RTFNum102">
    <w:name w:val="RTF_Num 10 2"/>
    <w:uiPriority w:val="99"/>
    <w:rsid w:val="009F4645"/>
    <w:rPr>
      <w:rFonts w:eastAsia="Times New Roman"/>
    </w:rPr>
  </w:style>
  <w:style w:type="character" w:customStyle="1" w:styleId="RTFNum103">
    <w:name w:val="RTF_Num 10 3"/>
    <w:uiPriority w:val="99"/>
    <w:rsid w:val="009F4645"/>
    <w:rPr>
      <w:rFonts w:eastAsia="Times New Roman"/>
    </w:rPr>
  </w:style>
  <w:style w:type="character" w:customStyle="1" w:styleId="RTFNum104">
    <w:name w:val="RTF_Num 10 4"/>
    <w:uiPriority w:val="99"/>
    <w:rsid w:val="009F4645"/>
    <w:rPr>
      <w:rFonts w:eastAsia="Times New Roman"/>
    </w:rPr>
  </w:style>
  <w:style w:type="character" w:customStyle="1" w:styleId="RTFNum105">
    <w:name w:val="RTF_Num 10 5"/>
    <w:uiPriority w:val="99"/>
    <w:rsid w:val="009F4645"/>
    <w:rPr>
      <w:rFonts w:eastAsia="Times New Roman"/>
    </w:rPr>
  </w:style>
  <w:style w:type="character" w:customStyle="1" w:styleId="RTFNum106">
    <w:name w:val="RTF_Num 10 6"/>
    <w:uiPriority w:val="99"/>
    <w:rsid w:val="009F4645"/>
    <w:rPr>
      <w:rFonts w:eastAsia="Times New Roman"/>
    </w:rPr>
  </w:style>
  <w:style w:type="character" w:customStyle="1" w:styleId="RTFNum107">
    <w:name w:val="RTF_Num 10 7"/>
    <w:uiPriority w:val="99"/>
    <w:rsid w:val="009F4645"/>
    <w:rPr>
      <w:rFonts w:eastAsia="Times New Roman"/>
    </w:rPr>
  </w:style>
  <w:style w:type="character" w:customStyle="1" w:styleId="RTFNum108">
    <w:name w:val="RTF_Num 10 8"/>
    <w:uiPriority w:val="99"/>
    <w:rsid w:val="009F4645"/>
    <w:rPr>
      <w:rFonts w:eastAsia="Times New Roman"/>
    </w:rPr>
  </w:style>
  <w:style w:type="character" w:customStyle="1" w:styleId="RTFNum109">
    <w:name w:val="RTF_Num 10 9"/>
    <w:uiPriority w:val="99"/>
    <w:rsid w:val="009F4645"/>
    <w:rPr>
      <w:rFonts w:eastAsia="Times New Roman"/>
    </w:rPr>
  </w:style>
  <w:style w:type="character" w:customStyle="1" w:styleId="RTFNum111">
    <w:name w:val="RTF_Num 11 1"/>
    <w:uiPriority w:val="99"/>
    <w:rsid w:val="009F4645"/>
    <w:rPr>
      <w:rFonts w:eastAsia="Times New Roman"/>
    </w:rPr>
  </w:style>
  <w:style w:type="character" w:customStyle="1" w:styleId="RTFNum112">
    <w:name w:val="RTF_Num 11 2"/>
    <w:uiPriority w:val="99"/>
    <w:rsid w:val="009F4645"/>
    <w:rPr>
      <w:rFonts w:eastAsia="Times New Roman"/>
    </w:rPr>
  </w:style>
  <w:style w:type="character" w:customStyle="1" w:styleId="RTFNum113">
    <w:name w:val="RTF_Num 11 3"/>
    <w:uiPriority w:val="99"/>
    <w:rsid w:val="009F4645"/>
    <w:rPr>
      <w:rFonts w:eastAsia="Times New Roman"/>
    </w:rPr>
  </w:style>
  <w:style w:type="character" w:customStyle="1" w:styleId="RTFNum114">
    <w:name w:val="RTF_Num 11 4"/>
    <w:uiPriority w:val="99"/>
    <w:rsid w:val="009F4645"/>
    <w:rPr>
      <w:rFonts w:eastAsia="Times New Roman"/>
    </w:rPr>
  </w:style>
  <w:style w:type="character" w:customStyle="1" w:styleId="RTFNum115">
    <w:name w:val="RTF_Num 11 5"/>
    <w:uiPriority w:val="99"/>
    <w:rsid w:val="009F4645"/>
    <w:rPr>
      <w:rFonts w:eastAsia="Times New Roman"/>
    </w:rPr>
  </w:style>
  <w:style w:type="character" w:customStyle="1" w:styleId="RTFNum116">
    <w:name w:val="RTF_Num 11 6"/>
    <w:uiPriority w:val="99"/>
    <w:rsid w:val="009F4645"/>
    <w:rPr>
      <w:rFonts w:eastAsia="Times New Roman"/>
    </w:rPr>
  </w:style>
  <w:style w:type="character" w:customStyle="1" w:styleId="RTFNum117">
    <w:name w:val="RTF_Num 11 7"/>
    <w:uiPriority w:val="99"/>
    <w:rsid w:val="009F4645"/>
    <w:rPr>
      <w:rFonts w:eastAsia="Times New Roman"/>
    </w:rPr>
  </w:style>
  <w:style w:type="character" w:customStyle="1" w:styleId="RTFNum118">
    <w:name w:val="RTF_Num 11 8"/>
    <w:uiPriority w:val="99"/>
    <w:rsid w:val="009F4645"/>
    <w:rPr>
      <w:rFonts w:eastAsia="Times New Roman"/>
    </w:rPr>
  </w:style>
  <w:style w:type="character" w:customStyle="1" w:styleId="RTFNum119">
    <w:name w:val="RTF_Num 11 9"/>
    <w:uiPriority w:val="99"/>
    <w:rsid w:val="009F4645"/>
    <w:rPr>
      <w:rFonts w:eastAsia="Times New Roman"/>
    </w:rPr>
  </w:style>
  <w:style w:type="character" w:customStyle="1" w:styleId="RTFNum121">
    <w:name w:val="RTF_Num 12 1"/>
    <w:uiPriority w:val="99"/>
    <w:rsid w:val="009F4645"/>
    <w:rPr>
      <w:rFonts w:ascii="Symbol" w:hAnsi="Symbol" w:cs="Symbol"/>
    </w:rPr>
  </w:style>
  <w:style w:type="character" w:customStyle="1" w:styleId="RTFNum122">
    <w:name w:val="RTF_Num 12 2"/>
    <w:uiPriority w:val="99"/>
    <w:rsid w:val="009F4645"/>
    <w:rPr>
      <w:rFonts w:ascii="Courier New" w:hAnsi="Courier New" w:cs="Courier New"/>
    </w:rPr>
  </w:style>
  <w:style w:type="character" w:customStyle="1" w:styleId="RTFNum123">
    <w:name w:val="RTF_Num 12 3"/>
    <w:uiPriority w:val="99"/>
    <w:rsid w:val="009F4645"/>
    <w:rPr>
      <w:rFonts w:ascii="Wingdings" w:hAnsi="Wingdings" w:cs="Wingdings"/>
    </w:rPr>
  </w:style>
  <w:style w:type="character" w:customStyle="1" w:styleId="RTFNum124">
    <w:name w:val="RTF_Num 12 4"/>
    <w:uiPriority w:val="99"/>
    <w:rsid w:val="009F4645"/>
    <w:rPr>
      <w:rFonts w:ascii="Symbol" w:hAnsi="Symbol" w:cs="Symbol"/>
    </w:rPr>
  </w:style>
  <w:style w:type="character" w:customStyle="1" w:styleId="RTFNum125">
    <w:name w:val="RTF_Num 12 5"/>
    <w:uiPriority w:val="99"/>
    <w:rsid w:val="009F4645"/>
    <w:rPr>
      <w:rFonts w:ascii="Courier New" w:hAnsi="Courier New" w:cs="Courier New"/>
    </w:rPr>
  </w:style>
  <w:style w:type="character" w:customStyle="1" w:styleId="RTFNum126">
    <w:name w:val="RTF_Num 12 6"/>
    <w:uiPriority w:val="99"/>
    <w:rsid w:val="009F4645"/>
    <w:rPr>
      <w:rFonts w:ascii="Wingdings" w:hAnsi="Wingdings" w:cs="Wingdings"/>
    </w:rPr>
  </w:style>
  <w:style w:type="character" w:customStyle="1" w:styleId="RTFNum127">
    <w:name w:val="RTF_Num 12 7"/>
    <w:uiPriority w:val="99"/>
    <w:rsid w:val="009F4645"/>
    <w:rPr>
      <w:rFonts w:ascii="Symbol" w:hAnsi="Symbol" w:cs="Symbol"/>
    </w:rPr>
  </w:style>
  <w:style w:type="character" w:customStyle="1" w:styleId="RTFNum128">
    <w:name w:val="RTF_Num 12 8"/>
    <w:uiPriority w:val="99"/>
    <w:rsid w:val="009F4645"/>
    <w:rPr>
      <w:rFonts w:ascii="Courier New" w:hAnsi="Courier New" w:cs="Courier New"/>
    </w:rPr>
  </w:style>
  <w:style w:type="character" w:customStyle="1" w:styleId="RTFNum129">
    <w:name w:val="RTF_Num 12 9"/>
    <w:uiPriority w:val="99"/>
    <w:rsid w:val="009F4645"/>
    <w:rPr>
      <w:rFonts w:ascii="Wingdings" w:hAnsi="Wingdings" w:cs="Wingdings"/>
    </w:rPr>
  </w:style>
  <w:style w:type="character" w:customStyle="1" w:styleId="RTFNum131">
    <w:name w:val="RTF_Num 13 1"/>
    <w:uiPriority w:val="99"/>
    <w:rsid w:val="009F4645"/>
    <w:rPr>
      <w:rFonts w:ascii="Symbol" w:hAnsi="Symbol" w:cs="Symbol"/>
    </w:rPr>
  </w:style>
  <w:style w:type="character" w:customStyle="1" w:styleId="RTFNum132">
    <w:name w:val="RTF_Num 13 2"/>
    <w:uiPriority w:val="99"/>
    <w:rsid w:val="009F4645"/>
    <w:rPr>
      <w:rFonts w:ascii="Courier New" w:hAnsi="Courier New" w:cs="Courier New"/>
    </w:rPr>
  </w:style>
  <w:style w:type="character" w:customStyle="1" w:styleId="RTFNum133">
    <w:name w:val="RTF_Num 13 3"/>
    <w:uiPriority w:val="99"/>
    <w:rsid w:val="009F4645"/>
    <w:rPr>
      <w:rFonts w:ascii="Wingdings" w:hAnsi="Wingdings" w:cs="Wingdings"/>
    </w:rPr>
  </w:style>
  <w:style w:type="character" w:customStyle="1" w:styleId="RTFNum134">
    <w:name w:val="RTF_Num 13 4"/>
    <w:uiPriority w:val="99"/>
    <w:rsid w:val="009F4645"/>
    <w:rPr>
      <w:rFonts w:ascii="Symbol" w:hAnsi="Symbol" w:cs="Symbol"/>
    </w:rPr>
  </w:style>
  <w:style w:type="character" w:customStyle="1" w:styleId="RTFNum135">
    <w:name w:val="RTF_Num 13 5"/>
    <w:uiPriority w:val="99"/>
    <w:rsid w:val="009F4645"/>
    <w:rPr>
      <w:rFonts w:ascii="Courier New" w:hAnsi="Courier New" w:cs="Courier New"/>
    </w:rPr>
  </w:style>
  <w:style w:type="character" w:customStyle="1" w:styleId="RTFNum136">
    <w:name w:val="RTF_Num 13 6"/>
    <w:uiPriority w:val="99"/>
    <w:rsid w:val="009F4645"/>
    <w:rPr>
      <w:rFonts w:ascii="Wingdings" w:hAnsi="Wingdings" w:cs="Wingdings"/>
    </w:rPr>
  </w:style>
  <w:style w:type="character" w:customStyle="1" w:styleId="RTFNum137">
    <w:name w:val="RTF_Num 13 7"/>
    <w:uiPriority w:val="99"/>
    <w:rsid w:val="009F4645"/>
    <w:rPr>
      <w:rFonts w:ascii="Symbol" w:hAnsi="Symbol" w:cs="Symbol"/>
    </w:rPr>
  </w:style>
  <w:style w:type="character" w:customStyle="1" w:styleId="RTFNum138">
    <w:name w:val="RTF_Num 13 8"/>
    <w:uiPriority w:val="99"/>
    <w:rsid w:val="009F4645"/>
    <w:rPr>
      <w:rFonts w:ascii="Courier New" w:hAnsi="Courier New" w:cs="Courier New"/>
    </w:rPr>
  </w:style>
  <w:style w:type="character" w:customStyle="1" w:styleId="RTFNum139">
    <w:name w:val="RTF_Num 13 9"/>
    <w:uiPriority w:val="99"/>
    <w:rsid w:val="009F4645"/>
    <w:rPr>
      <w:rFonts w:ascii="Wingdings" w:hAnsi="Wingdings" w:cs="Wingdings"/>
    </w:rPr>
  </w:style>
  <w:style w:type="character" w:customStyle="1" w:styleId="RTFNum141">
    <w:name w:val="RTF_Num 14 1"/>
    <w:uiPriority w:val="99"/>
    <w:rsid w:val="009F4645"/>
    <w:rPr>
      <w:rFonts w:ascii="Symbol" w:eastAsia="Times New Roman" w:cs="Symbol"/>
    </w:rPr>
  </w:style>
  <w:style w:type="character" w:customStyle="1" w:styleId="RTFNum142">
    <w:name w:val="RTF_Num 14 2"/>
    <w:uiPriority w:val="99"/>
    <w:rsid w:val="009F4645"/>
    <w:rPr>
      <w:rFonts w:ascii="Courier New" w:hAnsi="Courier New" w:cs="Courier New"/>
    </w:rPr>
  </w:style>
  <w:style w:type="character" w:customStyle="1" w:styleId="RTFNum143">
    <w:name w:val="RTF_Num 14 3"/>
    <w:uiPriority w:val="99"/>
    <w:rsid w:val="009F4645"/>
    <w:rPr>
      <w:rFonts w:ascii="Wingdings" w:hAnsi="Wingdings" w:cs="Wingdings"/>
    </w:rPr>
  </w:style>
  <w:style w:type="character" w:customStyle="1" w:styleId="RTFNum144">
    <w:name w:val="RTF_Num 14 4"/>
    <w:uiPriority w:val="99"/>
    <w:rsid w:val="009F4645"/>
    <w:rPr>
      <w:rFonts w:ascii="Symbol" w:hAnsi="Symbol" w:cs="Symbol"/>
    </w:rPr>
  </w:style>
  <w:style w:type="character" w:customStyle="1" w:styleId="RTFNum145">
    <w:name w:val="RTF_Num 14 5"/>
    <w:uiPriority w:val="99"/>
    <w:rsid w:val="009F4645"/>
    <w:rPr>
      <w:rFonts w:ascii="Courier New" w:hAnsi="Courier New" w:cs="Courier New"/>
    </w:rPr>
  </w:style>
  <w:style w:type="character" w:customStyle="1" w:styleId="RTFNum146">
    <w:name w:val="RTF_Num 14 6"/>
    <w:uiPriority w:val="99"/>
    <w:rsid w:val="009F4645"/>
    <w:rPr>
      <w:rFonts w:ascii="Wingdings" w:hAnsi="Wingdings" w:cs="Wingdings"/>
    </w:rPr>
  </w:style>
  <w:style w:type="character" w:customStyle="1" w:styleId="RTFNum147">
    <w:name w:val="RTF_Num 14 7"/>
    <w:uiPriority w:val="99"/>
    <w:rsid w:val="009F4645"/>
    <w:rPr>
      <w:rFonts w:ascii="Symbol" w:hAnsi="Symbol" w:cs="Symbol"/>
    </w:rPr>
  </w:style>
  <w:style w:type="character" w:customStyle="1" w:styleId="RTFNum148">
    <w:name w:val="RTF_Num 14 8"/>
    <w:uiPriority w:val="99"/>
    <w:rsid w:val="009F4645"/>
    <w:rPr>
      <w:rFonts w:ascii="Courier New" w:hAnsi="Courier New" w:cs="Courier New"/>
    </w:rPr>
  </w:style>
  <w:style w:type="character" w:customStyle="1" w:styleId="RTFNum149">
    <w:name w:val="RTF_Num 14 9"/>
    <w:uiPriority w:val="99"/>
    <w:rsid w:val="009F4645"/>
    <w:rPr>
      <w:rFonts w:ascii="Wingdings" w:hAnsi="Wingdings" w:cs="Wingdings"/>
    </w:rPr>
  </w:style>
  <w:style w:type="character" w:customStyle="1" w:styleId="RTFNum151">
    <w:name w:val="RTF_Num 15 1"/>
    <w:uiPriority w:val="99"/>
    <w:rsid w:val="009F4645"/>
    <w:rPr>
      <w:rFonts w:ascii="Symbol" w:eastAsia="Times New Roman" w:cs="Symbol"/>
    </w:rPr>
  </w:style>
  <w:style w:type="character" w:customStyle="1" w:styleId="RTFNum152">
    <w:name w:val="RTF_Num 15 2"/>
    <w:uiPriority w:val="99"/>
    <w:rsid w:val="009F4645"/>
    <w:rPr>
      <w:rFonts w:ascii="Courier New" w:hAnsi="Courier New" w:cs="Courier New"/>
    </w:rPr>
  </w:style>
  <w:style w:type="character" w:customStyle="1" w:styleId="RTFNum153">
    <w:name w:val="RTF_Num 15 3"/>
    <w:uiPriority w:val="99"/>
    <w:rsid w:val="009F4645"/>
    <w:rPr>
      <w:rFonts w:ascii="Wingdings" w:hAnsi="Wingdings" w:cs="Wingdings"/>
    </w:rPr>
  </w:style>
  <w:style w:type="character" w:customStyle="1" w:styleId="RTFNum154">
    <w:name w:val="RTF_Num 15 4"/>
    <w:uiPriority w:val="99"/>
    <w:rsid w:val="009F4645"/>
    <w:rPr>
      <w:rFonts w:ascii="Symbol" w:hAnsi="Symbol" w:cs="Symbol"/>
    </w:rPr>
  </w:style>
  <w:style w:type="character" w:customStyle="1" w:styleId="RTFNum155">
    <w:name w:val="RTF_Num 15 5"/>
    <w:uiPriority w:val="99"/>
    <w:rsid w:val="009F4645"/>
    <w:rPr>
      <w:rFonts w:ascii="Courier New" w:hAnsi="Courier New" w:cs="Courier New"/>
    </w:rPr>
  </w:style>
  <w:style w:type="character" w:customStyle="1" w:styleId="RTFNum156">
    <w:name w:val="RTF_Num 15 6"/>
    <w:uiPriority w:val="99"/>
    <w:rsid w:val="009F4645"/>
    <w:rPr>
      <w:rFonts w:ascii="Wingdings" w:hAnsi="Wingdings" w:cs="Wingdings"/>
    </w:rPr>
  </w:style>
  <w:style w:type="character" w:customStyle="1" w:styleId="RTFNum157">
    <w:name w:val="RTF_Num 15 7"/>
    <w:uiPriority w:val="99"/>
    <w:rsid w:val="009F4645"/>
    <w:rPr>
      <w:rFonts w:ascii="Symbol" w:hAnsi="Symbol" w:cs="Symbol"/>
    </w:rPr>
  </w:style>
  <w:style w:type="character" w:customStyle="1" w:styleId="RTFNum158">
    <w:name w:val="RTF_Num 15 8"/>
    <w:uiPriority w:val="99"/>
    <w:rsid w:val="009F4645"/>
    <w:rPr>
      <w:rFonts w:ascii="Courier New" w:hAnsi="Courier New" w:cs="Courier New"/>
    </w:rPr>
  </w:style>
  <w:style w:type="character" w:customStyle="1" w:styleId="RTFNum159">
    <w:name w:val="RTF_Num 15 9"/>
    <w:uiPriority w:val="99"/>
    <w:rsid w:val="009F4645"/>
    <w:rPr>
      <w:rFonts w:ascii="Wingdings" w:hAnsi="Wingdings" w:cs="Wingdings"/>
    </w:rPr>
  </w:style>
  <w:style w:type="character" w:customStyle="1" w:styleId="RTFNum161">
    <w:name w:val="RTF_Num 16 1"/>
    <w:uiPriority w:val="99"/>
    <w:rsid w:val="009F4645"/>
    <w:rPr>
      <w:rFonts w:eastAsia="Times New Roman"/>
    </w:rPr>
  </w:style>
  <w:style w:type="character" w:customStyle="1" w:styleId="RTFNum171">
    <w:name w:val="RTF_Num 17 1"/>
    <w:uiPriority w:val="99"/>
    <w:rsid w:val="009F4645"/>
    <w:rPr>
      <w:rFonts w:ascii="Symbol" w:hAnsi="Symbol" w:cs="Symbol"/>
      <w:sz w:val="20"/>
      <w:szCs w:val="20"/>
    </w:rPr>
  </w:style>
  <w:style w:type="character" w:customStyle="1" w:styleId="RTFNum172">
    <w:name w:val="RTF_Num 17 2"/>
    <w:uiPriority w:val="99"/>
    <w:rsid w:val="009F4645"/>
    <w:rPr>
      <w:rFonts w:ascii="Courier New" w:hAnsi="Courier New" w:cs="Courier New"/>
    </w:rPr>
  </w:style>
  <w:style w:type="character" w:customStyle="1" w:styleId="RTFNum173">
    <w:name w:val="RTF_Num 17 3"/>
    <w:uiPriority w:val="99"/>
    <w:rsid w:val="009F4645"/>
    <w:rPr>
      <w:rFonts w:ascii="Wingdings" w:hAnsi="Wingdings" w:cs="Wingdings"/>
    </w:rPr>
  </w:style>
  <w:style w:type="character" w:customStyle="1" w:styleId="RTFNum174">
    <w:name w:val="RTF_Num 17 4"/>
    <w:uiPriority w:val="99"/>
    <w:rsid w:val="009F4645"/>
    <w:rPr>
      <w:rFonts w:ascii="Symbol" w:hAnsi="Symbol" w:cs="Symbol"/>
    </w:rPr>
  </w:style>
  <w:style w:type="character" w:customStyle="1" w:styleId="RTFNum175">
    <w:name w:val="RTF_Num 17 5"/>
    <w:uiPriority w:val="99"/>
    <w:rsid w:val="009F4645"/>
    <w:rPr>
      <w:rFonts w:ascii="Courier New" w:hAnsi="Courier New" w:cs="Courier New"/>
    </w:rPr>
  </w:style>
  <w:style w:type="character" w:customStyle="1" w:styleId="RTFNum176">
    <w:name w:val="RTF_Num 17 6"/>
    <w:uiPriority w:val="99"/>
    <w:rsid w:val="009F4645"/>
    <w:rPr>
      <w:rFonts w:ascii="Wingdings" w:hAnsi="Wingdings" w:cs="Wingdings"/>
    </w:rPr>
  </w:style>
  <w:style w:type="character" w:customStyle="1" w:styleId="RTFNum177">
    <w:name w:val="RTF_Num 17 7"/>
    <w:uiPriority w:val="99"/>
    <w:rsid w:val="009F4645"/>
    <w:rPr>
      <w:rFonts w:ascii="Symbol" w:hAnsi="Symbol" w:cs="Symbol"/>
    </w:rPr>
  </w:style>
  <w:style w:type="character" w:customStyle="1" w:styleId="RTFNum178">
    <w:name w:val="RTF_Num 17 8"/>
    <w:uiPriority w:val="99"/>
    <w:rsid w:val="009F4645"/>
    <w:rPr>
      <w:rFonts w:ascii="Courier New" w:hAnsi="Courier New" w:cs="Courier New"/>
    </w:rPr>
  </w:style>
  <w:style w:type="character" w:customStyle="1" w:styleId="RTFNum179">
    <w:name w:val="RTF_Num 17 9"/>
    <w:uiPriority w:val="99"/>
    <w:rsid w:val="009F4645"/>
    <w:rPr>
      <w:rFonts w:ascii="Wingdings" w:hAnsi="Wingdings" w:cs="Wingdings"/>
    </w:rPr>
  </w:style>
  <w:style w:type="character" w:customStyle="1" w:styleId="RTFNum181">
    <w:name w:val="RTF_Num 18 1"/>
    <w:uiPriority w:val="99"/>
    <w:rsid w:val="009F4645"/>
    <w:rPr>
      <w:rFonts w:eastAsia="Times New Roman"/>
    </w:rPr>
  </w:style>
  <w:style w:type="character" w:customStyle="1" w:styleId="RTFNum182">
    <w:name w:val="RTF_Num 18 2"/>
    <w:uiPriority w:val="99"/>
    <w:rsid w:val="009F4645"/>
    <w:rPr>
      <w:rFonts w:ascii="Courier New" w:hAnsi="Courier New" w:cs="Courier New"/>
    </w:rPr>
  </w:style>
  <w:style w:type="character" w:customStyle="1" w:styleId="RTFNum183">
    <w:name w:val="RTF_Num 18 3"/>
    <w:uiPriority w:val="99"/>
    <w:rsid w:val="009F4645"/>
    <w:rPr>
      <w:rFonts w:ascii="Wingdings" w:hAnsi="Wingdings" w:cs="Wingdings"/>
    </w:rPr>
  </w:style>
  <w:style w:type="character" w:customStyle="1" w:styleId="RTFNum184">
    <w:name w:val="RTF_Num 18 4"/>
    <w:uiPriority w:val="99"/>
    <w:rsid w:val="009F4645"/>
    <w:rPr>
      <w:rFonts w:ascii="Symbol" w:hAnsi="Symbol" w:cs="Symbol"/>
    </w:rPr>
  </w:style>
  <w:style w:type="character" w:customStyle="1" w:styleId="RTFNum185">
    <w:name w:val="RTF_Num 18 5"/>
    <w:uiPriority w:val="99"/>
    <w:rsid w:val="009F4645"/>
    <w:rPr>
      <w:rFonts w:ascii="Courier New" w:hAnsi="Courier New" w:cs="Courier New"/>
    </w:rPr>
  </w:style>
  <w:style w:type="character" w:customStyle="1" w:styleId="RTFNum186">
    <w:name w:val="RTF_Num 18 6"/>
    <w:uiPriority w:val="99"/>
    <w:rsid w:val="009F4645"/>
    <w:rPr>
      <w:rFonts w:ascii="Wingdings" w:hAnsi="Wingdings" w:cs="Wingdings"/>
    </w:rPr>
  </w:style>
  <w:style w:type="character" w:customStyle="1" w:styleId="RTFNum187">
    <w:name w:val="RTF_Num 18 7"/>
    <w:uiPriority w:val="99"/>
    <w:rsid w:val="009F4645"/>
    <w:rPr>
      <w:rFonts w:ascii="Symbol" w:hAnsi="Symbol" w:cs="Symbol"/>
    </w:rPr>
  </w:style>
  <w:style w:type="character" w:customStyle="1" w:styleId="RTFNum188">
    <w:name w:val="RTF_Num 18 8"/>
    <w:uiPriority w:val="99"/>
    <w:rsid w:val="009F4645"/>
    <w:rPr>
      <w:rFonts w:ascii="Courier New" w:hAnsi="Courier New" w:cs="Courier New"/>
    </w:rPr>
  </w:style>
  <w:style w:type="character" w:customStyle="1" w:styleId="RTFNum189">
    <w:name w:val="RTF_Num 18 9"/>
    <w:uiPriority w:val="99"/>
    <w:rsid w:val="009F4645"/>
    <w:rPr>
      <w:rFonts w:ascii="Wingdings" w:hAnsi="Wingdings" w:cs="Wingdings"/>
    </w:rPr>
  </w:style>
  <w:style w:type="character" w:customStyle="1" w:styleId="RTFNum191">
    <w:name w:val="RTF_Num 19 1"/>
    <w:uiPriority w:val="99"/>
    <w:rsid w:val="009F4645"/>
    <w:rPr>
      <w:rFonts w:eastAsia="Times New Roman"/>
    </w:rPr>
  </w:style>
  <w:style w:type="character" w:customStyle="1" w:styleId="RTFNum192">
    <w:name w:val="RTF_Num 19 2"/>
    <w:uiPriority w:val="99"/>
    <w:rsid w:val="009F4645"/>
    <w:rPr>
      <w:rFonts w:eastAsia="Times New Roman"/>
    </w:rPr>
  </w:style>
  <w:style w:type="character" w:customStyle="1" w:styleId="RTFNum193">
    <w:name w:val="RTF_Num 19 3"/>
    <w:uiPriority w:val="99"/>
    <w:rsid w:val="009F4645"/>
    <w:rPr>
      <w:rFonts w:eastAsia="Times New Roman"/>
    </w:rPr>
  </w:style>
  <w:style w:type="character" w:customStyle="1" w:styleId="RTFNum194">
    <w:name w:val="RTF_Num 19 4"/>
    <w:uiPriority w:val="99"/>
    <w:rsid w:val="009F4645"/>
    <w:rPr>
      <w:rFonts w:eastAsia="Times New Roman"/>
    </w:rPr>
  </w:style>
  <w:style w:type="character" w:customStyle="1" w:styleId="RTFNum195">
    <w:name w:val="RTF_Num 19 5"/>
    <w:uiPriority w:val="99"/>
    <w:rsid w:val="009F4645"/>
    <w:rPr>
      <w:rFonts w:eastAsia="Times New Roman"/>
    </w:rPr>
  </w:style>
  <w:style w:type="character" w:customStyle="1" w:styleId="RTFNum196">
    <w:name w:val="RTF_Num 19 6"/>
    <w:uiPriority w:val="99"/>
    <w:rsid w:val="009F4645"/>
    <w:rPr>
      <w:rFonts w:eastAsia="Times New Roman"/>
    </w:rPr>
  </w:style>
  <w:style w:type="character" w:customStyle="1" w:styleId="RTFNum197">
    <w:name w:val="RTF_Num 19 7"/>
    <w:uiPriority w:val="99"/>
    <w:rsid w:val="009F4645"/>
    <w:rPr>
      <w:rFonts w:eastAsia="Times New Roman"/>
    </w:rPr>
  </w:style>
  <w:style w:type="character" w:customStyle="1" w:styleId="RTFNum198">
    <w:name w:val="RTF_Num 19 8"/>
    <w:uiPriority w:val="99"/>
    <w:rsid w:val="009F4645"/>
    <w:rPr>
      <w:rFonts w:eastAsia="Times New Roman"/>
    </w:rPr>
  </w:style>
  <w:style w:type="character" w:customStyle="1" w:styleId="RTFNum199">
    <w:name w:val="RTF_Num 19 9"/>
    <w:uiPriority w:val="99"/>
    <w:rsid w:val="009F4645"/>
    <w:rPr>
      <w:rFonts w:eastAsia="Times New Roman"/>
    </w:rPr>
  </w:style>
  <w:style w:type="character" w:customStyle="1" w:styleId="RTFNum201">
    <w:name w:val="RTF_Num 20 1"/>
    <w:uiPriority w:val="99"/>
    <w:rsid w:val="009F4645"/>
    <w:rPr>
      <w:rFonts w:eastAsia="Times New Roman"/>
    </w:rPr>
  </w:style>
  <w:style w:type="character" w:customStyle="1" w:styleId="RTFNum202">
    <w:name w:val="RTF_Num 20 2"/>
    <w:uiPriority w:val="99"/>
    <w:rsid w:val="009F4645"/>
    <w:rPr>
      <w:rFonts w:eastAsia="Times New Roman"/>
    </w:rPr>
  </w:style>
  <w:style w:type="character" w:customStyle="1" w:styleId="RTFNum203">
    <w:name w:val="RTF_Num 20 3"/>
    <w:uiPriority w:val="99"/>
    <w:rsid w:val="009F4645"/>
    <w:rPr>
      <w:rFonts w:eastAsia="Times New Roman"/>
    </w:rPr>
  </w:style>
  <w:style w:type="character" w:customStyle="1" w:styleId="RTFNum204">
    <w:name w:val="RTF_Num 20 4"/>
    <w:uiPriority w:val="99"/>
    <w:rsid w:val="009F4645"/>
    <w:rPr>
      <w:rFonts w:eastAsia="Times New Roman"/>
    </w:rPr>
  </w:style>
  <w:style w:type="character" w:customStyle="1" w:styleId="RTFNum205">
    <w:name w:val="RTF_Num 20 5"/>
    <w:uiPriority w:val="99"/>
    <w:rsid w:val="009F4645"/>
    <w:rPr>
      <w:rFonts w:eastAsia="Times New Roman"/>
    </w:rPr>
  </w:style>
  <w:style w:type="character" w:customStyle="1" w:styleId="RTFNum206">
    <w:name w:val="RTF_Num 20 6"/>
    <w:uiPriority w:val="99"/>
    <w:rsid w:val="009F4645"/>
    <w:rPr>
      <w:rFonts w:eastAsia="Times New Roman"/>
    </w:rPr>
  </w:style>
  <w:style w:type="character" w:customStyle="1" w:styleId="RTFNum207">
    <w:name w:val="RTF_Num 20 7"/>
    <w:uiPriority w:val="99"/>
    <w:rsid w:val="009F4645"/>
    <w:rPr>
      <w:rFonts w:eastAsia="Times New Roman"/>
    </w:rPr>
  </w:style>
  <w:style w:type="character" w:customStyle="1" w:styleId="RTFNum208">
    <w:name w:val="RTF_Num 20 8"/>
    <w:uiPriority w:val="99"/>
    <w:rsid w:val="009F4645"/>
    <w:rPr>
      <w:rFonts w:eastAsia="Times New Roman"/>
    </w:rPr>
  </w:style>
  <w:style w:type="character" w:customStyle="1" w:styleId="RTFNum209">
    <w:name w:val="RTF_Num 20 9"/>
    <w:uiPriority w:val="99"/>
    <w:rsid w:val="009F4645"/>
    <w:rPr>
      <w:rFonts w:eastAsia="Times New Roman"/>
    </w:rPr>
  </w:style>
  <w:style w:type="character" w:customStyle="1" w:styleId="RTFNum2110">
    <w:name w:val="RTF_Num 21 1"/>
    <w:uiPriority w:val="99"/>
    <w:rsid w:val="009F4645"/>
    <w:rPr>
      <w:rFonts w:eastAsia="Times New Roman"/>
    </w:rPr>
  </w:style>
  <w:style w:type="character" w:customStyle="1" w:styleId="RTFNum2120">
    <w:name w:val="RTF_Num 21 2"/>
    <w:uiPriority w:val="99"/>
    <w:rsid w:val="009F4645"/>
    <w:rPr>
      <w:rFonts w:eastAsia="Times New Roman"/>
    </w:rPr>
  </w:style>
  <w:style w:type="character" w:customStyle="1" w:styleId="RTFNum2130">
    <w:name w:val="RTF_Num 21 3"/>
    <w:uiPriority w:val="99"/>
    <w:rsid w:val="009F4645"/>
    <w:rPr>
      <w:rFonts w:eastAsia="Times New Roman"/>
    </w:rPr>
  </w:style>
  <w:style w:type="character" w:customStyle="1" w:styleId="RTFNum214">
    <w:name w:val="RTF_Num 21 4"/>
    <w:uiPriority w:val="99"/>
    <w:rsid w:val="009F4645"/>
    <w:rPr>
      <w:rFonts w:eastAsia="Times New Roman"/>
    </w:rPr>
  </w:style>
  <w:style w:type="character" w:customStyle="1" w:styleId="RTFNum215">
    <w:name w:val="RTF_Num 21 5"/>
    <w:uiPriority w:val="99"/>
    <w:rsid w:val="009F4645"/>
    <w:rPr>
      <w:rFonts w:eastAsia="Times New Roman"/>
    </w:rPr>
  </w:style>
  <w:style w:type="character" w:customStyle="1" w:styleId="RTFNum216">
    <w:name w:val="RTF_Num 21 6"/>
    <w:uiPriority w:val="99"/>
    <w:rsid w:val="009F4645"/>
    <w:rPr>
      <w:rFonts w:eastAsia="Times New Roman"/>
    </w:rPr>
  </w:style>
  <w:style w:type="character" w:customStyle="1" w:styleId="RTFNum217">
    <w:name w:val="RTF_Num 21 7"/>
    <w:uiPriority w:val="99"/>
    <w:rsid w:val="009F4645"/>
    <w:rPr>
      <w:rFonts w:eastAsia="Times New Roman"/>
    </w:rPr>
  </w:style>
  <w:style w:type="character" w:customStyle="1" w:styleId="RTFNum218">
    <w:name w:val="RTF_Num 21 8"/>
    <w:uiPriority w:val="99"/>
    <w:rsid w:val="009F4645"/>
    <w:rPr>
      <w:rFonts w:eastAsia="Times New Roman"/>
    </w:rPr>
  </w:style>
  <w:style w:type="character" w:customStyle="1" w:styleId="RTFNum219">
    <w:name w:val="RTF_Num 21 9"/>
    <w:uiPriority w:val="99"/>
    <w:rsid w:val="009F4645"/>
    <w:rPr>
      <w:rFonts w:eastAsia="Times New Roman"/>
    </w:rPr>
  </w:style>
  <w:style w:type="character" w:customStyle="1" w:styleId="RTFNum221">
    <w:name w:val="RTF_Num 22 1"/>
    <w:uiPriority w:val="99"/>
    <w:rsid w:val="009F4645"/>
    <w:rPr>
      <w:rFonts w:eastAsia="Times New Roman"/>
    </w:rPr>
  </w:style>
  <w:style w:type="character" w:customStyle="1" w:styleId="RTFNum222">
    <w:name w:val="RTF_Num 22 2"/>
    <w:uiPriority w:val="99"/>
    <w:rsid w:val="009F4645"/>
    <w:rPr>
      <w:rFonts w:ascii="Courier New" w:hAnsi="Courier New" w:cs="Courier New"/>
    </w:rPr>
  </w:style>
  <w:style w:type="character" w:customStyle="1" w:styleId="RTFNum223">
    <w:name w:val="RTF_Num 22 3"/>
    <w:uiPriority w:val="99"/>
    <w:rsid w:val="009F4645"/>
    <w:rPr>
      <w:rFonts w:ascii="Wingdings" w:hAnsi="Wingdings" w:cs="Wingdings"/>
    </w:rPr>
  </w:style>
  <w:style w:type="character" w:customStyle="1" w:styleId="RTFNum224">
    <w:name w:val="RTF_Num 22 4"/>
    <w:uiPriority w:val="99"/>
    <w:rsid w:val="009F4645"/>
    <w:rPr>
      <w:rFonts w:ascii="Symbol" w:hAnsi="Symbol" w:cs="Symbol"/>
    </w:rPr>
  </w:style>
  <w:style w:type="character" w:customStyle="1" w:styleId="RTFNum225">
    <w:name w:val="RTF_Num 22 5"/>
    <w:uiPriority w:val="99"/>
    <w:rsid w:val="009F4645"/>
    <w:rPr>
      <w:rFonts w:ascii="Courier New" w:hAnsi="Courier New" w:cs="Courier New"/>
    </w:rPr>
  </w:style>
  <w:style w:type="character" w:customStyle="1" w:styleId="RTFNum226">
    <w:name w:val="RTF_Num 22 6"/>
    <w:uiPriority w:val="99"/>
    <w:rsid w:val="009F4645"/>
    <w:rPr>
      <w:rFonts w:ascii="Wingdings" w:hAnsi="Wingdings" w:cs="Wingdings"/>
    </w:rPr>
  </w:style>
  <w:style w:type="character" w:customStyle="1" w:styleId="RTFNum227">
    <w:name w:val="RTF_Num 22 7"/>
    <w:uiPriority w:val="99"/>
    <w:rsid w:val="009F4645"/>
    <w:rPr>
      <w:rFonts w:ascii="Symbol" w:hAnsi="Symbol" w:cs="Symbol"/>
    </w:rPr>
  </w:style>
  <w:style w:type="character" w:customStyle="1" w:styleId="RTFNum228">
    <w:name w:val="RTF_Num 22 8"/>
    <w:uiPriority w:val="99"/>
    <w:rsid w:val="009F4645"/>
    <w:rPr>
      <w:rFonts w:ascii="Courier New" w:hAnsi="Courier New" w:cs="Courier New"/>
    </w:rPr>
  </w:style>
  <w:style w:type="character" w:customStyle="1" w:styleId="RTFNum229">
    <w:name w:val="RTF_Num 22 9"/>
    <w:uiPriority w:val="99"/>
    <w:rsid w:val="009F4645"/>
    <w:rPr>
      <w:rFonts w:ascii="Wingdings" w:hAnsi="Wingdings" w:cs="Wingdings"/>
    </w:rPr>
  </w:style>
  <w:style w:type="character" w:customStyle="1" w:styleId="RTFNum231">
    <w:name w:val="RTF_Num 23 1"/>
    <w:uiPriority w:val="99"/>
    <w:rsid w:val="009F4645"/>
    <w:rPr>
      <w:rFonts w:ascii="Symbol" w:hAnsi="Symbol" w:cs="Symbol"/>
    </w:rPr>
  </w:style>
  <w:style w:type="character" w:customStyle="1" w:styleId="RTFNum232">
    <w:name w:val="RTF_Num 23 2"/>
    <w:uiPriority w:val="99"/>
    <w:rsid w:val="009F4645"/>
    <w:rPr>
      <w:rFonts w:ascii="Courier New" w:hAnsi="Courier New" w:cs="Courier New"/>
    </w:rPr>
  </w:style>
  <w:style w:type="character" w:customStyle="1" w:styleId="RTFNum233">
    <w:name w:val="RTF_Num 23 3"/>
    <w:uiPriority w:val="99"/>
    <w:rsid w:val="009F4645"/>
    <w:rPr>
      <w:rFonts w:ascii="Wingdings" w:hAnsi="Wingdings" w:cs="Wingdings"/>
    </w:rPr>
  </w:style>
  <w:style w:type="character" w:customStyle="1" w:styleId="RTFNum234">
    <w:name w:val="RTF_Num 23 4"/>
    <w:uiPriority w:val="99"/>
    <w:rsid w:val="009F4645"/>
    <w:rPr>
      <w:rFonts w:ascii="Symbol" w:hAnsi="Symbol" w:cs="Symbol"/>
    </w:rPr>
  </w:style>
  <w:style w:type="character" w:customStyle="1" w:styleId="RTFNum235">
    <w:name w:val="RTF_Num 23 5"/>
    <w:uiPriority w:val="99"/>
    <w:rsid w:val="009F4645"/>
    <w:rPr>
      <w:rFonts w:ascii="Courier New" w:hAnsi="Courier New" w:cs="Courier New"/>
    </w:rPr>
  </w:style>
  <w:style w:type="character" w:customStyle="1" w:styleId="RTFNum236">
    <w:name w:val="RTF_Num 23 6"/>
    <w:uiPriority w:val="99"/>
    <w:rsid w:val="009F4645"/>
    <w:rPr>
      <w:rFonts w:ascii="Wingdings" w:hAnsi="Wingdings" w:cs="Wingdings"/>
    </w:rPr>
  </w:style>
  <w:style w:type="character" w:customStyle="1" w:styleId="RTFNum237">
    <w:name w:val="RTF_Num 23 7"/>
    <w:uiPriority w:val="99"/>
    <w:rsid w:val="009F4645"/>
    <w:rPr>
      <w:rFonts w:ascii="Symbol" w:hAnsi="Symbol" w:cs="Symbol"/>
    </w:rPr>
  </w:style>
  <w:style w:type="character" w:customStyle="1" w:styleId="RTFNum238">
    <w:name w:val="RTF_Num 23 8"/>
    <w:uiPriority w:val="99"/>
    <w:rsid w:val="009F4645"/>
    <w:rPr>
      <w:rFonts w:ascii="Courier New" w:hAnsi="Courier New" w:cs="Courier New"/>
    </w:rPr>
  </w:style>
  <w:style w:type="character" w:customStyle="1" w:styleId="RTFNum239">
    <w:name w:val="RTF_Num 23 9"/>
    <w:uiPriority w:val="99"/>
    <w:rsid w:val="009F4645"/>
    <w:rPr>
      <w:rFonts w:ascii="Wingdings" w:hAnsi="Wingdings" w:cs="Wingdings"/>
    </w:rPr>
  </w:style>
  <w:style w:type="character" w:customStyle="1" w:styleId="RTFNum241">
    <w:name w:val="RTF_Num 24 1"/>
    <w:uiPriority w:val="99"/>
    <w:rsid w:val="009F4645"/>
    <w:rPr>
      <w:rFonts w:eastAsia="Times New Roman"/>
    </w:rPr>
  </w:style>
  <w:style w:type="character" w:customStyle="1" w:styleId="RTFNum242">
    <w:name w:val="RTF_Num 24 2"/>
    <w:uiPriority w:val="99"/>
    <w:rsid w:val="009F4645"/>
    <w:rPr>
      <w:rFonts w:ascii="Courier New" w:hAnsi="Courier New" w:cs="Courier New"/>
    </w:rPr>
  </w:style>
  <w:style w:type="character" w:customStyle="1" w:styleId="RTFNum243">
    <w:name w:val="RTF_Num 24 3"/>
    <w:uiPriority w:val="99"/>
    <w:rsid w:val="009F4645"/>
    <w:rPr>
      <w:rFonts w:ascii="Wingdings" w:hAnsi="Wingdings" w:cs="Wingdings"/>
    </w:rPr>
  </w:style>
  <w:style w:type="character" w:customStyle="1" w:styleId="RTFNum244">
    <w:name w:val="RTF_Num 24 4"/>
    <w:uiPriority w:val="99"/>
    <w:rsid w:val="009F4645"/>
    <w:rPr>
      <w:rFonts w:ascii="Symbol" w:hAnsi="Symbol" w:cs="Symbol"/>
    </w:rPr>
  </w:style>
  <w:style w:type="character" w:customStyle="1" w:styleId="RTFNum245">
    <w:name w:val="RTF_Num 24 5"/>
    <w:uiPriority w:val="99"/>
    <w:rsid w:val="009F4645"/>
    <w:rPr>
      <w:rFonts w:ascii="Courier New" w:hAnsi="Courier New" w:cs="Courier New"/>
    </w:rPr>
  </w:style>
  <w:style w:type="character" w:customStyle="1" w:styleId="RTFNum246">
    <w:name w:val="RTF_Num 24 6"/>
    <w:uiPriority w:val="99"/>
    <w:rsid w:val="009F4645"/>
    <w:rPr>
      <w:rFonts w:ascii="Wingdings" w:hAnsi="Wingdings" w:cs="Wingdings"/>
    </w:rPr>
  </w:style>
  <w:style w:type="character" w:customStyle="1" w:styleId="RTFNum247">
    <w:name w:val="RTF_Num 24 7"/>
    <w:uiPriority w:val="99"/>
    <w:rsid w:val="009F4645"/>
    <w:rPr>
      <w:rFonts w:ascii="Symbol" w:hAnsi="Symbol" w:cs="Symbol"/>
    </w:rPr>
  </w:style>
  <w:style w:type="character" w:customStyle="1" w:styleId="RTFNum248">
    <w:name w:val="RTF_Num 24 8"/>
    <w:uiPriority w:val="99"/>
    <w:rsid w:val="009F4645"/>
    <w:rPr>
      <w:rFonts w:ascii="Courier New" w:hAnsi="Courier New" w:cs="Courier New"/>
    </w:rPr>
  </w:style>
  <w:style w:type="character" w:customStyle="1" w:styleId="RTFNum249">
    <w:name w:val="RTF_Num 24 9"/>
    <w:uiPriority w:val="99"/>
    <w:rsid w:val="009F4645"/>
    <w:rPr>
      <w:rFonts w:ascii="Wingdings" w:hAnsi="Wingdings" w:cs="Wingdings"/>
    </w:rPr>
  </w:style>
  <w:style w:type="character" w:customStyle="1" w:styleId="RTFNum251">
    <w:name w:val="RTF_Num 25 1"/>
    <w:uiPriority w:val="99"/>
    <w:rsid w:val="009F4645"/>
    <w:rPr>
      <w:rFonts w:eastAsia="Times New Roman"/>
    </w:rPr>
  </w:style>
  <w:style w:type="character" w:customStyle="1" w:styleId="RTFNum252">
    <w:name w:val="RTF_Num 25 2"/>
    <w:uiPriority w:val="99"/>
    <w:rsid w:val="009F4645"/>
    <w:rPr>
      <w:rFonts w:ascii="Courier New" w:hAnsi="Courier New" w:cs="Courier New"/>
    </w:rPr>
  </w:style>
  <w:style w:type="character" w:customStyle="1" w:styleId="RTFNum253">
    <w:name w:val="RTF_Num 25 3"/>
    <w:uiPriority w:val="99"/>
    <w:rsid w:val="009F4645"/>
    <w:rPr>
      <w:rFonts w:ascii="Wingdings" w:hAnsi="Wingdings" w:cs="Wingdings"/>
    </w:rPr>
  </w:style>
  <w:style w:type="character" w:customStyle="1" w:styleId="RTFNum254">
    <w:name w:val="RTF_Num 25 4"/>
    <w:uiPriority w:val="99"/>
    <w:rsid w:val="009F4645"/>
    <w:rPr>
      <w:rFonts w:ascii="Symbol" w:hAnsi="Symbol" w:cs="Symbol"/>
    </w:rPr>
  </w:style>
  <w:style w:type="character" w:customStyle="1" w:styleId="RTFNum255">
    <w:name w:val="RTF_Num 25 5"/>
    <w:uiPriority w:val="99"/>
    <w:rsid w:val="009F4645"/>
    <w:rPr>
      <w:rFonts w:ascii="Courier New" w:hAnsi="Courier New" w:cs="Courier New"/>
    </w:rPr>
  </w:style>
  <w:style w:type="character" w:customStyle="1" w:styleId="RTFNum256">
    <w:name w:val="RTF_Num 25 6"/>
    <w:uiPriority w:val="99"/>
    <w:rsid w:val="009F4645"/>
    <w:rPr>
      <w:rFonts w:ascii="Wingdings" w:hAnsi="Wingdings" w:cs="Wingdings"/>
    </w:rPr>
  </w:style>
  <w:style w:type="character" w:customStyle="1" w:styleId="RTFNum257">
    <w:name w:val="RTF_Num 25 7"/>
    <w:uiPriority w:val="99"/>
    <w:rsid w:val="009F4645"/>
    <w:rPr>
      <w:rFonts w:ascii="Symbol" w:hAnsi="Symbol" w:cs="Symbol"/>
    </w:rPr>
  </w:style>
  <w:style w:type="character" w:customStyle="1" w:styleId="RTFNum258">
    <w:name w:val="RTF_Num 25 8"/>
    <w:uiPriority w:val="99"/>
    <w:rsid w:val="009F4645"/>
    <w:rPr>
      <w:rFonts w:ascii="Courier New" w:hAnsi="Courier New" w:cs="Courier New"/>
    </w:rPr>
  </w:style>
  <w:style w:type="character" w:customStyle="1" w:styleId="RTFNum259">
    <w:name w:val="RTF_Num 25 9"/>
    <w:uiPriority w:val="99"/>
    <w:rsid w:val="009F4645"/>
    <w:rPr>
      <w:rFonts w:ascii="Wingdings" w:hAnsi="Wingdings" w:cs="Wingdings"/>
    </w:rPr>
  </w:style>
  <w:style w:type="character" w:customStyle="1" w:styleId="RTFNum261">
    <w:name w:val="RTF_Num 26 1"/>
    <w:uiPriority w:val="99"/>
    <w:rsid w:val="009F4645"/>
    <w:rPr>
      <w:rFonts w:eastAsia="Times New Roman"/>
    </w:rPr>
  </w:style>
  <w:style w:type="character" w:customStyle="1" w:styleId="RTFNum262">
    <w:name w:val="RTF_Num 26 2"/>
    <w:uiPriority w:val="99"/>
    <w:rsid w:val="009F4645"/>
    <w:rPr>
      <w:rFonts w:eastAsia="Times New Roman"/>
    </w:rPr>
  </w:style>
  <w:style w:type="character" w:customStyle="1" w:styleId="RTFNum263">
    <w:name w:val="RTF_Num 26 3"/>
    <w:uiPriority w:val="99"/>
    <w:rsid w:val="009F4645"/>
    <w:rPr>
      <w:rFonts w:eastAsia="Times New Roman"/>
    </w:rPr>
  </w:style>
  <w:style w:type="character" w:customStyle="1" w:styleId="RTFNum264">
    <w:name w:val="RTF_Num 26 4"/>
    <w:uiPriority w:val="99"/>
    <w:rsid w:val="009F4645"/>
    <w:rPr>
      <w:rFonts w:eastAsia="Times New Roman"/>
    </w:rPr>
  </w:style>
  <w:style w:type="character" w:customStyle="1" w:styleId="RTFNum265">
    <w:name w:val="RTF_Num 26 5"/>
    <w:uiPriority w:val="99"/>
    <w:rsid w:val="009F4645"/>
    <w:rPr>
      <w:rFonts w:eastAsia="Times New Roman"/>
    </w:rPr>
  </w:style>
  <w:style w:type="character" w:customStyle="1" w:styleId="RTFNum266">
    <w:name w:val="RTF_Num 26 6"/>
    <w:uiPriority w:val="99"/>
    <w:rsid w:val="009F4645"/>
    <w:rPr>
      <w:rFonts w:eastAsia="Times New Roman"/>
    </w:rPr>
  </w:style>
  <w:style w:type="character" w:customStyle="1" w:styleId="RTFNum267">
    <w:name w:val="RTF_Num 26 7"/>
    <w:uiPriority w:val="99"/>
    <w:rsid w:val="009F4645"/>
    <w:rPr>
      <w:rFonts w:eastAsia="Times New Roman"/>
    </w:rPr>
  </w:style>
  <w:style w:type="character" w:customStyle="1" w:styleId="RTFNum268">
    <w:name w:val="RTF_Num 26 8"/>
    <w:uiPriority w:val="99"/>
    <w:rsid w:val="009F4645"/>
    <w:rPr>
      <w:rFonts w:eastAsia="Times New Roman"/>
    </w:rPr>
  </w:style>
  <w:style w:type="character" w:customStyle="1" w:styleId="RTFNum269">
    <w:name w:val="RTF_Num 26 9"/>
    <w:uiPriority w:val="99"/>
    <w:rsid w:val="009F4645"/>
    <w:rPr>
      <w:rFonts w:eastAsia="Times New Roman"/>
    </w:rPr>
  </w:style>
  <w:style w:type="character" w:customStyle="1" w:styleId="RTFNum271">
    <w:name w:val="RTF_Num 27 1"/>
    <w:uiPriority w:val="99"/>
    <w:rsid w:val="009F4645"/>
    <w:rPr>
      <w:rFonts w:eastAsia="Times New Roman"/>
    </w:rPr>
  </w:style>
  <w:style w:type="character" w:customStyle="1" w:styleId="RTFNum272">
    <w:name w:val="RTF_Num 27 2"/>
    <w:uiPriority w:val="99"/>
    <w:rsid w:val="009F4645"/>
    <w:rPr>
      <w:rFonts w:eastAsia="Times New Roman"/>
    </w:rPr>
  </w:style>
  <w:style w:type="character" w:customStyle="1" w:styleId="RTFNum273">
    <w:name w:val="RTF_Num 27 3"/>
    <w:uiPriority w:val="99"/>
    <w:rsid w:val="009F4645"/>
    <w:rPr>
      <w:rFonts w:eastAsia="Times New Roman"/>
    </w:rPr>
  </w:style>
  <w:style w:type="character" w:customStyle="1" w:styleId="RTFNum274">
    <w:name w:val="RTF_Num 27 4"/>
    <w:uiPriority w:val="99"/>
    <w:rsid w:val="009F4645"/>
    <w:rPr>
      <w:rFonts w:eastAsia="Times New Roman"/>
    </w:rPr>
  </w:style>
  <w:style w:type="character" w:customStyle="1" w:styleId="RTFNum275">
    <w:name w:val="RTF_Num 27 5"/>
    <w:uiPriority w:val="99"/>
    <w:rsid w:val="009F4645"/>
    <w:rPr>
      <w:rFonts w:eastAsia="Times New Roman"/>
    </w:rPr>
  </w:style>
  <w:style w:type="character" w:customStyle="1" w:styleId="RTFNum276">
    <w:name w:val="RTF_Num 27 6"/>
    <w:uiPriority w:val="99"/>
    <w:rsid w:val="009F4645"/>
    <w:rPr>
      <w:rFonts w:eastAsia="Times New Roman"/>
    </w:rPr>
  </w:style>
  <w:style w:type="character" w:customStyle="1" w:styleId="RTFNum277">
    <w:name w:val="RTF_Num 27 7"/>
    <w:uiPriority w:val="99"/>
    <w:rsid w:val="009F4645"/>
    <w:rPr>
      <w:rFonts w:eastAsia="Times New Roman"/>
    </w:rPr>
  </w:style>
  <w:style w:type="character" w:customStyle="1" w:styleId="RTFNum278">
    <w:name w:val="RTF_Num 27 8"/>
    <w:uiPriority w:val="99"/>
    <w:rsid w:val="009F4645"/>
    <w:rPr>
      <w:rFonts w:eastAsia="Times New Roman"/>
    </w:rPr>
  </w:style>
  <w:style w:type="character" w:customStyle="1" w:styleId="RTFNum279">
    <w:name w:val="RTF_Num 27 9"/>
    <w:uiPriority w:val="99"/>
    <w:rsid w:val="009F4645"/>
    <w:rPr>
      <w:rFonts w:eastAsia="Times New Roman"/>
    </w:rPr>
  </w:style>
  <w:style w:type="character" w:customStyle="1" w:styleId="RTFNum281">
    <w:name w:val="RTF_Num 28 1"/>
    <w:uiPriority w:val="99"/>
    <w:rsid w:val="009F4645"/>
    <w:rPr>
      <w:rFonts w:eastAsia="Times New Roman"/>
    </w:rPr>
  </w:style>
  <w:style w:type="character" w:customStyle="1" w:styleId="RTFNum282">
    <w:name w:val="RTF_Num 28 2"/>
    <w:uiPriority w:val="99"/>
    <w:rsid w:val="009F4645"/>
    <w:rPr>
      <w:rFonts w:ascii="Courier New" w:hAnsi="Courier New" w:cs="Courier New"/>
    </w:rPr>
  </w:style>
  <w:style w:type="character" w:customStyle="1" w:styleId="RTFNum283">
    <w:name w:val="RTF_Num 28 3"/>
    <w:uiPriority w:val="99"/>
    <w:rsid w:val="009F4645"/>
    <w:rPr>
      <w:rFonts w:ascii="Wingdings" w:hAnsi="Wingdings" w:cs="Wingdings"/>
    </w:rPr>
  </w:style>
  <w:style w:type="character" w:customStyle="1" w:styleId="RTFNum284">
    <w:name w:val="RTF_Num 28 4"/>
    <w:uiPriority w:val="99"/>
    <w:rsid w:val="009F4645"/>
    <w:rPr>
      <w:rFonts w:ascii="Symbol" w:hAnsi="Symbol" w:cs="Symbol"/>
    </w:rPr>
  </w:style>
  <w:style w:type="character" w:customStyle="1" w:styleId="RTFNum285">
    <w:name w:val="RTF_Num 28 5"/>
    <w:uiPriority w:val="99"/>
    <w:rsid w:val="009F4645"/>
    <w:rPr>
      <w:rFonts w:ascii="Courier New" w:hAnsi="Courier New" w:cs="Courier New"/>
    </w:rPr>
  </w:style>
  <w:style w:type="character" w:customStyle="1" w:styleId="RTFNum286">
    <w:name w:val="RTF_Num 28 6"/>
    <w:uiPriority w:val="99"/>
    <w:rsid w:val="009F4645"/>
    <w:rPr>
      <w:rFonts w:ascii="Wingdings" w:hAnsi="Wingdings" w:cs="Wingdings"/>
    </w:rPr>
  </w:style>
  <w:style w:type="character" w:customStyle="1" w:styleId="RTFNum287">
    <w:name w:val="RTF_Num 28 7"/>
    <w:uiPriority w:val="99"/>
    <w:rsid w:val="009F4645"/>
    <w:rPr>
      <w:rFonts w:ascii="Symbol" w:hAnsi="Symbol" w:cs="Symbol"/>
    </w:rPr>
  </w:style>
  <w:style w:type="character" w:customStyle="1" w:styleId="RTFNum288">
    <w:name w:val="RTF_Num 28 8"/>
    <w:uiPriority w:val="99"/>
    <w:rsid w:val="009F4645"/>
    <w:rPr>
      <w:rFonts w:ascii="Courier New" w:hAnsi="Courier New" w:cs="Courier New"/>
    </w:rPr>
  </w:style>
  <w:style w:type="character" w:customStyle="1" w:styleId="RTFNum289">
    <w:name w:val="RTF_Num 28 9"/>
    <w:uiPriority w:val="99"/>
    <w:rsid w:val="009F4645"/>
    <w:rPr>
      <w:rFonts w:ascii="Wingdings" w:hAnsi="Wingdings" w:cs="Wingdings"/>
    </w:rPr>
  </w:style>
  <w:style w:type="character" w:customStyle="1" w:styleId="RTFNum291">
    <w:name w:val="RTF_Num 29 1"/>
    <w:uiPriority w:val="99"/>
    <w:rsid w:val="009F4645"/>
    <w:rPr>
      <w:rFonts w:eastAsia="Times New Roman"/>
    </w:rPr>
  </w:style>
  <w:style w:type="character" w:customStyle="1" w:styleId="RTFNum292">
    <w:name w:val="RTF_Num 29 2"/>
    <w:uiPriority w:val="99"/>
    <w:rsid w:val="009F4645"/>
    <w:rPr>
      <w:rFonts w:ascii="Courier New" w:hAnsi="Courier New" w:cs="Courier New"/>
    </w:rPr>
  </w:style>
  <w:style w:type="character" w:customStyle="1" w:styleId="RTFNum293">
    <w:name w:val="RTF_Num 29 3"/>
    <w:uiPriority w:val="99"/>
    <w:rsid w:val="009F4645"/>
    <w:rPr>
      <w:rFonts w:ascii="Wingdings" w:hAnsi="Wingdings" w:cs="Wingdings"/>
    </w:rPr>
  </w:style>
  <w:style w:type="character" w:customStyle="1" w:styleId="RTFNum294">
    <w:name w:val="RTF_Num 29 4"/>
    <w:uiPriority w:val="99"/>
    <w:rsid w:val="009F4645"/>
    <w:rPr>
      <w:rFonts w:ascii="Symbol" w:hAnsi="Symbol" w:cs="Symbol"/>
    </w:rPr>
  </w:style>
  <w:style w:type="character" w:customStyle="1" w:styleId="RTFNum295">
    <w:name w:val="RTF_Num 29 5"/>
    <w:uiPriority w:val="99"/>
    <w:rsid w:val="009F4645"/>
    <w:rPr>
      <w:rFonts w:ascii="Courier New" w:hAnsi="Courier New" w:cs="Courier New"/>
    </w:rPr>
  </w:style>
  <w:style w:type="character" w:customStyle="1" w:styleId="RTFNum296">
    <w:name w:val="RTF_Num 29 6"/>
    <w:uiPriority w:val="99"/>
    <w:rsid w:val="009F4645"/>
    <w:rPr>
      <w:rFonts w:ascii="Wingdings" w:hAnsi="Wingdings" w:cs="Wingdings"/>
    </w:rPr>
  </w:style>
  <w:style w:type="character" w:customStyle="1" w:styleId="RTFNum297">
    <w:name w:val="RTF_Num 29 7"/>
    <w:uiPriority w:val="99"/>
    <w:rsid w:val="009F4645"/>
    <w:rPr>
      <w:rFonts w:ascii="Symbol" w:hAnsi="Symbol" w:cs="Symbol"/>
    </w:rPr>
  </w:style>
  <w:style w:type="character" w:customStyle="1" w:styleId="RTFNum298">
    <w:name w:val="RTF_Num 29 8"/>
    <w:uiPriority w:val="99"/>
    <w:rsid w:val="009F4645"/>
    <w:rPr>
      <w:rFonts w:ascii="Courier New" w:hAnsi="Courier New" w:cs="Courier New"/>
    </w:rPr>
  </w:style>
  <w:style w:type="character" w:customStyle="1" w:styleId="RTFNum299">
    <w:name w:val="RTF_Num 29 9"/>
    <w:uiPriority w:val="99"/>
    <w:rsid w:val="009F4645"/>
    <w:rPr>
      <w:rFonts w:ascii="Wingdings" w:hAnsi="Wingdings" w:cs="Wingdings"/>
    </w:rPr>
  </w:style>
  <w:style w:type="character" w:customStyle="1" w:styleId="RTFNum301">
    <w:name w:val="RTF_Num 30 1"/>
    <w:uiPriority w:val="99"/>
    <w:rsid w:val="009F4645"/>
    <w:rPr>
      <w:rFonts w:eastAsia="Times New Roman"/>
    </w:rPr>
  </w:style>
  <w:style w:type="character" w:customStyle="1" w:styleId="RTFNum302">
    <w:name w:val="RTF_Num 30 2"/>
    <w:uiPriority w:val="99"/>
    <w:rsid w:val="009F4645"/>
    <w:rPr>
      <w:rFonts w:eastAsia="Times New Roman"/>
    </w:rPr>
  </w:style>
  <w:style w:type="character" w:customStyle="1" w:styleId="RTFNum303">
    <w:name w:val="RTF_Num 30 3"/>
    <w:uiPriority w:val="99"/>
    <w:rsid w:val="009F4645"/>
    <w:rPr>
      <w:rFonts w:eastAsia="Times New Roman"/>
    </w:rPr>
  </w:style>
  <w:style w:type="character" w:customStyle="1" w:styleId="RTFNum304">
    <w:name w:val="RTF_Num 30 4"/>
    <w:uiPriority w:val="99"/>
    <w:rsid w:val="009F4645"/>
    <w:rPr>
      <w:rFonts w:eastAsia="Times New Roman"/>
    </w:rPr>
  </w:style>
  <w:style w:type="character" w:customStyle="1" w:styleId="RTFNum305">
    <w:name w:val="RTF_Num 30 5"/>
    <w:uiPriority w:val="99"/>
    <w:rsid w:val="009F4645"/>
    <w:rPr>
      <w:rFonts w:eastAsia="Times New Roman"/>
    </w:rPr>
  </w:style>
  <w:style w:type="character" w:customStyle="1" w:styleId="RTFNum306">
    <w:name w:val="RTF_Num 30 6"/>
    <w:uiPriority w:val="99"/>
    <w:rsid w:val="009F4645"/>
    <w:rPr>
      <w:rFonts w:eastAsia="Times New Roman"/>
    </w:rPr>
  </w:style>
  <w:style w:type="character" w:customStyle="1" w:styleId="RTFNum307">
    <w:name w:val="RTF_Num 30 7"/>
    <w:uiPriority w:val="99"/>
    <w:rsid w:val="009F4645"/>
    <w:rPr>
      <w:rFonts w:eastAsia="Times New Roman"/>
    </w:rPr>
  </w:style>
  <w:style w:type="character" w:customStyle="1" w:styleId="RTFNum308">
    <w:name w:val="RTF_Num 30 8"/>
    <w:uiPriority w:val="99"/>
    <w:rsid w:val="009F4645"/>
    <w:rPr>
      <w:rFonts w:eastAsia="Times New Roman"/>
    </w:rPr>
  </w:style>
  <w:style w:type="character" w:customStyle="1" w:styleId="RTFNum309">
    <w:name w:val="RTF_Num 30 9"/>
    <w:uiPriority w:val="99"/>
    <w:rsid w:val="009F4645"/>
    <w:rPr>
      <w:rFonts w:eastAsia="Times New Roman"/>
    </w:rPr>
  </w:style>
  <w:style w:type="character" w:customStyle="1" w:styleId="RTFNum311">
    <w:name w:val="RTF_Num 31 1"/>
    <w:uiPriority w:val="99"/>
    <w:rsid w:val="009F4645"/>
    <w:rPr>
      <w:rFonts w:eastAsia="Times New Roman"/>
    </w:rPr>
  </w:style>
  <w:style w:type="character" w:customStyle="1" w:styleId="RTFNum312">
    <w:name w:val="RTF_Num 31 2"/>
    <w:uiPriority w:val="99"/>
    <w:rsid w:val="009F4645"/>
    <w:rPr>
      <w:rFonts w:eastAsia="Times New Roman"/>
    </w:rPr>
  </w:style>
  <w:style w:type="character" w:customStyle="1" w:styleId="RTFNum313">
    <w:name w:val="RTF_Num 31 3"/>
    <w:uiPriority w:val="99"/>
    <w:rsid w:val="009F4645"/>
    <w:rPr>
      <w:rFonts w:eastAsia="Times New Roman"/>
    </w:rPr>
  </w:style>
  <w:style w:type="character" w:customStyle="1" w:styleId="RTFNum314">
    <w:name w:val="RTF_Num 31 4"/>
    <w:uiPriority w:val="99"/>
    <w:rsid w:val="009F4645"/>
    <w:rPr>
      <w:rFonts w:eastAsia="Times New Roman"/>
    </w:rPr>
  </w:style>
  <w:style w:type="character" w:customStyle="1" w:styleId="RTFNum315">
    <w:name w:val="RTF_Num 31 5"/>
    <w:uiPriority w:val="99"/>
    <w:rsid w:val="009F4645"/>
    <w:rPr>
      <w:rFonts w:eastAsia="Times New Roman"/>
    </w:rPr>
  </w:style>
  <w:style w:type="character" w:customStyle="1" w:styleId="RTFNum316">
    <w:name w:val="RTF_Num 31 6"/>
    <w:uiPriority w:val="99"/>
    <w:rsid w:val="009F4645"/>
    <w:rPr>
      <w:rFonts w:eastAsia="Times New Roman"/>
    </w:rPr>
  </w:style>
  <w:style w:type="character" w:customStyle="1" w:styleId="RTFNum317">
    <w:name w:val="RTF_Num 31 7"/>
    <w:uiPriority w:val="99"/>
    <w:rsid w:val="009F4645"/>
    <w:rPr>
      <w:rFonts w:eastAsia="Times New Roman"/>
    </w:rPr>
  </w:style>
  <w:style w:type="character" w:customStyle="1" w:styleId="RTFNum318">
    <w:name w:val="RTF_Num 31 8"/>
    <w:uiPriority w:val="99"/>
    <w:rsid w:val="009F4645"/>
    <w:rPr>
      <w:rFonts w:eastAsia="Times New Roman"/>
    </w:rPr>
  </w:style>
  <w:style w:type="character" w:customStyle="1" w:styleId="RTFNum319">
    <w:name w:val="RTF_Num 31 9"/>
    <w:uiPriority w:val="99"/>
    <w:rsid w:val="009F4645"/>
    <w:rPr>
      <w:rFonts w:eastAsia="Times New Roman"/>
    </w:rPr>
  </w:style>
  <w:style w:type="character" w:customStyle="1" w:styleId="RTFNum321">
    <w:name w:val="RTF_Num 32 1"/>
    <w:uiPriority w:val="99"/>
    <w:rsid w:val="009F4645"/>
    <w:rPr>
      <w:rFonts w:eastAsia="Times New Roman"/>
    </w:rPr>
  </w:style>
  <w:style w:type="character" w:customStyle="1" w:styleId="RTFNum322">
    <w:name w:val="RTF_Num 32 2"/>
    <w:uiPriority w:val="99"/>
    <w:rsid w:val="009F4645"/>
    <w:rPr>
      <w:rFonts w:eastAsia="Times New Roman"/>
    </w:rPr>
  </w:style>
  <w:style w:type="character" w:customStyle="1" w:styleId="RTFNum323">
    <w:name w:val="RTF_Num 32 3"/>
    <w:uiPriority w:val="99"/>
    <w:rsid w:val="009F4645"/>
    <w:rPr>
      <w:rFonts w:eastAsia="Times New Roman"/>
    </w:rPr>
  </w:style>
  <w:style w:type="character" w:customStyle="1" w:styleId="RTFNum324">
    <w:name w:val="RTF_Num 32 4"/>
    <w:uiPriority w:val="99"/>
    <w:rsid w:val="009F4645"/>
    <w:rPr>
      <w:rFonts w:eastAsia="Times New Roman"/>
    </w:rPr>
  </w:style>
  <w:style w:type="character" w:customStyle="1" w:styleId="RTFNum325">
    <w:name w:val="RTF_Num 32 5"/>
    <w:uiPriority w:val="99"/>
    <w:rsid w:val="009F4645"/>
    <w:rPr>
      <w:rFonts w:eastAsia="Times New Roman"/>
    </w:rPr>
  </w:style>
  <w:style w:type="character" w:customStyle="1" w:styleId="RTFNum326">
    <w:name w:val="RTF_Num 32 6"/>
    <w:uiPriority w:val="99"/>
    <w:rsid w:val="009F4645"/>
    <w:rPr>
      <w:rFonts w:eastAsia="Times New Roman"/>
    </w:rPr>
  </w:style>
  <w:style w:type="character" w:customStyle="1" w:styleId="RTFNum327">
    <w:name w:val="RTF_Num 32 7"/>
    <w:uiPriority w:val="99"/>
    <w:rsid w:val="009F4645"/>
    <w:rPr>
      <w:rFonts w:eastAsia="Times New Roman"/>
    </w:rPr>
  </w:style>
  <w:style w:type="character" w:customStyle="1" w:styleId="RTFNum328">
    <w:name w:val="RTF_Num 32 8"/>
    <w:uiPriority w:val="99"/>
    <w:rsid w:val="009F4645"/>
    <w:rPr>
      <w:rFonts w:eastAsia="Times New Roman"/>
    </w:rPr>
  </w:style>
  <w:style w:type="character" w:customStyle="1" w:styleId="RTFNum329">
    <w:name w:val="RTF_Num 32 9"/>
    <w:uiPriority w:val="99"/>
    <w:rsid w:val="009F4645"/>
    <w:rPr>
      <w:rFonts w:eastAsia="Times New Roman"/>
    </w:rPr>
  </w:style>
  <w:style w:type="character" w:customStyle="1" w:styleId="RTFNum331">
    <w:name w:val="RTF_Num 33 1"/>
    <w:uiPriority w:val="99"/>
    <w:rsid w:val="009F4645"/>
    <w:rPr>
      <w:rFonts w:eastAsia="Times New Roman"/>
    </w:rPr>
  </w:style>
  <w:style w:type="character" w:customStyle="1" w:styleId="RTFNum332">
    <w:name w:val="RTF_Num 33 2"/>
    <w:uiPriority w:val="99"/>
    <w:rsid w:val="009F4645"/>
    <w:rPr>
      <w:rFonts w:ascii="Courier New" w:hAnsi="Courier New" w:cs="Courier New"/>
    </w:rPr>
  </w:style>
  <w:style w:type="character" w:customStyle="1" w:styleId="RTFNum333">
    <w:name w:val="RTF_Num 33 3"/>
    <w:uiPriority w:val="99"/>
    <w:rsid w:val="009F4645"/>
    <w:rPr>
      <w:rFonts w:ascii="Wingdings" w:hAnsi="Wingdings" w:cs="Wingdings"/>
    </w:rPr>
  </w:style>
  <w:style w:type="character" w:customStyle="1" w:styleId="RTFNum334">
    <w:name w:val="RTF_Num 33 4"/>
    <w:uiPriority w:val="99"/>
    <w:rsid w:val="009F4645"/>
    <w:rPr>
      <w:rFonts w:ascii="Symbol" w:hAnsi="Symbol" w:cs="Symbol"/>
    </w:rPr>
  </w:style>
  <w:style w:type="character" w:customStyle="1" w:styleId="RTFNum335">
    <w:name w:val="RTF_Num 33 5"/>
    <w:uiPriority w:val="99"/>
    <w:rsid w:val="009F4645"/>
    <w:rPr>
      <w:rFonts w:ascii="Courier New" w:hAnsi="Courier New" w:cs="Courier New"/>
    </w:rPr>
  </w:style>
  <w:style w:type="character" w:customStyle="1" w:styleId="RTFNum336">
    <w:name w:val="RTF_Num 33 6"/>
    <w:uiPriority w:val="99"/>
    <w:rsid w:val="009F4645"/>
    <w:rPr>
      <w:rFonts w:ascii="Wingdings" w:hAnsi="Wingdings" w:cs="Wingdings"/>
    </w:rPr>
  </w:style>
  <w:style w:type="character" w:customStyle="1" w:styleId="RTFNum337">
    <w:name w:val="RTF_Num 33 7"/>
    <w:uiPriority w:val="99"/>
    <w:rsid w:val="009F4645"/>
    <w:rPr>
      <w:rFonts w:ascii="Symbol" w:hAnsi="Symbol" w:cs="Symbol"/>
    </w:rPr>
  </w:style>
  <w:style w:type="character" w:customStyle="1" w:styleId="RTFNum338">
    <w:name w:val="RTF_Num 33 8"/>
    <w:uiPriority w:val="99"/>
    <w:rsid w:val="009F4645"/>
    <w:rPr>
      <w:rFonts w:ascii="Courier New" w:hAnsi="Courier New" w:cs="Courier New"/>
    </w:rPr>
  </w:style>
  <w:style w:type="character" w:customStyle="1" w:styleId="RTFNum339">
    <w:name w:val="RTF_Num 33 9"/>
    <w:uiPriority w:val="99"/>
    <w:rsid w:val="009F4645"/>
    <w:rPr>
      <w:rFonts w:ascii="Wingdings" w:hAnsi="Wingdings" w:cs="Wingdings"/>
    </w:rPr>
  </w:style>
  <w:style w:type="character" w:customStyle="1" w:styleId="RTFNum341">
    <w:name w:val="RTF_Num 34 1"/>
    <w:uiPriority w:val="99"/>
    <w:rsid w:val="009F4645"/>
    <w:rPr>
      <w:rFonts w:eastAsia="Times New Roman"/>
    </w:rPr>
  </w:style>
  <w:style w:type="character" w:customStyle="1" w:styleId="RTFNum342">
    <w:name w:val="RTF_Num 34 2"/>
    <w:uiPriority w:val="99"/>
    <w:rsid w:val="009F4645"/>
    <w:rPr>
      <w:rFonts w:eastAsia="Times New Roman"/>
    </w:rPr>
  </w:style>
  <w:style w:type="character" w:customStyle="1" w:styleId="RTFNum343">
    <w:name w:val="RTF_Num 34 3"/>
    <w:uiPriority w:val="99"/>
    <w:rsid w:val="009F4645"/>
    <w:rPr>
      <w:rFonts w:eastAsia="Times New Roman"/>
    </w:rPr>
  </w:style>
  <w:style w:type="character" w:customStyle="1" w:styleId="RTFNum344">
    <w:name w:val="RTF_Num 34 4"/>
    <w:uiPriority w:val="99"/>
    <w:rsid w:val="009F4645"/>
    <w:rPr>
      <w:rFonts w:eastAsia="Times New Roman"/>
    </w:rPr>
  </w:style>
  <w:style w:type="character" w:customStyle="1" w:styleId="RTFNum345">
    <w:name w:val="RTF_Num 34 5"/>
    <w:uiPriority w:val="99"/>
    <w:rsid w:val="009F4645"/>
    <w:rPr>
      <w:rFonts w:eastAsia="Times New Roman"/>
    </w:rPr>
  </w:style>
  <w:style w:type="character" w:customStyle="1" w:styleId="RTFNum346">
    <w:name w:val="RTF_Num 34 6"/>
    <w:uiPriority w:val="99"/>
    <w:rsid w:val="009F4645"/>
    <w:rPr>
      <w:rFonts w:eastAsia="Times New Roman"/>
    </w:rPr>
  </w:style>
  <w:style w:type="character" w:customStyle="1" w:styleId="RTFNum347">
    <w:name w:val="RTF_Num 34 7"/>
    <w:uiPriority w:val="99"/>
    <w:rsid w:val="009F4645"/>
    <w:rPr>
      <w:rFonts w:eastAsia="Times New Roman"/>
    </w:rPr>
  </w:style>
  <w:style w:type="character" w:customStyle="1" w:styleId="RTFNum348">
    <w:name w:val="RTF_Num 34 8"/>
    <w:uiPriority w:val="99"/>
    <w:rsid w:val="009F4645"/>
    <w:rPr>
      <w:rFonts w:eastAsia="Times New Roman"/>
    </w:rPr>
  </w:style>
  <w:style w:type="character" w:customStyle="1" w:styleId="RTFNum349">
    <w:name w:val="RTF_Num 34 9"/>
    <w:uiPriority w:val="99"/>
    <w:rsid w:val="009F4645"/>
    <w:rPr>
      <w:rFonts w:eastAsia="Times New Roman"/>
    </w:rPr>
  </w:style>
  <w:style w:type="character" w:customStyle="1" w:styleId="11">
    <w:name w:val="青泐腩忸?1 琼嚓"/>
    <w:uiPriority w:val="99"/>
    <w:rsid w:val="009F4645"/>
    <w:rPr>
      <w:rFonts w:eastAsia="Times New Roman"/>
      <w:b/>
      <w:bCs/>
      <w:sz w:val="28"/>
      <w:szCs w:val="28"/>
    </w:rPr>
  </w:style>
  <w:style w:type="character" w:customStyle="1" w:styleId="21">
    <w:name w:val="青泐腩忸?2 琼嚓"/>
    <w:uiPriority w:val="99"/>
    <w:rsid w:val="009F4645"/>
    <w:rPr>
      <w:rFonts w:eastAsia="Times New Roman"/>
      <w:b/>
      <w:bCs/>
      <w:sz w:val="26"/>
      <w:szCs w:val="26"/>
    </w:rPr>
  </w:style>
  <w:style w:type="character" w:customStyle="1" w:styleId="a4">
    <w:name w:val="青泐腩忸?项腩驽龛?琼嚓"/>
    <w:uiPriority w:val="99"/>
    <w:rsid w:val="009F4645"/>
    <w:rPr>
      <w:rFonts w:eastAsia="Times New Roman"/>
      <w:b/>
      <w:bCs/>
    </w:rPr>
  </w:style>
  <w:style w:type="character" w:styleId="a5">
    <w:name w:val="Placeholder Text"/>
    <w:uiPriority w:val="99"/>
    <w:rsid w:val="009F4645"/>
    <w:rPr>
      <w:rFonts w:eastAsia="Times New Roman"/>
      <w:color w:val="808080"/>
    </w:rPr>
  </w:style>
  <w:style w:type="character" w:customStyle="1" w:styleId="a6">
    <w:name w:val="义犟?恹眍耜?琼嚓"/>
    <w:uiPriority w:val="99"/>
    <w:rsid w:val="009F4645"/>
    <w:rPr>
      <w:rFonts w:ascii="Tahoma" w:hAnsi="Tahoma" w:cs="Tahoma"/>
      <w:sz w:val="16"/>
      <w:szCs w:val="16"/>
    </w:rPr>
  </w:style>
  <w:style w:type="character" w:customStyle="1" w:styleId="a7">
    <w:name w:val="洛瘐龛?觐腩眚栩箅 琼嚓"/>
    <w:uiPriority w:val="99"/>
    <w:rsid w:val="009F4645"/>
    <w:rPr>
      <w:rFonts w:eastAsia="Times New Roman"/>
    </w:rPr>
  </w:style>
  <w:style w:type="character" w:customStyle="1" w:styleId="a8">
    <w:name w:val="丸骓栝 觐腩眚栩箅 琼嚓"/>
    <w:uiPriority w:val="99"/>
    <w:rsid w:val="009F4645"/>
    <w:rPr>
      <w:rFonts w:eastAsia="Times New Roman"/>
    </w:rPr>
  </w:style>
  <w:style w:type="character" w:customStyle="1" w:styleId="a9">
    <w:name w:val="义犟?耥铖觇 琼嚓"/>
    <w:uiPriority w:val="99"/>
    <w:rsid w:val="009F4645"/>
    <w:rPr>
      <w:rFonts w:eastAsia="Times New Roman"/>
    </w:rPr>
  </w:style>
  <w:style w:type="character" w:styleId="aa">
    <w:name w:val="footnote reference"/>
    <w:uiPriority w:val="99"/>
    <w:semiHidden/>
    <w:rsid w:val="009F4645"/>
    <w:rPr>
      <w:rFonts w:eastAsia="Times New Roman"/>
      <w:position w:val="6"/>
    </w:rPr>
  </w:style>
  <w:style w:type="character" w:customStyle="1" w:styleId="ab">
    <w:name w:val="务眍忭铋 蝈犟?琼嚓"/>
    <w:uiPriority w:val="99"/>
    <w:rsid w:val="009F4645"/>
    <w:rPr>
      <w:rFonts w:eastAsia="Times New Roman"/>
      <w:sz w:val="28"/>
      <w:szCs w:val="28"/>
    </w:rPr>
  </w:style>
  <w:style w:type="character" w:customStyle="1" w:styleId="WW8Num4z0">
    <w:name w:val="WW8Num4z0"/>
    <w:uiPriority w:val="99"/>
    <w:rsid w:val="009F4645"/>
    <w:rPr>
      <w:rFonts w:ascii="Symbol" w:hAnsi="Symbol" w:cs="Symbol"/>
      <w:sz w:val="18"/>
      <w:szCs w:val="18"/>
    </w:rPr>
  </w:style>
  <w:style w:type="character" w:customStyle="1" w:styleId="ac">
    <w:name w:val="务眍忭铋 蝈犟??铗耱箫铎 琼嚓"/>
    <w:uiPriority w:val="99"/>
    <w:rsid w:val="009F4645"/>
    <w:rPr>
      <w:rFonts w:eastAsia="Times New Roman"/>
    </w:rPr>
  </w:style>
  <w:style w:type="character" w:customStyle="1" w:styleId="22">
    <w:name w:val="???????? ????? ? ???????? 2 ????"/>
    <w:uiPriority w:val="99"/>
    <w:rsid w:val="009F4645"/>
    <w:rPr>
      <w:rFonts w:eastAsia="Times New Roman"/>
      <w:sz w:val="22"/>
      <w:szCs w:val="22"/>
      <w:lang w:eastAsia="en-US"/>
    </w:rPr>
  </w:style>
  <w:style w:type="character" w:customStyle="1" w:styleId="23">
    <w:name w:val="骤蜞蜞 2 琼嚓"/>
    <w:uiPriority w:val="99"/>
    <w:rsid w:val="009F4645"/>
    <w:rPr>
      <w:rFonts w:eastAsia="Times New Roman"/>
      <w:i/>
      <w:iCs/>
      <w:color w:val="000000"/>
    </w:rPr>
  </w:style>
  <w:style w:type="character" w:customStyle="1" w:styleId="-">
    <w:name w:val="软蝈痦弪-耨赅"/>
    <w:uiPriority w:val="99"/>
    <w:rsid w:val="009F4645"/>
    <w:rPr>
      <w:rFonts w:eastAsia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4645"/>
    <w:rPr>
      <w:rFonts w:eastAsia="Times New Roman"/>
    </w:rPr>
  </w:style>
  <w:style w:type="character" w:styleId="ad">
    <w:name w:val="Subtle Emphasis"/>
    <w:uiPriority w:val="99"/>
    <w:qFormat/>
    <w:rsid w:val="009F4645"/>
    <w:rPr>
      <w:rFonts w:eastAsia="Times New Roman"/>
      <w:i/>
      <w:iCs/>
      <w:color w:val="808080"/>
    </w:rPr>
  </w:style>
  <w:style w:type="character" w:customStyle="1" w:styleId="nobr">
    <w:name w:val="nobr"/>
    <w:uiPriority w:val="99"/>
    <w:rsid w:val="009F4645"/>
    <w:rPr>
      <w:rFonts w:eastAsia="Times New Roman"/>
    </w:rPr>
  </w:style>
  <w:style w:type="character" w:customStyle="1" w:styleId="ae">
    <w:name w:val="谚焘铍 眢戾疣鲨_"/>
    <w:uiPriority w:val="99"/>
    <w:rsid w:val="009F4645"/>
  </w:style>
  <w:style w:type="paragraph" w:customStyle="1" w:styleId="af">
    <w:name w:val="青泐腩忸_"/>
    <w:basedOn w:val="a0"/>
    <w:next w:val="af0"/>
    <w:uiPriority w:val="99"/>
    <w:rsid w:val="009F4645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af0">
    <w:name w:val="务眍忭铋 蝈犟_"/>
    <w:basedOn w:val="a0"/>
    <w:uiPriority w:val="99"/>
    <w:rsid w:val="009F4645"/>
    <w:pPr>
      <w:jc w:val="both"/>
    </w:pPr>
    <w:rPr>
      <w:sz w:val="28"/>
      <w:szCs w:val="28"/>
    </w:rPr>
  </w:style>
  <w:style w:type="paragraph" w:customStyle="1" w:styleId="af1">
    <w:name w:val="扬桉铌"/>
    <w:basedOn w:val="af0"/>
    <w:uiPriority w:val="99"/>
    <w:rsid w:val="009F4645"/>
    <w:rPr>
      <w:u w:val="single"/>
    </w:rPr>
  </w:style>
  <w:style w:type="paragraph" w:customStyle="1" w:styleId="af2">
    <w:name w:val="袜玮囗桢"/>
    <w:basedOn w:val="a0"/>
    <w:uiPriority w:val="99"/>
    <w:rsid w:val="009F4645"/>
    <w:pPr>
      <w:suppressLineNumbers/>
      <w:spacing w:before="120" w:after="120"/>
    </w:pPr>
    <w:rPr>
      <w:i/>
      <w:iCs/>
    </w:rPr>
  </w:style>
  <w:style w:type="paragraph" w:customStyle="1" w:styleId="af3">
    <w:name w:val="雨噻囹咫_"/>
    <w:basedOn w:val="a0"/>
    <w:uiPriority w:val="99"/>
    <w:rsid w:val="009F4645"/>
    <w:pPr>
      <w:suppressLineNumbers/>
    </w:pPr>
  </w:style>
  <w:style w:type="paragraph" w:customStyle="1" w:styleId="af4">
    <w:name w:val="????????"/>
    <w:uiPriority w:val="99"/>
    <w:rsid w:val="009F4645"/>
    <w:pPr>
      <w:widowControl w:val="0"/>
      <w:autoSpaceDE w:val="0"/>
      <w:autoSpaceDN w:val="0"/>
      <w:adjustRightInd w:val="0"/>
      <w:ind w:firstLine="34"/>
      <w:jc w:val="both"/>
    </w:pPr>
    <w:rPr>
      <w:rFonts w:cs="Calibri"/>
      <w:sz w:val="24"/>
      <w:szCs w:val="24"/>
      <w:lang w:eastAsia="en-US"/>
    </w:rPr>
  </w:style>
  <w:style w:type="paragraph" w:styleId="af5">
    <w:name w:val="No Spacing"/>
    <w:uiPriority w:val="99"/>
    <w:qFormat/>
    <w:rsid w:val="009F4645"/>
    <w:pPr>
      <w:widowControl w:val="0"/>
      <w:autoSpaceDN w:val="0"/>
      <w:adjustRightInd w:val="0"/>
      <w:ind w:firstLine="709"/>
      <w:jc w:val="both"/>
    </w:pPr>
    <w:rPr>
      <w:rFonts w:cs="Calibri"/>
      <w:sz w:val="24"/>
      <w:szCs w:val="24"/>
      <w:lang w:eastAsia="en-US"/>
    </w:rPr>
  </w:style>
  <w:style w:type="paragraph" w:customStyle="1" w:styleId="af6">
    <w:name w:val="????????? ?????????"/>
    <w:basedOn w:val="a0"/>
    <w:uiPriority w:val="99"/>
    <w:rsid w:val="009F4645"/>
    <w:pPr>
      <w:autoSpaceDE w:val="0"/>
      <w:jc w:val="center"/>
    </w:pPr>
    <w:rPr>
      <w:b/>
      <w:bCs/>
    </w:rPr>
  </w:style>
  <w:style w:type="paragraph" w:styleId="af7">
    <w:name w:val="List Paragraph"/>
    <w:basedOn w:val="a0"/>
    <w:uiPriority w:val="34"/>
    <w:qFormat/>
    <w:rsid w:val="009F4645"/>
    <w:pPr>
      <w:ind w:left="720"/>
    </w:pPr>
  </w:style>
  <w:style w:type="paragraph" w:styleId="af8">
    <w:name w:val="Balloon Text"/>
    <w:basedOn w:val="a0"/>
    <w:link w:val="af9"/>
    <w:uiPriority w:val="99"/>
    <w:semiHidden/>
    <w:rsid w:val="009F464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locked/>
    <w:rsid w:val="009F464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F4645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afa">
    <w:name w:val="caption"/>
    <w:basedOn w:val="a0"/>
    <w:next w:val="a0"/>
    <w:uiPriority w:val="99"/>
    <w:qFormat/>
    <w:rsid w:val="009F4645"/>
    <w:pPr>
      <w:spacing w:before="120" w:line="360" w:lineRule="exact"/>
      <w:jc w:val="center"/>
    </w:pPr>
    <w:rPr>
      <w:rFonts w:ascii="Times New Roman CYR" w:hAnsi="Times New Roman CYR" w:cs="Times New Roman CYR"/>
      <w:sz w:val="32"/>
      <w:szCs w:val="32"/>
    </w:rPr>
  </w:style>
  <w:style w:type="paragraph" w:styleId="afb">
    <w:name w:val="header"/>
    <w:basedOn w:val="a0"/>
    <w:link w:val="afc"/>
    <w:uiPriority w:val="99"/>
    <w:rsid w:val="009F4645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1"/>
    <w:link w:val="afb"/>
    <w:uiPriority w:val="99"/>
    <w:semiHidden/>
    <w:locked/>
    <w:rsid w:val="009F4645"/>
  </w:style>
  <w:style w:type="paragraph" w:styleId="afd">
    <w:name w:val="footer"/>
    <w:basedOn w:val="a0"/>
    <w:link w:val="afe"/>
    <w:uiPriority w:val="99"/>
    <w:rsid w:val="009F4645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1"/>
    <w:link w:val="afd"/>
    <w:uiPriority w:val="99"/>
    <w:semiHidden/>
    <w:locked/>
    <w:rsid w:val="009F4645"/>
  </w:style>
  <w:style w:type="paragraph" w:styleId="aff">
    <w:name w:val="footnote text"/>
    <w:basedOn w:val="a0"/>
    <w:link w:val="aff0"/>
    <w:uiPriority w:val="99"/>
    <w:semiHidden/>
    <w:rsid w:val="009F4645"/>
    <w:rPr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locked/>
    <w:rsid w:val="009F4645"/>
    <w:rPr>
      <w:sz w:val="20"/>
      <w:szCs w:val="20"/>
    </w:rPr>
  </w:style>
  <w:style w:type="paragraph" w:customStyle="1" w:styleId="ConsPlusNonformat">
    <w:name w:val="ConsPlusNonformat"/>
    <w:uiPriority w:val="99"/>
    <w:rsid w:val="009F46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琼嚓 琼嚓 琼嚓 琼嚓 琼嚓 琼嚓 琼嚓 琼嚓 琼嚓 琼嚓 琼嚓 琼嚓 琼嚓 琼嚓 琼嚓 琼嚓 琼嚓 琼嚓 琼嚓"/>
    <w:basedOn w:val="a0"/>
    <w:uiPriority w:val="99"/>
    <w:rsid w:val="009F46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2">
    <w:name w:val="Normal (Web)"/>
    <w:basedOn w:val="a0"/>
    <w:uiPriority w:val="99"/>
    <w:rsid w:val="009F4645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ff3">
    <w:name w:val="务眍忭铋 蝈犟??铗耱箫铎"/>
    <w:basedOn w:val="a0"/>
    <w:uiPriority w:val="99"/>
    <w:rsid w:val="009F4645"/>
    <w:pPr>
      <w:spacing w:after="120"/>
      <w:ind w:left="283"/>
    </w:pPr>
  </w:style>
  <w:style w:type="paragraph" w:styleId="24">
    <w:name w:val="Body Text Indent 2"/>
    <w:basedOn w:val="a0"/>
    <w:link w:val="25"/>
    <w:uiPriority w:val="99"/>
    <w:rsid w:val="009F4645"/>
    <w:pPr>
      <w:spacing w:after="120" w:line="480" w:lineRule="auto"/>
      <w:ind w:left="283"/>
    </w:pPr>
    <w:rPr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locked/>
    <w:rsid w:val="009F4645"/>
  </w:style>
  <w:style w:type="paragraph" w:customStyle="1" w:styleId="aff4">
    <w:name w:val="橡桄囹 怆邂_"/>
    <w:basedOn w:val="a0"/>
    <w:next w:val="a0"/>
    <w:uiPriority w:val="99"/>
    <w:rsid w:val="009F4645"/>
    <w:pPr>
      <w:autoSpaceDE w:val="0"/>
    </w:pPr>
    <w:rPr>
      <w:rFonts w:ascii="Arial" w:hAnsi="Arial" w:cs="Arial"/>
    </w:rPr>
  </w:style>
  <w:style w:type="paragraph" w:customStyle="1" w:styleId="WW-">
    <w:name w:val="WW-拎珙恹_"/>
    <w:uiPriority w:val="99"/>
    <w:rsid w:val="009F4645"/>
    <w:pPr>
      <w:widowControl w:val="0"/>
      <w:tabs>
        <w:tab w:val="left" w:pos="709"/>
      </w:tabs>
      <w:autoSpaceDN w:val="0"/>
      <w:adjustRightInd w:val="0"/>
      <w:spacing w:after="200" w:line="276" w:lineRule="atLeast"/>
    </w:pPr>
    <w:rPr>
      <w:rFonts w:cs="Calibri"/>
      <w:sz w:val="22"/>
      <w:szCs w:val="22"/>
    </w:rPr>
  </w:style>
  <w:style w:type="paragraph" w:customStyle="1" w:styleId="aff5">
    <w:name w:val="亦犭桷?(祛眍痂眄)"/>
    <w:basedOn w:val="a0"/>
    <w:next w:val="a0"/>
    <w:uiPriority w:val="99"/>
    <w:rsid w:val="009F4645"/>
    <w:pPr>
      <w:autoSpaceDE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paragraph" w:styleId="26">
    <w:name w:val="Quote"/>
    <w:basedOn w:val="a0"/>
    <w:next w:val="a0"/>
    <w:link w:val="27"/>
    <w:uiPriority w:val="99"/>
    <w:qFormat/>
    <w:rsid w:val="009F4645"/>
    <w:rPr>
      <w:i/>
      <w:iCs/>
      <w:color w:val="000000"/>
      <w:sz w:val="20"/>
      <w:szCs w:val="20"/>
    </w:rPr>
  </w:style>
  <w:style w:type="character" w:customStyle="1" w:styleId="27">
    <w:name w:val="Цитата 2 Знак"/>
    <w:link w:val="26"/>
    <w:uiPriority w:val="99"/>
    <w:locked/>
    <w:rsid w:val="009F4645"/>
    <w:rPr>
      <w:i/>
      <w:iCs/>
      <w:color w:val="000000"/>
    </w:rPr>
  </w:style>
  <w:style w:type="paragraph" w:customStyle="1" w:styleId="ConsNormal">
    <w:name w:val="ConsNormal"/>
    <w:uiPriority w:val="99"/>
    <w:rsid w:val="009F4645"/>
    <w:pPr>
      <w:widowControl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9F46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aaieiaieiino">
    <w:name w:val="Caaieiaie_iino"/>
    <w:basedOn w:val="a0"/>
    <w:uiPriority w:val="99"/>
    <w:rsid w:val="009F4645"/>
    <w:pPr>
      <w:tabs>
        <w:tab w:val="left" w:pos="10440"/>
      </w:tabs>
      <w:ind w:left="720" w:right="4627"/>
    </w:pPr>
    <w:rPr>
      <w:sz w:val="26"/>
      <w:szCs w:val="26"/>
    </w:rPr>
  </w:style>
  <w:style w:type="paragraph" w:customStyle="1" w:styleId="ConsTitle">
    <w:name w:val="ConsTitle"/>
    <w:uiPriority w:val="99"/>
    <w:rsid w:val="009F464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ff6">
    <w:name w:val="丸骓栝 觐腩眚栩箅"/>
    <w:basedOn w:val="a0"/>
    <w:uiPriority w:val="99"/>
    <w:rsid w:val="009F4645"/>
    <w:pPr>
      <w:suppressLineNumbers/>
      <w:tabs>
        <w:tab w:val="center" w:pos="4677"/>
        <w:tab w:val="right" w:pos="9355"/>
      </w:tabs>
    </w:pPr>
  </w:style>
  <w:style w:type="paragraph" w:customStyle="1" w:styleId="aff7">
    <w:name w:val="杨溴疰桁铄 蜞犭桷_"/>
    <w:basedOn w:val="a0"/>
    <w:uiPriority w:val="99"/>
    <w:rsid w:val="009F4645"/>
    <w:pPr>
      <w:suppressLineNumbers/>
    </w:pPr>
  </w:style>
  <w:style w:type="paragraph" w:customStyle="1" w:styleId="aff8">
    <w:name w:val="青泐腩忸?蜞犭桷_"/>
    <w:basedOn w:val="aff7"/>
    <w:uiPriority w:val="99"/>
    <w:rsid w:val="009F4645"/>
    <w:pPr>
      <w:jc w:val="center"/>
    </w:pPr>
    <w:rPr>
      <w:b/>
      <w:bCs/>
    </w:rPr>
  </w:style>
  <w:style w:type="table" w:styleId="aff9">
    <w:name w:val="Table Grid"/>
    <w:basedOn w:val="a2"/>
    <w:uiPriority w:val="99"/>
    <w:rsid w:val="0077715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Emphasis"/>
    <w:basedOn w:val="a1"/>
    <w:uiPriority w:val="20"/>
    <w:qFormat/>
    <w:locked/>
    <w:rsid w:val="00BF09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F464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9F4645"/>
    <w:pPr>
      <w:keepNext/>
      <w:keepLines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9F4645"/>
    <w:pPr>
      <w:keepNext/>
      <w:keepLines/>
      <w:numPr>
        <w:ilvl w:val="1"/>
      </w:numPr>
      <w:spacing w:before="20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F464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F4645"/>
    <w:rPr>
      <w:rFonts w:ascii="Cambria" w:hAnsi="Cambria" w:cs="Cambria"/>
      <w:b/>
      <w:bCs/>
      <w:i/>
      <w:iCs/>
      <w:sz w:val="28"/>
      <w:szCs w:val="28"/>
    </w:rPr>
  </w:style>
  <w:style w:type="paragraph" w:customStyle="1" w:styleId="a0">
    <w:name w:val="拎珙恹_"/>
    <w:uiPriority w:val="99"/>
    <w:rsid w:val="009F4645"/>
    <w:pPr>
      <w:widowControl w:val="0"/>
      <w:autoSpaceDN w:val="0"/>
      <w:adjustRightInd w:val="0"/>
    </w:pPr>
    <w:rPr>
      <w:rFonts w:cs="Calibri"/>
      <w:sz w:val="24"/>
      <w:szCs w:val="24"/>
    </w:rPr>
  </w:style>
  <w:style w:type="character" w:customStyle="1" w:styleId="RTFNum21">
    <w:name w:val="RTF_Num 2 1"/>
    <w:uiPriority w:val="99"/>
    <w:rsid w:val="009F4645"/>
    <w:rPr>
      <w:rFonts w:eastAsia="Times New Roman"/>
      <w:sz w:val="18"/>
      <w:szCs w:val="18"/>
    </w:rPr>
  </w:style>
  <w:style w:type="character" w:customStyle="1" w:styleId="RTFNum213">
    <w:name w:val="RTF_Num 2 13"/>
    <w:uiPriority w:val="99"/>
    <w:rsid w:val="009F4645"/>
    <w:rPr>
      <w:rFonts w:eastAsia="Times New Roman"/>
    </w:rPr>
  </w:style>
  <w:style w:type="character" w:customStyle="1" w:styleId="RTFNum212">
    <w:name w:val="RTF_Num 2 12"/>
    <w:uiPriority w:val="99"/>
    <w:rsid w:val="009F4645"/>
    <w:rPr>
      <w:rFonts w:ascii="Symbol" w:hAnsi="Symbol" w:cs="Symbol"/>
      <w:sz w:val="20"/>
      <w:szCs w:val="20"/>
    </w:rPr>
  </w:style>
  <w:style w:type="character" w:customStyle="1" w:styleId="RTFNum211">
    <w:name w:val="RTF_Num 2 11"/>
    <w:uiPriority w:val="99"/>
    <w:rsid w:val="009F4645"/>
    <w:rPr>
      <w:rFonts w:eastAsia="Times New Roman"/>
    </w:rPr>
  </w:style>
  <w:style w:type="character" w:customStyle="1" w:styleId="RTFNum22">
    <w:name w:val="RTF_Num 2 2"/>
    <w:uiPriority w:val="99"/>
    <w:rsid w:val="009F4645"/>
    <w:rPr>
      <w:rFonts w:eastAsia="Times New Roman"/>
    </w:rPr>
  </w:style>
  <w:style w:type="character" w:customStyle="1" w:styleId="RTFNum23">
    <w:name w:val="RTF_Num 2 3"/>
    <w:uiPriority w:val="99"/>
    <w:rsid w:val="009F4645"/>
    <w:rPr>
      <w:rFonts w:eastAsia="Times New Roman"/>
    </w:rPr>
  </w:style>
  <w:style w:type="character" w:customStyle="1" w:styleId="RTFNum24">
    <w:name w:val="RTF_Num 2 4"/>
    <w:uiPriority w:val="99"/>
    <w:rsid w:val="009F4645"/>
    <w:rPr>
      <w:rFonts w:eastAsia="Times New Roman"/>
    </w:rPr>
  </w:style>
  <w:style w:type="character" w:customStyle="1" w:styleId="RTFNum25">
    <w:name w:val="RTF_Num 2 5"/>
    <w:uiPriority w:val="99"/>
    <w:rsid w:val="009F4645"/>
    <w:rPr>
      <w:rFonts w:eastAsia="Times New Roman"/>
    </w:rPr>
  </w:style>
  <w:style w:type="character" w:customStyle="1" w:styleId="RTFNum26">
    <w:name w:val="RTF_Num 2 6"/>
    <w:uiPriority w:val="99"/>
    <w:rsid w:val="009F4645"/>
    <w:rPr>
      <w:rFonts w:eastAsia="Times New Roman"/>
    </w:rPr>
  </w:style>
  <w:style w:type="character" w:customStyle="1" w:styleId="RTFNum27">
    <w:name w:val="RTF_Num 2 7"/>
    <w:uiPriority w:val="99"/>
    <w:rsid w:val="009F4645"/>
    <w:rPr>
      <w:rFonts w:eastAsia="Times New Roman"/>
    </w:rPr>
  </w:style>
  <w:style w:type="character" w:customStyle="1" w:styleId="RTFNum28">
    <w:name w:val="RTF_Num 2 8"/>
    <w:uiPriority w:val="99"/>
    <w:rsid w:val="009F4645"/>
    <w:rPr>
      <w:rFonts w:eastAsia="Times New Roman"/>
    </w:rPr>
  </w:style>
  <w:style w:type="character" w:customStyle="1" w:styleId="RTFNum29">
    <w:name w:val="RTF_Num 2 9"/>
    <w:uiPriority w:val="99"/>
    <w:rsid w:val="009F4645"/>
    <w:rPr>
      <w:rFonts w:eastAsia="Times New Roman"/>
    </w:rPr>
  </w:style>
  <w:style w:type="character" w:customStyle="1" w:styleId="RTFNum31">
    <w:name w:val="RTF_Num 3 1"/>
    <w:uiPriority w:val="99"/>
    <w:rsid w:val="009F4645"/>
    <w:rPr>
      <w:rFonts w:ascii="Symbol" w:hAnsi="Symbol" w:cs="Symbol"/>
    </w:rPr>
  </w:style>
  <w:style w:type="character" w:customStyle="1" w:styleId="RTFNum32">
    <w:name w:val="RTF_Num 3 2"/>
    <w:uiPriority w:val="99"/>
    <w:rsid w:val="009F4645"/>
    <w:rPr>
      <w:rFonts w:ascii="Courier New" w:hAnsi="Courier New" w:cs="Courier New"/>
    </w:rPr>
  </w:style>
  <w:style w:type="character" w:customStyle="1" w:styleId="RTFNum33">
    <w:name w:val="RTF_Num 3 3"/>
    <w:uiPriority w:val="99"/>
    <w:rsid w:val="009F4645"/>
    <w:rPr>
      <w:rFonts w:ascii="Wingdings" w:hAnsi="Wingdings" w:cs="Wingdings"/>
    </w:rPr>
  </w:style>
  <w:style w:type="character" w:customStyle="1" w:styleId="RTFNum34">
    <w:name w:val="RTF_Num 3 4"/>
    <w:uiPriority w:val="99"/>
    <w:rsid w:val="009F4645"/>
    <w:rPr>
      <w:rFonts w:ascii="Symbol" w:hAnsi="Symbol" w:cs="Symbol"/>
    </w:rPr>
  </w:style>
  <w:style w:type="character" w:customStyle="1" w:styleId="RTFNum35">
    <w:name w:val="RTF_Num 3 5"/>
    <w:uiPriority w:val="99"/>
    <w:rsid w:val="009F4645"/>
    <w:rPr>
      <w:rFonts w:ascii="Courier New" w:hAnsi="Courier New" w:cs="Courier New"/>
    </w:rPr>
  </w:style>
  <w:style w:type="character" w:customStyle="1" w:styleId="RTFNum36">
    <w:name w:val="RTF_Num 3 6"/>
    <w:uiPriority w:val="99"/>
    <w:rsid w:val="009F4645"/>
    <w:rPr>
      <w:rFonts w:ascii="Wingdings" w:hAnsi="Wingdings" w:cs="Wingdings"/>
    </w:rPr>
  </w:style>
  <w:style w:type="character" w:customStyle="1" w:styleId="RTFNum37">
    <w:name w:val="RTF_Num 3 7"/>
    <w:uiPriority w:val="99"/>
    <w:rsid w:val="009F4645"/>
    <w:rPr>
      <w:rFonts w:ascii="Symbol" w:hAnsi="Symbol" w:cs="Symbol"/>
    </w:rPr>
  </w:style>
  <w:style w:type="character" w:customStyle="1" w:styleId="RTFNum38">
    <w:name w:val="RTF_Num 3 8"/>
    <w:uiPriority w:val="99"/>
    <w:rsid w:val="009F4645"/>
    <w:rPr>
      <w:rFonts w:ascii="Courier New" w:hAnsi="Courier New" w:cs="Courier New"/>
    </w:rPr>
  </w:style>
  <w:style w:type="character" w:customStyle="1" w:styleId="RTFNum39">
    <w:name w:val="RTF_Num 3 9"/>
    <w:uiPriority w:val="99"/>
    <w:rsid w:val="009F4645"/>
    <w:rPr>
      <w:rFonts w:ascii="Wingdings" w:hAnsi="Wingdings" w:cs="Wingdings"/>
    </w:rPr>
  </w:style>
  <w:style w:type="character" w:customStyle="1" w:styleId="RTFNum41">
    <w:name w:val="RTF_Num 4 1"/>
    <w:uiPriority w:val="99"/>
    <w:rsid w:val="009F4645"/>
    <w:rPr>
      <w:rFonts w:eastAsia="Times New Roman"/>
    </w:rPr>
  </w:style>
  <w:style w:type="character" w:customStyle="1" w:styleId="RTFNum42">
    <w:name w:val="RTF_Num 4 2"/>
    <w:uiPriority w:val="99"/>
    <w:rsid w:val="009F4645"/>
    <w:rPr>
      <w:rFonts w:eastAsia="Times New Roman"/>
    </w:rPr>
  </w:style>
  <w:style w:type="character" w:customStyle="1" w:styleId="RTFNum43">
    <w:name w:val="RTF_Num 4 3"/>
    <w:uiPriority w:val="99"/>
    <w:rsid w:val="009F4645"/>
    <w:rPr>
      <w:rFonts w:eastAsia="Times New Roman"/>
    </w:rPr>
  </w:style>
  <w:style w:type="character" w:customStyle="1" w:styleId="RTFNum44">
    <w:name w:val="RTF_Num 4 4"/>
    <w:uiPriority w:val="99"/>
    <w:rsid w:val="009F4645"/>
    <w:rPr>
      <w:rFonts w:eastAsia="Times New Roman"/>
    </w:rPr>
  </w:style>
  <w:style w:type="character" w:customStyle="1" w:styleId="RTFNum45">
    <w:name w:val="RTF_Num 4 5"/>
    <w:uiPriority w:val="99"/>
    <w:rsid w:val="009F4645"/>
    <w:rPr>
      <w:rFonts w:eastAsia="Times New Roman"/>
    </w:rPr>
  </w:style>
  <w:style w:type="character" w:customStyle="1" w:styleId="RTFNum46">
    <w:name w:val="RTF_Num 4 6"/>
    <w:uiPriority w:val="99"/>
    <w:rsid w:val="009F4645"/>
    <w:rPr>
      <w:rFonts w:eastAsia="Times New Roman"/>
    </w:rPr>
  </w:style>
  <w:style w:type="character" w:customStyle="1" w:styleId="RTFNum47">
    <w:name w:val="RTF_Num 4 7"/>
    <w:uiPriority w:val="99"/>
    <w:rsid w:val="009F4645"/>
    <w:rPr>
      <w:rFonts w:eastAsia="Times New Roman"/>
    </w:rPr>
  </w:style>
  <w:style w:type="character" w:customStyle="1" w:styleId="RTFNum48">
    <w:name w:val="RTF_Num 4 8"/>
    <w:uiPriority w:val="99"/>
    <w:rsid w:val="009F4645"/>
    <w:rPr>
      <w:rFonts w:eastAsia="Times New Roman"/>
    </w:rPr>
  </w:style>
  <w:style w:type="character" w:customStyle="1" w:styleId="RTFNum49">
    <w:name w:val="RTF_Num 4 9"/>
    <w:uiPriority w:val="99"/>
    <w:rsid w:val="009F4645"/>
    <w:rPr>
      <w:rFonts w:eastAsia="Times New Roman"/>
    </w:rPr>
  </w:style>
  <w:style w:type="character" w:customStyle="1" w:styleId="RTFNum51">
    <w:name w:val="RTF_Num 5 1"/>
    <w:uiPriority w:val="99"/>
    <w:rsid w:val="009F4645"/>
    <w:rPr>
      <w:rFonts w:ascii="Symbol" w:hAnsi="Symbol" w:cs="Symbol"/>
    </w:rPr>
  </w:style>
  <w:style w:type="character" w:customStyle="1" w:styleId="RTFNum52">
    <w:name w:val="RTF_Num 5 2"/>
    <w:uiPriority w:val="99"/>
    <w:rsid w:val="009F4645"/>
    <w:rPr>
      <w:rFonts w:ascii="Courier New" w:hAnsi="Courier New" w:cs="Courier New"/>
    </w:rPr>
  </w:style>
  <w:style w:type="character" w:customStyle="1" w:styleId="RTFNum53">
    <w:name w:val="RTF_Num 5 3"/>
    <w:uiPriority w:val="99"/>
    <w:rsid w:val="009F4645"/>
    <w:rPr>
      <w:rFonts w:ascii="Wingdings" w:hAnsi="Wingdings" w:cs="Wingdings"/>
    </w:rPr>
  </w:style>
  <w:style w:type="character" w:customStyle="1" w:styleId="RTFNum54">
    <w:name w:val="RTF_Num 5 4"/>
    <w:uiPriority w:val="99"/>
    <w:rsid w:val="009F4645"/>
    <w:rPr>
      <w:rFonts w:ascii="Symbol" w:hAnsi="Symbol" w:cs="Symbol"/>
    </w:rPr>
  </w:style>
  <w:style w:type="character" w:customStyle="1" w:styleId="RTFNum55">
    <w:name w:val="RTF_Num 5 5"/>
    <w:uiPriority w:val="99"/>
    <w:rsid w:val="009F4645"/>
    <w:rPr>
      <w:rFonts w:ascii="Courier New" w:hAnsi="Courier New" w:cs="Courier New"/>
    </w:rPr>
  </w:style>
  <w:style w:type="character" w:customStyle="1" w:styleId="RTFNum56">
    <w:name w:val="RTF_Num 5 6"/>
    <w:uiPriority w:val="99"/>
    <w:rsid w:val="009F4645"/>
    <w:rPr>
      <w:rFonts w:ascii="Wingdings" w:hAnsi="Wingdings" w:cs="Wingdings"/>
    </w:rPr>
  </w:style>
  <w:style w:type="character" w:customStyle="1" w:styleId="RTFNum57">
    <w:name w:val="RTF_Num 5 7"/>
    <w:uiPriority w:val="99"/>
    <w:rsid w:val="009F4645"/>
    <w:rPr>
      <w:rFonts w:ascii="Symbol" w:hAnsi="Symbol" w:cs="Symbol"/>
    </w:rPr>
  </w:style>
  <w:style w:type="character" w:customStyle="1" w:styleId="RTFNum58">
    <w:name w:val="RTF_Num 5 8"/>
    <w:uiPriority w:val="99"/>
    <w:rsid w:val="009F4645"/>
    <w:rPr>
      <w:rFonts w:ascii="Courier New" w:hAnsi="Courier New" w:cs="Courier New"/>
    </w:rPr>
  </w:style>
  <w:style w:type="character" w:customStyle="1" w:styleId="RTFNum59">
    <w:name w:val="RTF_Num 5 9"/>
    <w:uiPriority w:val="99"/>
    <w:rsid w:val="009F4645"/>
    <w:rPr>
      <w:rFonts w:ascii="Wingdings" w:hAnsi="Wingdings" w:cs="Wingdings"/>
    </w:rPr>
  </w:style>
  <w:style w:type="character" w:customStyle="1" w:styleId="RTFNum61">
    <w:name w:val="RTF_Num 6 1"/>
    <w:uiPriority w:val="99"/>
    <w:rsid w:val="009F4645"/>
    <w:rPr>
      <w:rFonts w:eastAsia="Times New Roman"/>
    </w:rPr>
  </w:style>
  <w:style w:type="character" w:customStyle="1" w:styleId="RTFNum62">
    <w:name w:val="RTF_Num 6 2"/>
    <w:uiPriority w:val="99"/>
    <w:rsid w:val="009F4645"/>
    <w:rPr>
      <w:rFonts w:ascii="Courier New" w:hAnsi="Courier New" w:cs="Courier New"/>
    </w:rPr>
  </w:style>
  <w:style w:type="character" w:customStyle="1" w:styleId="RTFNum63">
    <w:name w:val="RTF_Num 6 3"/>
    <w:uiPriority w:val="99"/>
    <w:rsid w:val="009F4645"/>
    <w:rPr>
      <w:rFonts w:ascii="Wingdings" w:hAnsi="Wingdings" w:cs="Wingdings"/>
    </w:rPr>
  </w:style>
  <w:style w:type="character" w:customStyle="1" w:styleId="RTFNum64">
    <w:name w:val="RTF_Num 6 4"/>
    <w:uiPriority w:val="99"/>
    <w:rsid w:val="009F4645"/>
    <w:rPr>
      <w:rFonts w:ascii="Symbol" w:hAnsi="Symbol" w:cs="Symbol"/>
    </w:rPr>
  </w:style>
  <w:style w:type="character" w:customStyle="1" w:styleId="RTFNum65">
    <w:name w:val="RTF_Num 6 5"/>
    <w:uiPriority w:val="99"/>
    <w:rsid w:val="009F4645"/>
    <w:rPr>
      <w:rFonts w:ascii="Courier New" w:hAnsi="Courier New" w:cs="Courier New"/>
    </w:rPr>
  </w:style>
  <w:style w:type="character" w:customStyle="1" w:styleId="RTFNum66">
    <w:name w:val="RTF_Num 6 6"/>
    <w:uiPriority w:val="99"/>
    <w:rsid w:val="009F4645"/>
    <w:rPr>
      <w:rFonts w:ascii="Wingdings" w:hAnsi="Wingdings" w:cs="Wingdings"/>
    </w:rPr>
  </w:style>
  <w:style w:type="character" w:customStyle="1" w:styleId="RTFNum67">
    <w:name w:val="RTF_Num 6 7"/>
    <w:uiPriority w:val="99"/>
    <w:rsid w:val="009F4645"/>
    <w:rPr>
      <w:rFonts w:ascii="Symbol" w:hAnsi="Symbol" w:cs="Symbol"/>
    </w:rPr>
  </w:style>
  <w:style w:type="character" w:customStyle="1" w:styleId="RTFNum68">
    <w:name w:val="RTF_Num 6 8"/>
    <w:uiPriority w:val="99"/>
    <w:rsid w:val="009F4645"/>
    <w:rPr>
      <w:rFonts w:ascii="Courier New" w:hAnsi="Courier New" w:cs="Courier New"/>
    </w:rPr>
  </w:style>
  <w:style w:type="character" w:customStyle="1" w:styleId="RTFNum69">
    <w:name w:val="RTF_Num 6 9"/>
    <w:uiPriority w:val="99"/>
    <w:rsid w:val="009F4645"/>
    <w:rPr>
      <w:rFonts w:ascii="Wingdings" w:hAnsi="Wingdings" w:cs="Wingdings"/>
    </w:rPr>
  </w:style>
  <w:style w:type="character" w:customStyle="1" w:styleId="RTFNum71">
    <w:name w:val="RTF_Num 7 1"/>
    <w:uiPriority w:val="99"/>
    <w:rsid w:val="009F4645"/>
    <w:rPr>
      <w:rFonts w:ascii="Symbol" w:hAnsi="Symbol" w:cs="Symbol"/>
    </w:rPr>
  </w:style>
  <w:style w:type="character" w:customStyle="1" w:styleId="RTFNum72">
    <w:name w:val="RTF_Num 7 2"/>
    <w:uiPriority w:val="99"/>
    <w:rsid w:val="009F4645"/>
    <w:rPr>
      <w:rFonts w:ascii="Courier New" w:hAnsi="Courier New" w:cs="Courier New"/>
    </w:rPr>
  </w:style>
  <w:style w:type="character" w:customStyle="1" w:styleId="RTFNum73">
    <w:name w:val="RTF_Num 7 3"/>
    <w:uiPriority w:val="99"/>
    <w:rsid w:val="009F4645"/>
    <w:rPr>
      <w:rFonts w:ascii="Wingdings" w:hAnsi="Wingdings" w:cs="Wingdings"/>
    </w:rPr>
  </w:style>
  <w:style w:type="character" w:customStyle="1" w:styleId="RTFNum74">
    <w:name w:val="RTF_Num 7 4"/>
    <w:uiPriority w:val="99"/>
    <w:rsid w:val="009F4645"/>
    <w:rPr>
      <w:rFonts w:ascii="Symbol" w:hAnsi="Symbol" w:cs="Symbol"/>
    </w:rPr>
  </w:style>
  <w:style w:type="character" w:customStyle="1" w:styleId="RTFNum75">
    <w:name w:val="RTF_Num 7 5"/>
    <w:uiPriority w:val="99"/>
    <w:rsid w:val="009F4645"/>
    <w:rPr>
      <w:rFonts w:ascii="Courier New" w:hAnsi="Courier New" w:cs="Courier New"/>
    </w:rPr>
  </w:style>
  <w:style w:type="character" w:customStyle="1" w:styleId="RTFNum76">
    <w:name w:val="RTF_Num 7 6"/>
    <w:uiPriority w:val="99"/>
    <w:rsid w:val="009F4645"/>
    <w:rPr>
      <w:rFonts w:ascii="Wingdings" w:hAnsi="Wingdings" w:cs="Wingdings"/>
    </w:rPr>
  </w:style>
  <w:style w:type="character" w:customStyle="1" w:styleId="RTFNum77">
    <w:name w:val="RTF_Num 7 7"/>
    <w:uiPriority w:val="99"/>
    <w:rsid w:val="009F4645"/>
    <w:rPr>
      <w:rFonts w:ascii="Symbol" w:hAnsi="Symbol" w:cs="Symbol"/>
    </w:rPr>
  </w:style>
  <w:style w:type="character" w:customStyle="1" w:styleId="RTFNum78">
    <w:name w:val="RTF_Num 7 8"/>
    <w:uiPriority w:val="99"/>
    <w:rsid w:val="009F4645"/>
    <w:rPr>
      <w:rFonts w:ascii="Courier New" w:hAnsi="Courier New" w:cs="Courier New"/>
    </w:rPr>
  </w:style>
  <w:style w:type="character" w:customStyle="1" w:styleId="RTFNum79">
    <w:name w:val="RTF_Num 7 9"/>
    <w:uiPriority w:val="99"/>
    <w:rsid w:val="009F4645"/>
    <w:rPr>
      <w:rFonts w:ascii="Wingdings" w:hAnsi="Wingdings" w:cs="Wingdings"/>
    </w:rPr>
  </w:style>
  <w:style w:type="character" w:customStyle="1" w:styleId="RTFNum81">
    <w:name w:val="RTF_Num 8 1"/>
    <w:uiPriority w:val="99"/>
    <w:rsid w:val="009F4645"/>
    <w:rPr>
      <w:rFonts w:ascii="Symbol" w:hAnsi="Symbol" w:cs="Symbol"/>
    </w:rPr>
  </w:style>
  <w:style w:type="character" w:customStyle="1" w:styleId="RTFNum82">
    <w:name w:val="RTF_Num 8 2"/>
    <w:uiPriority w:val="99"/>
    <w:rsid w:val="009F4645"/>
    <w:rPr>
      <w:rFonts w:ascii="Courier New" w:hAnsi="Courier New" w:cs="Courier New"/>
    </w:rPr>
  </w:style>
  <w:style w:type="character" w:customStyle="1" w:styleId="RTFNum83">
    <w:name w:val="RTF_Num 8 3"/>
    <w:uiPriority w:val="99"/>
    <w:rsid w:val="009F4645"/>
    <w:rPr>
      <w:rFonts w:ascii="Wingdings" w:hAnsi="Wingdings" w:cs="Wingdings"/>
    </w:rPr>
  </w:style>
  <w:style w:type="character" w:customStyle="1" w:styleId="RTFNum84">
    <w:name w:val="RTF_Num 8 4"/>
    <w:uiPriority w:val="99"/>
    <w:rsid w:val="009F4645"/>
    <w:rPr>
      <w:rFonts w:ascii="Symbol" w:hAnsi="Symbol" w:cs="Symbol"/>
    </w:rPr>
  </w:style>
  <w:style w:type="character" w:customStyle="1" w:styleId="RTFNum85">
    <w:name w:val="RTF_Num 8 5"/>
    <w:uiPriority w:val="99"/>
    <w:rsid w:val="009F4645"/>
    <w:rPr>
      <w:rFonts w:ascii="Courier New" w:hAnsi="Courier New" w:cs="Courier New"/>
    </w:rPr>
  </w:style>
  <w:style w:type="character" w:customStyle="1" w:styleId="RTFNum86">
    <w:name w:val="RTF_Num 8 6"/>
    <w:uiPriority w:val="99"/>
    <w:rsid w:val="009F4645"/>
    <w:rPr>
      <w:rFonts w:ascii="Wingdings" w:hAnsi="Wingdings" w:cs="Wingdings"/>
    </w:rPr>
  </w:style>
  <w:style w:type="character" w:customStyle="1" w:styleId="RTFNum87">
    <w:name w:val="RTF_Num 8 7"/>
    <w:uiPriority w:val="99"/>
    <w:rsid w:val="009F4645"/>
    <w:rPr>
      <w:rFonts w:ascii="Symbol" w:hAnsi="Symbol" w:cs="Symbol"/>
    </w:rPr>
  </w:style>
  <w:style w:type="character" w:customStyle="1" w:styleId="RTFNum88">
    <w:name w:val="RTF_Num 8 8"/>
    <w:uiPriority w:val="99"/>
    <w:rsid w:val="009F4645"/>
    <w:rPr>
      <w:rFonts w:ascii="Courier New" w:hAnsi="Courier New" w:cs="Courier New"/>
    </w:rPr>
  </w:style>
  <w:style w:type="character" w:customStyle="1" w:styleId="RTFNum89">
    <w:name w:val="RTF_Num 8 9"/>
    <w:uiPriority w:val="99"/>
    <w:rsid w:val="009F4645"/>
    <w:rPr>
      <w:rFonts w:ascii="Wingdings" w:hAnsi="Wingdings" w:cs="Wingdings"/>
    </w:rPr>
  </w:style>
  <w:style w:type="character" w:customStyle="1" w:styleId="RTFNum91">
    <w:name w:val="RTF_Num 9 1"/>
    <w:uiPriority w:val="99"/>
    <w:rsid w:val="009F4645"/>
    <w:rPr>
      <w:rFonts w:ascii="Symbol" w:hAnsi="Symbol" w:cs="Symbol"/>
    </w:rPr>
  </w:style>
  <w:style w:type="character" w:customStyle="1" w:styleId="RTFNum92">
    <w:name w:val="RTF_Num 9 2"/>
    <w:uiPriority w:val="99"/>
    <w:rsid w:val="009F4645"/>
    <w:rPr>
      <w:rFonts w:ascii="Courier New" w:hAnsi="Courier New" w:cs="Courier New"/>
    </w:rPr>
  </w:style>
  <w:style w:type="character" w:customStyle="1" w:styleId="RTFNum93">
    <w:name w:val="RTF_Num 9 3"/>
    <w:uiPriority w:val="99"/>
    <w:rsid w:val="009F4645"/>
    <w:rPr>
      <w:rFonts w:ascii="Wingdings" w:hAnsi="Wingdings" w:cs="Wingdings"/>
    </w:rPr>
  </w:style>
  <w:style w:type="character" w:customStyle="1" w:styleId="RTFNum94">
    <w:name w:val="RTF_Num 9 4"/>
    <w:uiPriority w:val="99"/>
    <w:rsid w:val="009F4645"/>
    <w:rPr>
      <w:rFonts w:ascii="Symbol" w:hAnsi="Symbol" w:cs="Symbol"/>
    </w:rPr>
  </w:style>
  <w:style w:type="character" w:customStyle="1" w:styleId="RTFNum95">
    <w:name w:val="RTF_Num 9 5"/>
    <w:uiPriority w:val="99"/>
    <w:rsid w:val="009F4645"/>
    <w:rPr>
      <w:rFonts w:ascii="Courier New" w:hAnsi="Courier New" w:cs="Courier New"/>
    </w:rPr>
  </w:style>
  <w:style w:type="character" w:customStyle="1" w:styleId="RTFNum96">
    <w:name w:val="RTF_Num 9 6"/>
    <w:uiPriority w:val="99"/>
    <w:rsid w:val="009F4645"/>
    <w:rPr>
      <w:rFonts w:ascii="Wingdings" w:hAnsi="Wingdings" w:cs="Wingdings"/>
    </w:rPr>
  </w:style>
  <w:style w:type="character" w:customStyle="1" w:styleId="RTFNum97">
    <w:name w:val="RTF_Num 9 7"/>
    <w:uiPriority w:val="99"/>
    <w:rsid w:val="009F4645"/>
    <w:rPr>
      <w:rFonts w:ascii="Symbol" w:hAnsi="Symbol" w:cs="Symbol"/>
    </w:rPr>
  </w:style>
  <w:style w:type="character" w:customStyle="1" w:styleId="RTFNum98">
    <w:name w:val="RTF_Num 9 8"/>
    <w:uiPriority w:val="99"/>
    <w:rsid w:val="009F4645"/>
    <w:rPr>
      <w:rFonts w:ascii="Courier New" w:hAnsi="Courier New" w:cs="Courier New"/>
    </w:rPr>
  </w:style>
  <w:style w:type="character" w:customStyle="1" w:styleId="RTFNum99">
    <w:name w:val="RTF_Num 9 9"/>
    <w:uiPriority w:val="99"/>
    <w:rsid w:val="009F4645"/>
    <w:rPr>
      <w:rFonts w:ascii="Wingdings" w:hAnsi="Wingdings" w:cs="Wingdings"/>
    </w:rPr>
  </w:style>
  <w:style w:type="character" w:customStyle="1" w:styleId="RTFNum101">
    <w:name w:val="RTF_Num 10 1"/>
    <w:uiPriority w:val="99"/>
    <w:rsid w:val="009F4645"/>
    <w:rPr>
      <w:rFonts w:ascii="Calibri" w:eastAsia="Times New Roman" w:cs="Calibri"/>
    </w:rPr>
  </w:style>
  <w:style w:type="character" w:customStyle="1" w:styleId="RTFNum102">
    <w:name w:val="RTF_Num 10 2"/>
    <w:uiPriority w:val="99"/>
    <w:rsid w:val="009F4645"/>
    <w:rPr>
      <w:rFonts w:eastAsia="Times New Roman"/>
    </w:rPr>
  </w:style>
  <w:style w:type="character" w:customStyle="1" w:styleId="RTFNum103">
    <w:name w:val="RTF_Num 10 3"/>
    <w:uiPriority w:val="99"/>
    <w:rsid w:val="009F4645"/>
    <w:rPr>
      <w:rFonts w:eastAsia="Times New Roman"/>
    </w:rPr>
  </w:style>
  <w:style w:type="character" w:customStyle="1" w:styleId="RTFNum104">
    <w:name w:val="RTF_Num 10 4"/>
    <w:uiPriority w:val="99"/>
    <w:rsid w:val="009F4645"/>
    <w:rPr>
      <w:rFonts w:eastAsia="Times New Roman"/>
    </w:rPr>
  </w:style>
  <w:style w:type="character" w:customStyle="1" w:styleId="RTFNum105">
    <w:name w:val="RTF_Num 10 5"/>
    <w:uiPriority w:val="99"/>
    <w:rsid w:val="009F4645"/>
    <w:rPr>
      <w:rFonts w:eastAsia="Times New Roman"/>
    </w:rPr>
  </w:style>
  <w:style w:type="character" w:customStyle="1" w:styleId="RTFNum106">
    <w:name w:val="RTF_Num 10 6"/>
    <w:uiPriority w:val="99"/>
    <w:rsid w:val="009F4645"/>
    <w:rPr>
      <w:rFonts w:eastAsia="Times New Roman"/>
    </w:rPr>
  </w:style>
  <w:style w:type="character" w:customStyle="1" w:styleId="RTFNum107">
    <w:name w:val="RTF_Num 10 7"/>
    <w:uiPriority w:val="99"/>
    <w:rsid w:val="009F4645"/>
    <w:rPr>
      <w:rFonts w:eastAsia="Times New Roman"/>
    </w:rPr>
  </w:style>
  <w:style w:type="character" w:customStyle="1" w:styleId="RTFNum108">
    <w:name w:val="RTF_Num 10 8"/>
    <w:uiPriority w:val="99"/>
    <w:rsid w:val="009F4645"/>
    <w:rPr>
      <w:rFonts w:eastAsia="Times New Roman"/>
    </w:rPr>
  </w:style>
  <w:style w:type="character" w:customStyle="1" w:styleId="RTFNum109">
    <w:name w:val="RTF_Num 10 9"/>
    <w:uiPriority w:val="99"/>
    <w:rsid w:val="009F4645"/>
    <w:rPr>
      <w:rFonts w:eastAsia="Times New Roman"/>
    </w:rPr>
  </w:style>
  <w:style w:type="character" w:customStyle="1" w:styleId="RTFNum111">
    <w:name w:val="RTF_Num 11 1"/>
    <w:uiPriority w:val="99"/>
    <w:rsid w:val="009F4645"/>
    <w:rPr>
      <w:rFonts w:eastAsia="Times New Roman"/>
    </w:rPr>
  </w:style>
  <w:style w:type="character" w:customStyle="1" w:styleId="RTFNum112">
    <w:name w:val="RTF_Num 11 2"/>
    <w:uiPriority w:val="99"/>
    <w:rsid w:val="009F4645"/>
    <w:rPr>
      <w:rFonts w:eastAsia="Times New Roman"/>
    </w:rPr>
  </w:style>
  <w:style w:type="character" w:customStyle="1" w:styleId="RTFNum113">
    <w:name w:val="RTF_Num 11 3"/>
    <w:uiPriority w:val="99"/>
    <w:rsid w:val="009F4645"/>
    <w:rPr>
      <w:rFonts w:eastAsia="Times New Roman"/>
    </w:rPr>
  </w:style>
  <w:style w:type="character" w:customStyle="1" w:styleId="RTFNum114">
    <w:name w:val="RTF_Num 11 4"/>
    <w:uiPriority w:val="99"/>
    <w:rsid w:val="009F4645"/>
    <w:rPr>
      <w:rFonts w:eastAsia="Times New Roman"/>
    </w:rPr>
  </w:style>
  <w:style w:type="character" w:customStyle="1" w:styleId="RTFNum115">
    <w:name w:val="RTF_Num 11 5"/>
    <w:uiPriority w:val="99"/>
    <w:rsid w:val="009F4645"/>
    <w:rPr>
      <w:rFonts w:eastAsia="Times New Roman"/>
    </w:rPr>
  </w:style>
  <w:style w:type="character" w:customStyle="1" w:styleId="RTFNum116">
    <w:name w:val="RTF_Num 11 6"/>
    <w:uiPriority w:val="99"/>
    <w:rsid w:val="009F4645"/>
    <w:rPr>
      <w:rFonts w:eastAsia="Times New Roman"/>
    </w:rPr>
  </w:style>
  <w:style w:type="character" w:customStyle="1" w:styleId="RTFNum117">
    <w:name w:val="RTF_Num 11 7"/>
    <w:uiPriority w:val="99"/>
    <w:rsid w:val="009F4645"/>
    <w:rPr>
      <w:rFonts w:eastAsia="Times New Roman"/>
    </w:rPr>
  </w:style>
  <w:style w:type="character" w:customStyle="1" w:styleId="RTFNum118">
    <w:name w:val="RTF_Num 11 8"/>
    <w:uiPriority w:val="99"/>
    <w:rsid w:val="009F4645"/>
    <w:rPr>
      <w:rFonts w:eastAsia="Times New Roman"/>
    </w:rPr>
  </w:style>
  <w:style w:type="character" w:customStyle="1" w:styleId="RTFNum119">
    <w:name w:val="RTF_Num 11 9"/>
    <w:uiPriority w:val="99"/>
    <w:rsid w:val="009F4645"/>
    <w:rPr>
      <w:rFonts w:eastAsia="Times New Roman"/>
    </w:rPr>
  </w:style>
  <w:style w:type="character" w:customStyle="1" w:styleId="RTFNum121">
    <w:name w:val="RTF_Num 12 1"/>
    <w:uiPriority w:val="99"/>
    <w:rsid w:val="009F4645"/>
    <w:rPr>
      <w:rFonts w:ascii="Symbol" w:hAnsi="Symbol" w:cs="Symbol"/>
    </w:rPr>
  </w:style>
  <w:style w:type="character" w:customStyle="1" w:styleId="RTFNum122">
    <w:name w:val="RTF_Num 12 2"/>
    <w:uiPriority w:val="99"/>
    <w:rsid w:val="009F4645"/>
    <w:rPr>
      <w:rFonts w:ascii="Courier New" w:hAnsi="Courier New" w:cs="Courier New"/>
    </w:rPr>
  </w:style>
  <w:style w:type="character" w:customStyle="1" w:styleId="RTFNum123">
    <w:name w:val="RTF_Num 12 3"/>
    <w:uiPriority w:val="99"/>
    <w:rsid w:val="009F4645"/>
    <w:rPr>
      <w:rFonts w:ascii="Wingdings" w:hAnsi="Wingdings" w:cs="Wingdings"/>
    </w:rPr>
  </w:style>
  <w:style w:type="character" w:customStyle="1" w:styleId="RTFNum124">
    <w:name w:val="RTF_Num 12 4"/>
    <w:uiPriority w:val="99"/>
    <w:rsid w:val="009F4645"/>
    <w:rPr>
      <w:rFonts w:ascii="Symbol" w:hAnsi="Symbol" w:cs="Symbol"/>
    </w:rPr>
  </w:style>
  <w:style w:type="character" w:customStyle="1" w:styleId="RTFNum125">
    <w:name w:val="RTF_Num 12 5"/>
    <w:uiPriority w:val="99"/>
    <w:rsid w:val="009F4645"/>
    <w:rPr>
      <w:rFonts w:ascii="Courier New" w:hAnsi="Courier New" w:cs="Courier New"/>
    </w:rPr>
  </w:style>
  <w:style w:type="character" w:customStyle="1" w:styleId="RTFNum126">
    <w:name w:val="RTF_Num 12 6"/>
    <w:uiPriority w:val="99"/>
    <w:rsid w:val="009F4645"/>
    <w:rPr>
      <w:rFonts w:ascii="Wingdings" w:hAnsi="Wingdings" w:cs="Wingdings"/>
    </w:rPr>
  </w:style>
  <w:style w:type="character" w:customStyle="1" w:styleId="RTFNum127">
    <w:name w:val="RTF_Num 12 7"/>
    <w:uiPriority w:val="99"/>
    <w:rsid w:val="009F4645"/>
    <w:rPr>
      <w:rFonts w:ascii="Symbol" w:hAnsi="Symbol" w:cs="Symbol"/>
    </w:rPr>
  </w:style>
  <w:style w:type="character" w:customStyle="1" w:styleId="RTFNum128">
    <w:name w:val="RTF_Num 12 8"/>
    <w:uiPriority w:val="99"/>
    <w:rsid w:val="009F4645"/>
    <w:rPr>
      <w:rFonts w:ascii="Courier New" w:hAnsi="Courier New" w:cs="Courier New"/>
    </w:rPr>
  </w:style>
  <w:style w:type="character" w:customStyle="1" w:styleId="RTFNum129">
    <w:name w:val="RTF_Num 12 9"/>
    <w:uiPriority w:val="99"/>
    <w:rsid w:val="009F4645"/>
    <w:rPr>
      <w:rFonts w:ascii="Wingdings" w:hAnsi="Wingdings" w:cs="Wingdings"/>
    </w:rPr>
  </w:style>
  <w:style w:type="character" w:customStyle="1" w:styleId="RTFNum131">
    <w:name w:val="RTF_Num 13 1"/>
    <w:uiPriority w:val="99"/>
    <w:rsid w:val="009F4645"/>
    <w:rPr>
      <w:rFonts w:ascii="Symbol" w:hAnsi="Symbol" w:cs="Symbol"/>
    </w:rPr>
  </w:style>
  <w:style w:type="character" w:customStyle="1" w:styleId="RTFNum132">
    <w:name w:val="RTF_Num 13 2"/>
    <w:uiPriority w:val="99"/>
    <w:rsid w:val="009F4645"/>
    <w:rPr>
      <w:rFonts w:ascii="Courier New" w:hAnsi="Courier New" w:cs="Courier New"/>
    </w:rPr>
  </w:style>
  <w:style w:type="character" w:customStyle="1" w:styleId="RTFNum133">
    <w:name w:val="RTF_Num 13 3"/>
    <w:uiPriority w:val="99"/>
    <w:rsid w:val="009F4645"/>
    <w:rPr>
      <w:rFonts w:ascii="Wingdings" w:hAnsi="Wingdings" w:cs="Wingdings"/>
    </w:rPr>
  </w:style>
  <w:style w:type="character" w:customStyle="1" w:styleId="RTFNum134">
    <w:name w:val="RTF_Num 13 4"/>
    <w:uiPriority w:val="99"/>
    <w:rsid w:val="009F4645"/>
    <w:rPr>
      <w:rFonts w:ascii="Symbol" w:hAnsi="Symbol" w:cs="Symbol"/>
    </w:rPr>
  </w:style>
  <w:style w:type="character" w:customStyle="1" w:styleId="RTFNum135">
    <w:name w:val="RTF_Num 13 5"/>
    <w:uiPriority w:val="99"/>
    <w:rsid w:val="009F4645"/>
    <w:rPr>
      <w:rFonts w:ascii="Courier New" w:hAnsi="Courier New" w:cs="Courier New"/>
    </w:rPr>
  </w:style>
  <w:style w:type="character" w:customStyle="1" w:styleId="RTFNum136">
    <w:name w:val="RTF_Num 13 6"/>
    <w:uiPriority w:val="99"/>
    <w:rsid w:val="009F4645"/>
    <w:rPr>
      <w:rFonts w:ascii="Wingdings" w:hAnsi="Wingdings" w:cs="Wingdings"/>
    </w:rPr>
  </w:style>
  <w:style w:type="character" w:customStyle="1" w:styleId="RTFNum137">
    <w:name w:val="RTF_Num 13 7"/>
    <w:uiPriority w:val="99"/>
    <w:rsid w:val="009F4645"/>
    <w:rPr>
      <w:rFonts w:ascii="Symbol" w:hAnsi="Symbol" w:cs="Symbol"/>
    </w:rPr>
  </w:style>
  <w:style w:type="character" w:customStyle="1" w:styleId="RTFNum138">
    <w:name w:val="RTF_Num 13 8"/>
    <w:uiPriority w:val="99"/>
    <w:rsid w:val="009F4645"/>
    <w:rPr>
      <w:rFonts w:ascii="Courier New" w:hAnsi="Courier New" w:cs="Courier New"/>
    </w:rPr>
  </w:style>
  <w:style w:type="character" w:customStyle="1" w:styleId="RTFNum139">
    <w:name w:val="RTF_Num 13 9"/>
    <w:uiPriority w:val="99"/>
    <w:rsid w:val="009F4645"/>
    <w:rPr>
      <w:rFonts w:ascii="Wingdings" w:hAnsi="Wingdings" w:cs="Wingdings"/>
    </w:rPr>
  </w:style>
  <w:style w:type="character" w:customStyle="1" w:styleId="RTFNum141">
    <w:name w:val="RTF_Num 14 1"/>
    <w:uiPriority w:val="99"/>
    <w:rsid w:val="009F4645"/>
    <w:rPr>
      <w:rFonts w:ascii="Symbol" w:eastAsia="Times New Roman" w:cs="Symbol"/>
    </w:rPr>
  </w:style>
  <w:style w:type="character" w:customStyle="1" w:styleId="RTFNum142">
    <w:name w:val="RTF_Num 14 2"/>
    <w:uiPriority w:val="99"/>
    <w:rsid w:val="009F4645"/>
    <w:rPr>
      <w:rFonts w:ascii="Courier New" w:hAnsi="Courier New" w:cs="Courier New"/>
    </w:rPr>
  </w:style>
  <w:style w:type="character" w:customStyle="1" w:styleId="RTFNum143">
    <w:name w:val="RTF_Num 14 3"/>
    <w:uiPriority w:val="99"/>
    <w:rsid w:val="009F4645"/>
    <w:rPr>
      <w:rFonts w:ascii="Wingdings" w:hAnsi="Wingdings" w:cs="Wingdings"/>
    </w:rPr>
  </w:style>
  <w:style w:type="character" w:customStyle="1" w:styleId="RTFNum144">
    <w:name w:val="RTF_Num 14 4"/>
    <w:uiPriority w:val="99"/>
    <w:rsid w:val="009F4645"/>
    <w:rPr>
      <w:rFonts w:ascii="Symbol" w:hAnsi="Symbol" w:cs="Symbol"/>
    </w:rPr>
  </w:style>
  <w:style w:type="character" w:customStyle="1" w:styleId="RTFNum145">
    <w:name w:val="RTF_Num 14 5"/>
    <w:uiPriority w:val="99"/>
    <w:rsid w:val="009F4645"/>
    <w:rPr>
      <w:rFonts w:ascii="Courier New" w:hAnsi="Courier New" w:cs="Courier New"/>
    </w:rPr>
  </w:style>
  <w:style w:type="character" w:customStyle="1" w:styleId="RTFNum146">
    <w:name w:val="RTF_Num 14 6"/>
    <w:uiPriority w:val="99"/>
    <w:rsid w:val="009F4645"/>
    <w:rPr>
      <w:rFonts w:ascii="Wingdings" w:hAnsi="Wingdings" w:cs="Wingdings"/>
    </w:rPr>
  </w:style>
  <w:style w:type="character" w:customStyle="1" w:styleId="RTFNum147">
    <w:name w:val="RTF_Num 14 7"/>
    <w:uiPriority w:val="99"/>
    <w:rsid w:val="009F4645"/>
    <w:rPr>
      <w:rFonts w:ascii="Symbol" w:hAnsi="Symbol" w:cs="Symbol"/>
    </w:rPr>
  </w:style>
  <w:style w:type="character" w:customStyle="1" w:styleId="RTFNum148">
    <w:name w:val="RTF_Num 14 8"/>
    <w:uiPriority w:val="99"/>
    <w:rsid w:val="009F4645"/>
    <w:rPr>
      <w:rFonts w:ascii="Courier New" w:hAnsi="Courier New" w:cs="Courier New"/>
    </w:rPr>
  </w:style>
  <w:style w:type="character" w:customStyle="1" w:styleId="RTFNum149">
    <w:name w:val="RTF_Num 14 9"/>
    <w:uiPriority w:val="99"/>
    <w:rsid w:val="009F4645"/>
    <w:rPr>
      <w:rFonts w:ascii="Wingdings" w:hAnsi="Wingdings" w:cs="Wingdings"/>
    </w:rPr>
  </w:style>
  <w:style w:type="character" w:customStyle="1" w:styleId="RTFNum151">
    <w:name w:val="RTF_Num 15 1"/>
    <w:uiPriority w:val="99"/>
    <w:rsid w:val="009F4645"/>
    <w:rPr>
      <w:rFonts w:ascii="Symbol" w:eastAsia="Times New Roman" w:cs="Symbol"/>
    </w:rPr>
  </w:style>
  <w:style w:type="character" w:customStyle="1" w:styleId="RTFNum152">
    <w:name w:val="RTF_Num 15 2"/>
    <w:uiPriority w:val="99"/>
    <w:rsid w:val="009F4645"/>
    <w:rPr>
      <w:rFonts w:ascii="Courier New" w:hAnsi="Courier New" w:cs="Courier New"/>
    </w:rPr>
  </w:style>
  <w:style w:type="character" w:customStyle="1" w:styleId="RTFNum153">
    <w:name w:val="RTF_Num 15 3"/>
    <w:uiPriority w:val="99"/>
    <w:rsid w:val="009F4645"/>
    <w:rPr>
      <w:rFonts w:ascii="Wingdings" w:hAnsi="Wingdings" w:cs="Wingdings"/>
    </w:rPr>
  </w:style>
  <w:style w:type="character" w:customStyle="1" w:styleId="RTFNum154">
    <w:name w:val="RTF_Num 15 4"/>
    <w:uiPriority w:val="99"/>
    <w:rsid w:val="009F4645"/>
    <w:rPr>
      <w:rFonts w:ascii="Symbol" w:hAnsi="Symbol" w:cs="Symbol"/>
    </w:rPr>
  </w:style>
  <w:style w:type="character" w:customStyle="1" w:styleId="RTFNum155">
    <w:name w:val="RTF_Num 15 5"/>
    <w:uiPriority w:val="99"/>
    <w:rsid w:val="009F4645"/>
    <w:rPr>
      <w:rFonts w:ascii="Courier New" w:hAnsi="Courier New" w:cs="Courier New"/>
    </w:rPr>
  </w:style>
  <w:style w:type="character" w:customStyle="1" w:styleId="RTFNum156">
    <w:name w:val="RTF_Num 15 6"/>
    <w:uiPriority w:val="99"/>
    <w:rsid w:val="009F4645"/>
    <w:rPr>
      <w:rFonts w:ascii="Wingdings" w:hAnsi="Wingdings" w:cs="Wingdings"/>
    </w:rPr>
  </w:style>
  <w:style w:type="character" w:customStyle="1" w:styleId="RTFNum157">
    <w:name w:val="RTF_Num 15 7"/>
    <w:uiPriority w:val="99"/>
    <w:rsid w:val="009F4645"/>
    <w:rPr>
      <w:rFonts w:ascii="Symbol" w:hAnsi="Symbol" w:cs="Symbol"/>
    </w:rPr>
  </w:style>
  <w:style w:type="character" w:customStyle="1" w:styleId="RTFNum158">
    <w:name w:val="RTF_Num 15 8"/>
    <w:uiPriority w:val="99"/>
    <w:rsid w:val="009F4645"/>
    <w:rPr>
      <w:rFonts w:ascii="Courier New" w:hAnsi="Courier New" w:cs="Courier New"/>
    </w:rPr>
  </w:style>
  <w:style w:type="character" w:customStyle="1" w:styleId="RTFNum159">
    <w:name w:val="RTF_Num 15 9"/>
    <w:uiPriority w:val="99"/>
    <w:rsid w:val="009F4645"/>
    <w:rPr>
      <w:rFonts w:ascii="Wingdings" w:hAnsi="Wingdings" w:cs="Wingdings"/>
    </w:rPr>
  </w:style>
  <w:style w:type="character" w:customStyle="1" w:styleId="RTFNum161">
    <w:name w:val="RTF_Num 16 1"/>
    <w:uiPriority w:val="99"/>
    <w:rsid w:val="009F4645"/>
    <w:rPr>
      <w:rFonts w:eastAsia="Times New Roman"/>
    </w:rPr>
  </w:style>
  <w:style w:type="character" w:customStyle="1" w:styleId="RTFNum171">
    <w:name w:val="RTF_Num 17 1"/>
    <w:uiPriority w:val="99"/>
    <w:rsid w:val="009F4645"/>
    <w:rPr>
      <w:rFonts w:ascii="Symbol" w:hAnsi="Symbol" w:cs="Symbol"/>
      <w:sz w:val="20"/>
      <w:szCs w:val="20"/>
    </w:rPr>
  </w:style>
  <w:style w:type="character" w:customStyle="1" w:styleId="RTFNum172">
    <w:name w:val="RTF_Num 17 2"/>
    <w:uiPriority w:val="99"/>
    <w:rsid w:val="009F4645"/>
    <w:rPr>
      <w:rFonts w:ascii="Courier New" w:hAnsi="Courier New" w:cs="Courier New"/>
    </w:rPr>
  </w:style>
  <w:style w:type="character" w:customStyle="1" w:styleId="RTFNum173">
    <w:name w:val="RTF_Num 17 3"/>
    <w:uiPriority w:val="99"/>
    <w:rsid w:val="009F4645"/>
    <w:rPr>
      <w:rFonts w:ascii="Wingdings" w:hAnsi="Wingdings" w:cs="Wingdings"/>
    </w:rPr>
  </w:style>
  <w:style w:type="character" w:customStyle="1" w:styleId="RTFNum174">
    <w:name w:val="RTF_Num 17 4"/>
    <w:uiPriority w:val="99"/>
    <w:rsid w:val="009F4645"/>
    <w:rPr>
      <w:rFonts w:ascii="Symbol" w:hAnsi="Symbol" w:cs="Symbol"/>
    </w:rPr>
  </w:style>
  <w:style w:type="character" w:customStyle="1" w:styleId="RTFNum175">
    <w:name w:val="RTF_Num 17 5"/>
    <w:uiPriority w:val="99"/>
    <w:rsid w:val="009F4645"/>
    <w:rPr>
      <w:rFonts w:ascii="Courier New" w:hAnsi="Courier New" w:cs="Courier New"/>
    </w:rPr>
  </w:style>
  <w:style w:type="character" w:customStyle="1" w:styleId="RTFNum176">
    <w:name w:val="RTF_Num 17 6"/>
    <w:uiPriority w:val="99"/>
    <w:rsid w:val="009F4645"/>
    <w:rPr>
      <w:rFonts w:ascii="Wingdings" w:hAnsi="Wingdings" w:cs="Wingdings"/>
    </w:rPr>
  </w:style>
  <w:style w:type="character" w:customStyle="1" w:styleId="RTFNum177">
    <w:name w:val="RTF_Num 17 7"/>
    <w:uiPriority w:val="99"/>
    <w:rsid w:val="009F4645"/>
    <w:rPr>
      <w:rFonts w:ascii="Symbol" w:hAnsi="Symbol" w:cs="Symbol"/>
    </w:rPr>
  </w:style>
  <w:style w:type="character" w:customStyle="1" w:styleId="RTFNum178">
    <w:name w:val="RTF_Num 17 8"/>
    <w:uiPriority w:val="99"/>
    <w:rsid w:val="009F4645"/>
    <w:rPr>
      <w:rFonts w:ascii="Courier New" w:hAnsi="Courier New" w:cs="Courier New"/>
    </w:rPr>
  </w:style>
  <w:style w:type="character" w:customStyle="1" w:styleId="RTFNum179">
    <w:name w:val="RTF_Num 17 9"/>
    <w:uiPriority w:val="99"/>
    <w:rsid w:val="009F4645"/>
    <w:rPr>
      <w:rFonts w:ascii="Wingdings" w:hAnsi="Wingdings" w:cs="Wingdings"/>
    </w:rPr>
  </w:style>
  <w:style w:type="character" w:customStyle="1" w:styleId="RTFNum181">
    <w:name w:val="RTF_Num 18 1"/>
    <w:uiPriority w:val="99"/>
    <w:rsid w:val="009F4645"/>
    <w:rPr>
      <w:rFonts w:eastAsia="Times New Roman"/>
    </w:rPr>
  </w:style>
  <w:style w:type="character" w:customStyle="1" w:styleId="RTFNum182">
    <w:name w:val="RTF_Num 18 2"/>
    <w:uiPriority w:val="99"/>
    <w:rsid w:val="009F4645"/>
    <w:rPr>
      <w:rFonts w:ascii="Courier New" w:hAnsi="Courier New" w:cs="Courier New"/>
    </w:rPr>
  </w:style>
  <w:style w:type="character" w:customStyle="1" w:styleId="RTFNum183">
    <w:name w:val="RTF_Num 18 3"/>
    <w:uiPriority w:val="99"/>
    <w:rsid w:val="009F4645"/>
    <w:rPr>
      <w:rFonts w:ascii="Wingdings" w:hAnsi="Wingdings" w:cs="Wingdings"/>
    </w:rPr>
  </w:style>
  <w:style w:type="character" w:customStyle="1" w:styleId="RTFNum184">
    <w:name w:val="RTF_Num 18 4"/>
    <w:uiPriority w:val="99"/>
    <w:rsid w:val="009F4645"/>
    <w:rPr>
      <w:rFonts w:ascii="Symbol" w:hAnsi="Symbol" w:cs="Symbol"/>
    </w:rPr>
  </w:style>
  <w:style w:type="character" w:customStyle="1" w:styleId="RTFNum185">
    <w:name w:val="RTF_Num 18 5"/>
    <w:uiPriority w:val="99"/>
    <w:rsid w:val="009F4645"/>
    <w:rPr>
      <w:rFonts w:ascii="Courier New" w:hAnsi="Courier New" w:cs="Courier New"/>
    </w:rPr>
  </w:style>
  <w:style w:type="character" w:customStyle="1" w:styleId="RTFNum186">
    <w:name w:val="RTF_Num 18 6"/>
    <w:uiPriority w:val="99"/>
    <w:rsid w:val="009F4645"/>
    <w:rPr>
      <w:rFonts w:ascii="Wingdings" w:hAnsi="Wingdings" w:cs="Wingdings"/>
    </w:rPr>
  </w:style>
  <w:style w:type="character" w:customStyle="1" w:styleId="RTFNum187">
    <w:name w:val="RTF_Num 18 7"/>
    <w:uiPriority w:val="99"/>
    <w:rsid w:val="009F4645"/>
    <w:rPr>
      <w:rFonts w:ascii="Symbol" w:hAnsi="Symbol" w:cs="Symbol"/>
    </w:rPr>
  </w:style>
  <w:style w:type="character" w:customStyle="1" w:styleId="RTFNum188">
    <w:name w:val="RTF_Num 18 8"/>
    <w:uiPriority w:val="99"/>
    <w:rsid w:val="009F4645"/>
    <w:rPr>
      <w:rFonts w:ascii="Courier New" w:hAnsi="Courier New" w:cs="Courier New"/>
    </w:rPr>
  </w:style>
  <w:style w:type="character" w:customStyle="1" w:styleId="RTFNum189">
    <w:name w:val="RTF_Num 18 9"/>
    <w:uiPriority w:val="99"/>
    <w:rsid w:val="009F4645"/>
    <w:rPr>
      <w:rFonts w:ascii="Wingdings" w:hAnsi="Wingdings" w:cs="Wingdings"/>
    </w:rPr>
  </w:style>
  <w:style w:type="character" w:customStyle="1" w:styleId="RTFNum191">
    <w:name w:val="RTF_Num 19 1"/>
    <w:uiPriority w:val="99"/>
    <w:rsid w:val="009F4645"/>
    <w:rPr>
      <w:rFonts w:eastAsia="Times New Roman"/>
    </w:rPr>
  </w:style>
  <w:style w:type="character" w:customStyle="1" w:styleId="RTFNum192">
    <w:name w:val="RTF_Num 19 2"/>
    <w:uiPriority w:val="99"/>
    <w:rsid w:val="009F4645"/>
    <w:rPr>
      <w:rFonts w:eastAsia="Times New Roman"/>
    </w:rPr>
  </w:style>
  <w:style w:type="character" w:customStyle="1" w:styleId="RTFNum193">
    <w:name w:val="RTF_Num 19 3"/>
    <w:uiPriority w:val="99"/>
    <w:rsid w:val="009F4645"/>
    <w:rPr>
      <w:rFonts w:eastAsia="Times New Roman"/>
    </w:rPr>
  </w:style>
  <w:style w:type="character" w:customStyle="1" w:styleId="RTFNum194">
    <w:name w:val="RTF_Num 19 4"/>
    <w:uiPriority w:val="99"/>
    <w:rsid w:val="009F4645"/>
    <w:rPr>
      <w:rFonts w:eastAsia="Times New Roman"/>
    </w:rPr>
  </w:style>
  <w:style w:type="character" w:customStyle="1" w:styleId="RTFNum195">
    <w:name w:val="RTF_Num 19 5"/>
    <w:uiPriority w:val="99"/>
    <w:rsid w:val="009F4645"/>
    <w:rPr>
      <w:rFonts w:eastAsia="Times New Roman"/>
    </w:rPr>
  </w:style>
  <w:style w:type="character" w:customStyle="1" w:styleId="RTFNum196">
    <w:name w:val="RTF_Num 19 6"/>
    <w:uiPriority w:val="99"/>
    <w:rsid w:val="009F4645"/>
    <w:rPr>
      <w:rFonts w:eastAsia="Times New Roman"/>
    </w:rPr>
  </w:style>
  <w:style w:type="character" w:customStyle="1" w:styleId="RTFNum197">
    <w:name w:val="RTF_Num 19 7"/>
    <w:uiPriority w:val="99"/>
    <w:rsid w:val="009F4645"/>
    <w:rPr>
      <w:rFonts w:eastAsia="Times New Roman"/>
    </w:rPr>
  </w:style>
  <w:style w:type="character" w:customStyle="1" w:styleId="RTFNum198">
    <w:name w:val="RTF_Num 19 8"/>
    <w:uiPriority w:val="99"/>
    <w:rsid w:val="009F4645"/>
    <w:rPr>
      <w:rFonts w:eastAsia="Times New Roman"/>
    </w:rPr>
  </w:style>
  <w:style w:type="character" w:customStyle="1" w:styleId="RTFNum199">
    <w:name w:val="RTF_Num 19 9"/>
    <w:uiPriority w:val="99"/>
    <w:rsid w:val="009F4645"/>
    <w:rPr>
      <w:rFonts w:eastAsia="Times New Roman"/>
    </w:rPr>
  </w:style>
  <w:style w:type="character" w:customStyle="1" w:styleId="RTFNum201">
    <w:name w:val="RTF_Num 20 1"/>
    <w:uiPriority w:val="99"/>
    <w:rsid w:val="009F4645"/>
    <w:rPr>
      <w:rFonts w:eastAsia="Times New Roman"/>
    </w:rPr>
  </w:style>
  <w:style w:type="character" w:customStyle="1" w:styleId="RTFNum202">
    <w:name w:val="RTF_Num 20 2"/>
    <w:uiPriority w:val="99"/>
    <w:rsid w:val="009F4645"/>
    <w:rPr>
      <w:rFonts w:eastAsia="Times New Roman"/>
    </w:rPr>
  </w:style>
  <w:style w:type="character" w:customStyle="1" w:styleId="RTFNum203">
    <w:name w:val="RTF_Num 20 3"/>
    <w:uiPriority w:val="99"/>
    <w:rsid w:val="009F4645"/>
    <w:rPr>
      <w:rFonts w:eastAsia="Times New Roman"/>
    </w:rPr>
  </w:style>
  <w:style w:type="character" w:customStyle="1" w:styleId="RTFNum204">
    <w:name w:val="RTF_Num 20 4"/>
    <w:uiPriority w:val="99"/>
    <w:rsid w:val="009F4645"/>
    <w:rPr>
      <w:rFonts w:eastAsia="Times New Roman"/>
    </w:rPr>
  </w:style>
  <w:style w:type="character" w:customStyle="1" w:styleId="RTFNum205">
    <w:name w:val="RTF_Num 20 5"/>
    <w:uiPriority w:val="99"/>
    <w:rsid w:val="009F4645"/>
    <w:rPr>
      <w:rFonts w:eastAsia="Times New Roman"/>
    </w:rPr>
  </w:style>
  <w:style w:type="character" w:customStyle="1" w:styleId="RTFNum206">
    <w:name w:val="RTF_Num 20 6"/>
    <w:uiPriority w:val="99"/>
    <w:rsid w:val="009F4645"/>
    <w:rPr>
      <w:rFonts w:eastAsia="Times New Roman"/>
    </w:rPr>
  </w:style>
  <w:style w:type="character" w:customStyle="1" w:styleId="RTFNum207">
    <w:name w:val="RTF_Num 20 7"/>
    <w:uiPriority w:val="99"/>
    <w:rsid w:val="009F4645"/>
    <w:rPr>
      <w:rFonts w:eastAsia="Times New Roman"/>
    </w:rPr>
  </w:style>
  <w:style w:type="character" w:customStyle="1" w:styleId="RTFNum208">
    <w:name w:val="RTF_Num 20 8"/>
    <w:uiPriority w:val="99"/>
    <w:rsid w:val="009F4645"/>
    <w:rPr>
      <w:rFonts w:eastAsia="Times New Roman"/>
    </w:rPr>
  </w:style>
  <w:style w:type="character" w:customStyle="1" w:styleId="RTFNum209">
    <w:name w:val="RTF_Num 20 9"/>
    <w:uiPriority w:val="99"/>
    <w:rsid w:val="009F4645"/>
    <w:rPr>
      <w:rFonts w:eastAsia="Times New Roman"/>
    </w:rPr>
  </w:style>
  <w:style w:type="character" w:customStyle="1" w:styleId="RTFNum2110">
    <w:name w:val="RTF_Num 21 1"/>
    <w:uiPriority w:val="99"/>
    <w:rsid w:val="009F4645"/>
    <w:rPr>
      <w:rFonts w:eastAsia="Times New Roman"/>
    </w:rPr>
  </w:style>
  <w:style w:type="character" w:customStyle="1" w:styleId="RTFNum2120">
    <w:name w:val="RTF_Num 21 2"/>
    <w:uiPriority w:val="99"/>
    <w:rsid w:val="009F4645"/>
    <w:rPr>
      <w:rFonts w:eastAsia="Times New Roman"/>
    </w:rPr>
  </w:style>
  <w:style w:type="character" w:customStyle="1" w:styleId="RTFNum2130">
    <w:name w:val="RTF_Num 21 3"/>
    <w:uiPriority w:val="99"/>
    <w:rsid w:val="009F4645"/>
    <w:rPr>
      <w:rFonts w:eastAsia="Times New Roman"/>
    </w:rPr>
  </w:style>
  <w:style w:type="character" w:customStyle="1" w:styleId="RTFNum214">
    <w:name w:val="RTF_Num 21 4"/>
    <w:uiPriority w:val="99"/>
    <w:rsid w:val="009F4645"/>
    <w:rPr>
      <w:rFonts w:eastAsia="Times New Roman"/>
    </w:rPr>
  </w:style>
  <w:style w:type="character" w:customStyle="1" w:styleId="RTFNum215">
    <w:name w:val="RTF_Num 21 5"/>
    <w:uiPriority w:val="99"/>
    <w:rsid w:val="009F4645"/>
    <w:rPr>
      <w:rFonts w:eastAsia="Times New Roman"/>
    </w:rPr>
  </w:style>
  <w:style w:type="character" w:customStyle="1" w:styleId="RTFNum216">
    <w:name w:val="RTF_Num 21 6"/>
    <w:uiPriority w:val="99"/>
    <w:rsid w:val="009F4645"/>
    <w:rPr>
      <w:rFonts w:eastAsia="Times New Roman"/>
    </w:rPr>
  </w:style>
  <w:style w:type="character" w:customStyle="1" w:styleId="RTFNum217">
    <w:name w:val="RTF_Num 21 7"/>
    <w:uiPriority w:val="99"/>
    <w:rsid w:val="009F4645"/>
    <w:rPr>
      <w:rFonts w:eastAsia="Times New Roman"/>
    </w:rPr>
  </w:style>
  <w:style w:type="character" w:customStyle="1" w:styleId="RTFNum218">
    <w:name w:val="RTF_Num 21 8"/>
    <w:uiPriority w:val="99"/>
    <w:rsid w:val="009F4645"/>
    <w:rPr>
      <w:rFonts w:eastAsia="Times New Roman"/>
    </w:rPr>
  </w:style>
  <w:style w:type="character" w:customStyle="1" w:styleId="RTFNum219">
    <w:name w:val="RTF_Num 21 9"/>
    <w:uiPriority w:val="99"/>
    <w:rsid w:val="009F4645"/>
    <w:rPr>
      <w:rFonts w:eastAsia="Times New Roman"/>
    </w:rPr>
  </w:style>
  <w:style w:type="character" w:customStyle="1" w:styleId="RTFNum221">
    <w:name w:val="RTF_Num 22 1"/>
    <w:uiPriority w:val="99"/>
    <w:rsid w:val="009F4645"/>
    <w:rPr>
      <w:rFonts w:eastAsia="Times New Roman"/>
    </w:rPr>
  </w:style>
  <w:style w:type="character" w:customStyle="1" w:styleId="RTFNum222">
    <w:name w:val="RTF_Num 22 2"/>
    <w:uiPriority w:val="99"/>
    <w:rsid w:val="009F4645"/>
    <w:rPr>
      <w:rFonts w:ascii="Courier New" w:hAnsi="Courier New" w:cs="Courier New"/>
    </w:rPr>
  </w:style>
  <w:style w:type="character" w:customStyle="1" w:styleId="RTFNum223">
    <w:name w:val="RTF_Num 22 3"/>
    <w:uiPriority w:val="99"/>
    <w:rsid w:val="009F4645"/>
    <w:rPr>
      <w:rFonts w:ascii="Wingdings" w:hAnsi="Wingdings" w:cs="Wingdings"/>
    </w:rPr>
  </w:style>
  <w:style w:type="character" w:customStyle="1" w:styleId="RTFNum224">
    <w:name w:val="RTF_Num 22 4"/>
    <w:uiPriority w:val="99"/>
    <w:rsid w:val="009F4645"/>
    <w:rPr>
      <w:rFonts w:ascii="Symbol" w:hAnsi="Symbol" w:cs="Symbol"/>
    </w:rPr>
  </w:style>
  <w:style w:type="character" w:customStyle="1" w:styleId="RTFNum225">
    <w:name w:val="RTF_Num 22 5"/>
    <w:uiPriority w:val="99"/>
    <w:rsid w:val="009F4645"/>
    <w:rPr>
      <w:rFonts w:ascii="Courier New" w:hAnsi="Courier New" w:cs="Courier New"/>
    </w:rPr>
  </w:style>
  <w:style w:type="character" w:customStyle="1" w:styleId="RTFNum226">
    <w:name w:val="RTF_Num 22 6"/>
    <w:uiPriority w:val="99"/>
    <w:rsid w:val="009F4645"/>
    <w:rPr>
      <w:rFonts w:ascii="Wingdings" w:hAnsi="Wingdings" w:cs="Wingdings"/>
    </w:rPr>
  </w:style>
  <w:style w:type="character" w:customStyle="1" w:styleId="RTFNum227">
    <w:name w:val="RTF_Num 22 7"/>
    <w:uiPriority w:val="99"/>
    <w:rsid w:val="009F4645"/>
    <w:rPr>
      <w:rFonts w:ascii="Symbol" w:hAnsi="Symbol" w:cs="Symbol"/>
    </w:rPr>
  </w:style>
  <w:style w:type="character" w:customStyle="1" w:styleId="RTFNum228">
    <w:name w:val="RTF_Num 22 8"/>
    <w:uiPriority w:val="99"/>
    <w:rsid w:val="009F4645"/>
    <w:rPr>
      <w:rFonts w:ascii="Courier New" w:hAnsi="Courier New" w:cs="Courier New"/>
    </w:rPr>
  </w:style>
  <w:style w:type="character" w:customStyle="1" w:styleId="RTFNum229">
    <w:name w:val="RTF_Num 22 9"/>
    <w:uiPriority w:val="99"/>
    <w:rsid w:val="009F4645"/>
    <w:rPr>
      <w:rFonts w:ascii="Wingdings" w:hAnsi="Wingdings" w:cs="Wingdings"/>
    </w:rPr>
  </w:style>
  <w:style w:type="character" w:customStyle="1" w:styleId="RTFNum231">
    <w:name w:val="RTF_Num 23 1"/>
    <w:uiPriority w:val="99"/>
    <w:rsid w:val="009F4645"/>
    <w:rPr>
      <w:rFonts w:ascii="Symbol" w:hAnsi="Symbol" w:cs="Symbol"/>
    </w:rPr>
  </w:style>
  <w:style w:type="character" w:customStyle="1" w:styleId="RTFNum232">
    <w:name w:val="RTF_Num 23 2"/>
    <w:uiPriority w:val="99"/>
    <w:rsid w:val="009F4645"/>
    <w:rPr>
      <w:rFonts w:ascii="Courier New" w:hAnsi="Courier New" w:cs="Courier New"/>
    </w:rPr>
  </w:style>
  <w:style w:type="character" w:customStyle="1" w:styleId="RTFNum233">
    <w:name w:val="RTF_Num 23 3"/>
    <w:uiPriority w:val="99"/>
    <w:rsid w:val="009F4645"/>
    <w:rPr>
      <w:rFonts w:ascii="Wingdings" w:hAnsi="Wingdings" w:cs="Wingdings"/>
    </w:rPr>
  </w:style>
  <w:style w:type="character" w:customStyle="1" w:styleId="RTFNum234">
    <w:name w:val="RTF_Num 23 4"/>
    <w:uiPriority w:val="99"/>
    <w:rsid w:val="009F4645"/>
    <w:rPr>
      <w:rFonts w:ascii="Symbol" w:hAnsi="Symbol" w:cs="Symbol"/>
    </w:rPr>
  </w:style>
  <w:style w:type="character" w:customStyle="1" w:styleId="RTFNum235">
    <w:name w:val="RTF_Num 23 5"/>
    <w:uiPriority w:val="99"/>
    <w:rsid w:val="009F4645"/>
    <w:rPr>
      <w:rFonts w:ascii="Courier New" w:hAnsi="Courier New" w:cs="Courier New"/>
    </w:rPr>
  </w:style>
  <w:style w:type="character" w:customStyle="1" w:styleId="RTFNum236">
    <w:name w:val="RTF_Num 23 6"/>
    <w:uiPriority w:val="99"/>
    <w:rsid w:val="009F4645"/>
    <w:rPr>
      <w:rFonts w:ascii="Wingdings" w:hAnsi="Wingdings" w:cs="Wingdings"/>
    </w:rPr>
  </w:style>
  <w:style w:type="character" w:customStyle="1" w:styleId="RTFNum237">
    <w:name w:val="RTF_Num 23 7"/>
    <w:uiPriority w:val="99"/>
    <w:rsid w:val="009F4645"/>
    <w:rPr>
      <w:rFonts w:ascii="Symbol" w:hAnsi="Symbol" w:cs="Symbol"/>
    </w:rPr>
  </w:style>
  <w:style w:type="character" w:customStyle="1" w:styleId="RTFNum238">
    <w:name w:val="RTF_Num 23 8"/>
    <w:uiPriority w:val="99"/>
    <w:rsid w:val="009F4645"/>
    <w:rPr>
      <w:rFonts w:ascii="Courier New" w:hAnsi="Courier New" w:cs="Courier New"/>
    </w:rPr>
  </w:style>
  <w:style w:type="character" w:customStyle="1" w:styleId="RTFNum239">
    <w:name w:val="RTF_Num 23 9"/>
    <w:uiPriority w:val="99"/>
    <w:rsid w:val="009F4645"/>
    <w:rPr>
      <w:rFonts w:ascii="Wingdings" w:hAnsi="Wingdings" w:cs="Wingdings"/>
    </w:rPr>
  </w:style>
  <w:style w:type="character" w:customStyle="1" w:styleId="RTFNum241">
    <w:name w:val="RTF_Num 24 1"/>
    <w:uiPriority w:val="99"/>
    <w:rsid w:val="009F4645"/>
    <w:rPr>
      <w:rFonts w:eastAsia="Times New Roman"/>
    </w:rPr>
  </w:style>
  <w:style w:type="character" w:customStyle="1" w:styleId="RTFNum242">
    <w:name w:val="RTF_Num 24 2"/>
    <w:uiPriority w:val="99"/>
    <w:rsid w:val="009F4645"/>
    <w:rPr>
      <w:rFonts w:ascii="Courier New" w:hAnsi="Courier New" w:cs="Courier New"/>
    </w:rPr>
  </w:style>
  <w:style w:type="character" w:customStyle="1" w:styleId="RTFNum243">
    <w:name w:val="RTF_Num 24 3"/>
    <w:uiPriority w:val="99"/>
    <w:rsid w:val="009F4645"/>
    <w:rPr>
      <w:rFonts w:ascii="Wingdings" w:hAnsi="Wingdings" w:cs="Wingdings"/>
    </w:rPr>
  </w:style>
  <w:style w:type="character" w:customStyle="1" w:styleId="RTFNum244">
    <w:name w:val="RTF_Num 24 4"/>
    <w:uiPriority w:val="99"/>
    <w:rsid w:val="009F4645"/>
    <w:rPr>
      <w:rFonts w:ascii="Symbol" w:hAnsi="Symbol" w:cs="Symbol"/>
    </w:rPr>
  </w:style>
  <w:style w:type="character" w:customStyle="1" w:styleId="RTFNum245">
    <w:name w:val="RTF_Num 24 5"/>
    <w:uiPriority w:val="99"/>
    <w:rsid w:val="009F4645"/>
    <w:rPr>
      <w:rFonts w:ascii="Courier New" w:hAnsi="Courier New" w:cs="Courier New"/>
    </w:rPr>
  </w:style>
  <w:style w:type="character" w:customStyle="1" w:styleId="RTFNum246">
    <w:name w:val="RTF_Num 24 6"/>
    <w:uiPriority w:val="99"/>
    <w:rsid w:val="009F4645"/>
    <w:rPr>
      <w:rFonts w:ascii="Wingdings" w:hAnsi="Wingdings" w:cs="Wingdings"/>
    </w:rPr>
  </w:style>
  <w:style w:type="character" w:customStyle="1" w:styleId="RTFNum247">
    <w:name w:val="RTF_Num 24 7"/>
    <w:uiPriority w:val="99"/>
    <w:rsid w:val="009F4645"/>
    <w:rPr>
      <w:rFonts w:ascii="Symbol" w:hAnsi="Symbol" w:cs="Symbol"/>
    </w:rPr>
  </w:style>
  <w:style w:type="character" w:customStyle="1" w:styleId="RTFNum248">
    <w:name w:val="RTF_Num 24 8"/>
    <w:uiPriority w:val="99"/>
    <w:rsid w:val="009F4645"/>
    <w:rPr>
      <w:rFonts w:ascii="Courier New" w:hAnsi="Courier New" w:cs="Courier New"/>
    </w:rPr>
  </w:style>
  <w:style w:type="character" w:customStyle="1" w:styleId="RTFNum249">
    <w:name w:val="RTF_Num 24 9"/>
    <w:uiPriority w:val="99"/>
    <w:rsid w:val="009F4645"/>
    <w:rPr>
      <w:rFonts w:ascii="Wingdings" w:hAnsi="Wingdings" w:cs="Wingdings"/>
    </w:rPr>
  </w:style>
  <w:style w:type="character" w:customStyle="1" w:styleId="RTFNum251">
    <w:name w:val="RTF_Num 25 1"/>
    <w:uiPriority w:val="99"/>
    <w:rsid w:val="009F4645"/>
    <w:rPr>
      <w:rFonts w:eastAsia="Times New Roman"/>
    </w:rPr>
  </w:style>
  <w:style w:type="character" w:customStyle="1" w:styleId="RTFNum252">
    <w:name w:val="RTF_Num 25 2"/>
    <w:uiPriority w:val="99"/>
    <w:rsid w:val="009F4645"/>
    <w:rPr>
      <w:rFonts w:ascii="Courier New" w:hAnsi="Courier New" w:cs="Courier New"/>
    </w:rPr>
  </w:style>
  <w:style w:type="character" w:customStyle="1" w:styleId="RTFNum253">
    <w:name w:val="RTF_Num 25 3"/>
    <w:uiPriority w:val="99"/>
    <w:rsid w:val="009F4645"/>
    <w:rPr>
      <w:rFonts w:ascii="Wingdings" w:hAnsi="Wingdings" w:cs="Wingdings"/>
    </w:rPr>
  </w:style>
  <w:style w:type="character" w:customStyle="1" w:styleId="RTFNum254">
    <w:name w:val="RTF_Num 25 4"/>
    <w:uiPriority w:val="99"/>
    <w:rsid w:val="009F4645"/>
    <w:rPr>
      <w:rFonts w:ascii="Symbol" w:hAnsi="Symbol" w:cs="Symbol"/>
    </w:rPr>
  </w:style>
  <w:style w:type="character" w:customStyle="1" w:styleId="RTFNum255">
    <w:name w:val="RTF_Num 25 5"/>
    <w:uiPriority w:val="99"/>
    <w:rsid w:val="009F4645"/>
    <w:rPr>
      <w:rFonts w:ascii="Courier New" w:hAnsi="Courier New" w:cs="Courier New"/>
    </w:rPr>
  </w:style>
  <w:style w:type="character" w:customStyle="1" w:styleId="RTFNum256">
    <w:name w:val="RTF_Num 25 6"/>
    <w:uiPriority w:val="99"/>
    <w:rsid w:val="009F4645"/>
    <w:rPr>
      <w:rFonts w:ascii="Wingdings" w:hAnsi="Wingdings" w:cs="Wingdings"/>
    </w:rPr>
  </w:style>
  <w:style w:type="character" w:customStyle="1" w:styleId="RTFNum257">
    <w:name w:val="RTF_Num 25 7"/>
    <w:uiPriority w:val="99"/>
    <w:rsid w:val="009F4645"/>
    <w:rPr>
      <w:rFonts w:ascii="Symbol" w:hAnsi="Symbol" w:cs="Symbol"/>
    </w:rPr>
  </w:style>
  <w:style w:type="character" w:customStyle="1" w:styleId="RTFNum258">
    <w:name w:val="RTF_Num 25 8"/>
    <w:uiPriority w:val="99"/>
    <w:rsid w:val="009F4645"/>
    <w:rPr>
      <w:rFonts w:ascii="Courier New" w:hAnsi="Courier New" w:cs="Courier New"/>
    </w:rPr>
  </w:style>
  <w:style w:type="character" w:customStyle="1" w:styleId="RTFNum259">
    <w:name w:val="RTF_Num 25 9"/>
    <w:uiPriority w:val="99"/>
    <w:rsid w:val="009F4645"/>
    <w:rPr>
      <w:rFonts w:ascii="Wingdings" w:hAnsi="Wingdings" w:cs="Wingdings"/>
    </w:rPr>
  </w:style>
  <w:style w:type="character" w:customStyle="1" w:styleId="RTFNum261">
    <w:name w:val="RTF_Num 26 1"/>
    <w:uiPriority w:val="99"/>
    <w:rsid w:val="009F4645"/>
    <w:rPr>
      <w:rFonts w:eastAsia="Times New Roman"/>
    </w:rPr>
  </w:style>
  <w:style w:type="character" w:customStyle="1" w:styleId="RTFNum262">
    <w:name w:val="RTF_Num 26 2"/>
    <w:uiPriority w:val="99"/>
    <w:rsid w:val="009F4645"/>
    <w:rPr>
      <w:rFonts w:eastAsia="Times New Roman"/>
    </w:rPr>
  </w:style>
  <w:style w:type="character" w:customStyle="1" w:styleId="RTFNum263">
    <w:name w:val="RTF_Num 26 3"/>
    <w:uiPriority w:val="99"/>
    <w:rsid w:val="009F4645"/>
    <w:rPr>
      <w:rFonts w:eastAsia="Times New Roman"/>
    </w:rPr>
  </w:style>
  <w:style w:type="character" w:customStyle="1" w:styleId="RTFNum264">
    <w:name w:val="RTF_Num 26 4"/>
    <w:uiPriority w:val="99"/>
    <w:rsid w:val="009F4645"/>
    <w:rPr>
      <w:rFonts w:eastAsia="Times New Roman"/>
    </w:rPr>
  </w:style>
  <w:style w:type="character" w:customStyle="1" w:styleId="RTFNum265">
    <w:name w:val="RTF_Num 26 5"/>
    <w:uiPriority w:val="99"/>
    <w:rsid w:val="009F4645"/>
    <w:rPr>
      <w:rFonts w:eastAsia="Times New Roman"/>
    </w:rPr>
  </w:style>
  <w:style w:type="character" w:customStyle="1" w:styleId="RTFNum266">
    <w:name w:val="RTF_Num 26 6"/>
    <w:uiPriority w:val="99"/>
    <w:rsid w:val="009F4645"/>
    <w:rPr>
      <w:rFonts w:eastAsia="Times New Roman"/>
    </w:rPr>
  </w:style>
  <w:style w:type="character" w:customStyle="1" w:styleId="RTFNum267">
    <w:name w:val="RTF_Num 26 7"/>
    <w:uiPriority w:val="99"/>
    <w:rsid w:val="009F4645"/>
    <w:rPr>
      <w:rFonts w:eastAsia="Times New Roman"/>
    </w:rPr>
  </w:style>
  <w:style w:type="character" w:customStyle="1" w:styleId="RTFNum268">
    <w:name w:val="RTF_Num 26 8"/>
    <w:uiPriority w:val="99"/>
    <w:rsid w:val="009F4645"/>
    <w:rPr>
      <w:rFonts w:eastAsia="Times New Roman"/>
    </w:rPr>
  </w:style>
  <w:style w:type="character" w:customStyle="1" w:styleId="RTFNum269">
    <w:name w:val="RTF_Num 26 9"/>
    <w:uiPriority w:val="99"/>
    <w:rsid w:val="009F4645"/>
    <w:rPr>
      <w:rFonts w:eastAsia="Times New Roman"/>
    </w:rPr>
  </w:style>
  <w:style w:type="character" w:customStyle="1" w:styleId="RTFNum271">
    <w:name w:val="RTF_Num 27 1"/>
    <w:uiPriority w:val="99"/>
    <w:rsid w:val="009F4645"/>
    <w:rPr>
      <w:rFonts w:eastAsia="Times New Roman"/>
    </w:rPr>
  </w:style>
  <w:style w:type="character" w:customStyle="1" w:styleId="RTFNum272">
    <w:name w:val="RTF_Num 27 2"/>
    <w:uiPriority w:val="99"/>
    <w:rsid w:val="009F4645"/>
    <w:rPr>
      <w:rFonts w:eastAsia="Times New Roman"/>
    </w:rPr>
  </w:style>
  <w:style w:type="character" w:customStyle="1" w:styleId="RTFNum273">
    <w:name w:val="RTF_Num 27 3"/>
    <w:uiPriority w:val="99"/>
    <w:rsid w:val="009F4645"/>
    <w:rPr>
      <w:rFonts w:eastAsia="Times New Roman"/>
    </w:rPr>
  </w:style>
  <w:style w:type="character" w:customStyle="1" w:styleId="RTFNum274">
    <w:name w:val="RTF_Num 27 4"/>
    <w:uiPriority w:val="99"/>
    <w:rsid w:val="009F4645"/>
    <w:rPr>
      <w:rFonts w:eastAsia="Times New Roman"/>
    </w:rPr>
  </w:style>
  <w:style w:type="character" w:customStyle="1" w:styleId="RTFNum275">
    <w:name w:val="RTF_Num 27 5"/>
    <w:uiPriority w:val="99"/>
    <w:rsid w:val="009F4645"/>
    <w:rPr>
      <w:rFonts w:eastAsia="Times New Roman"/>
    </w:rPr>
  </w:style>
  <w:style w:type="character" w:customStyle="1" w:styleId="RTFNum276">
    <w:name w:val="RTF_Num 27 6"/>
    <w:uiPriority w:val="99"/>
    <w:rsid w:val="009F4645"/>
    <w:rPr>
      <w:rFonts w:eastAsia="Times New Roman"/>
    </w:rPr>
  </w:style>
  <w:style w:type="character" w:customStyle="1" w:styleId="RTFNum277">
    <w:name w:val="RTF_Num 27 7"/>
    <w:uiPriority w:val="99"/>
    <w:rsid w:val="009F4645"/>
    <w:rPr>
      <w:rFonts w:eastAsia="Times New Roman"/>
    </w:rPr>
  </w:style>
  <w:style w:type="character" w:customStyle="1" w:styleId="RTFNum278">
    <w:name w:val="RTF_Num 27 8"/>
    <w:uiPriority w:val="99"/>
    <w:rsid w:val="009F4645"/>
    <w:rPr>
      <w:rFonts w:eastAsia="Times New Roman"/>
    </w:rPr>
  </w:style>
  <w:style w:type="character" w:customStyle="1" w:styleId="RTFNum279">
    <w:name w:val="RTF_Num 27 9"/>
    <w:uiPriority w:val="99"/>
    <w:rsid w:val="009F4645"/>
    <w:rPr>
      <w:rFonts w:eastAsia="Times New Roman"/>
    </w:rPr>
  </w:style>
  <w:style w:type="character" w:customStyle="1" w:styleId="RTFNum281">
    <w:name w:val="RTF_Num 28 1"/>
    <w:uiPriority w:val="99"/>
    <w:rsid w:val="009F4645"/>
    <w:rPr>
      <w:rFonts w:eastAsia="Times New Roman"/>
    </w:rPr>
  </w:style>
  <w:style w:type="character" w:customStyle="1" w:styleId="RTFNum282">
    <w:name w:val="RTF_Num 28 2"/>
    <w:uiPriority w:val="99"/>
    <w:rsid w:val="009F4645"/>
    <w:rPr>
      <w:rFonts w:ascii="Courier New" w:hAnsi="Courier New" w:cs="Courier New"/>
    </w:rPr>
  </w:style>
  <w:style w:type="character" w:customStyle="1" w:styleId="RTFNum283">
    <w:name w:val="RTF_Num 28 3"/>
    <w:uiPriority w:val="99"/>
    <w:rsid w:val="009F4645"/>
    <w:rPr>
      <w:rFonts w:ascii="Wingdings" w:hAnsi="Wingdings" w:cs="Wingdings"/>
    </w:rPr>
  </w:style>
  <w:style w:type="character" w:customStyle="1" w:styleId="RTFNum284">
    <w:name w:val="RTF_Num 28 4"/>
    <w:uiPriority w:val="99"/>
    <w:rsid w:val="009F4645"/>
    <w:rPr>
      <w:rFonts w:ascii="Symbol" w:hAnsi="Symbol" w:cs="Symbol"/>
    </w:rPr>
  </w:style>
  <w:style w:type="character" w:customStyle="1" w:styleId="RTFNum285">
    <w:name w:val="RTF_Num 28 5"/>
    <w:uiPriority w:val="99"/>
    <w:rsid w:val="009F4645"/>
    <w:rPr>
      <w:rFonts w:ascii="Courier New" w:hAnsi="Courier New" w:cs="Courier New"/>
    </w:rPr>
  </w:style>
  <w:style w:type="character" w:customStyle="1" w:styleId="RTFNum286">
    <w:name w:val="RTF_Num 28 6"/>
    <w:uiPriority w:val="99"/>
    <w:rsid w:val="009F4645"/>
    <w:rPr>
      <w:rFonts w:ascii="Wingdings" w:hAnsi="Wingdings" w:cs="Wingdings"/>
    </w:rPr>
  </w:style>
  <w:style w:type="character" w:customStyle="1" w:styleId="RTFNum287">
    <w:name w:val="RTF_Num 28 7"/>
    <w:uiPriority w:val="99"/>
    <w:rsid w:val="009F4645"/>
    <w:rPr>
      <w:rFonts w:ascii="Symbol" w:hAnsi="Symbol" w:cs="Symbol"/>
    </w:rPr>
  </w:style>
  <w:style w:type="character" w:customStyle="1" w:styleId="RTFNum288">
    <w:name w:val="RTF_Num 28 8"/>
    <w:uiPriority w:val="99"/>
    <w:rsid w:val="009F4645"/>
    <w:rPr>
      <w:rFonts w:ascii="Courier New" w:hAnsi="Courier New" w:cs="Courier New"/>
    </w:rPr>
  </w:style>
  <w:style w:type="character" w:customStyle="1" w:styleId="RTFNum289">
    <w:name w:val="RTF_Num 28 9"/>
    <w:uiPriority w:val="99"/>
    <w:rsid w:val="009F4645"/>
    <w:rPr>
      <w:rFonts w:ascii="Wingdings" w:hAnsi="Wingdings" w:cs="Wingdings"/>
    </w:rPr>
  </w:style>
  <w:style w:type="character" w:customStyle="1" w:styleId="RTFNum291">
    <w:name w:val="RTF_Num 29 1"/>
    <w:uiPriority w:val="99"/>
    <w:rsid w:val="009F4645"/>
    <w:rPr>
      <w:rFonts w:eastAsia="Times New Roman"/>
    </w:rPr>
  </w:style>
  <w:style w:type="character" w:customStyle="1" w:styleId="RTFNum292">
    <w:name w:val="RTF_Num 29 2"/>
    <w:uiPriority w:val="99"/>
    <w:rsid w:val="009F4645"/>
    <w:rPr>
      <w:rFonts w:ascii="Courier New" w:hAnsi="Courier New" w:cs="Courier New"/>
    </w:rPr>
  </w:style>
  <w:style w:type="character" w:customStyle="1" w:styleId="RTFNum293">
    <w:name w:val="RTF_Num 29 3"/>
    <w:uiPriority w:val="99"/>
    <w:rsid w:val="009F4645"/>
    <w:rPr>
      <w:rFonts w:ascii="Wingdings" w:hAnsi="Wingdings" w:cs="Wingdings"/>
    </w:rPr>
  </w:style>
  <w:style w:type="character" w:customStyle="1" w:styleId="RTFNum294">
    <w:name w:val="RTF_Num 29 4"/>
    <w:uiPriority w:val="99"/>
    <w:rsid w:val="009F4645"/>
    <w:rPr>
      <w:rFonts w:ascii="Symbol" w:hAnsi="Symbol" w:cs="Symbol"/>
    </w:rPr>
  </w:style>
  <w:style w:type="character" w:customStyle="1" w:styleId="RTFNum295">
    <w:name w:val="RTF_Num 29 5"/>
    <w:uiPriority w:val="99"/>
    <w:rsid w:val="009F4645"/>
    <w:rPr>
      <w:rFonts w:ascii="Courier New" w:hAnsi="Courier New" w:cs="Courier New"/>
    </w:rPr>
  </w:style>
  <w:style w:type="character" w:customStyle="1" w:styleId="RTFNum296">
    <w:name w:val="RTF_Num 29 6"/>
    <w:uiPriority w:val="99"/>
    <w:rsid w:val="009F4645"/>
    <w:rPr>
      <w:rFonts w:ascii="Wingdings" w:hAnsi="Wingdings" w:cs="Wingdings"/>
    </w:rPr>
  </w:style>
  <w:style w:type="character" w:customStyle="1" w:styleId="RTFNum297">
    <w:name w:val="RTF_Num 29 7"/>
    <w:uiPriority w:val="99"/>
    <w:rsid w:val="009F4645"/>
    <w:rPr>
      <w:rFonts w:ascii="Symbol" w:hAnsi="Symbol" w:cs="Symbol"/>
    </w:rPr>
  </w:style>
  <w:style w:type="character" w:customStyle="1" w:styleId="RTFNum298">
    <w:name w:val="RTF_Num 29 8"/>
    <w:uiPriority w:val="99"/>
    <w:rsid w:val="009F4645"/>
    <w:rPr>
      <w:rFonts w:ascii="Courier New" w:hAnsi="Courier New" w:cs="Courier New"/>
    </w:rPr>
  </w:style>
  <w:style w:type="character" w:customStyle="1" w:styleId="RTFNum299">
    <w:name w:val="RTF_Num 29 9"/>
    <w:uiPriority w:val="99"/>
    <w:rsid w:val="009F4645"/>
    <w:rPr>
      <w:rFonts w:ascii="Wingdings" w:hAnsi="Wingdings" w:cs="Wingdings"/>
    </w:rPr>
  </w:style>
  <w:style w:type="character" w:customStyle="1" w:styleId="RTFNum301">
    <w:name w:val="RTF_Num 30 1"/>
    <w:uiPriority w:val="99"/>
    <w:rsid w:val="009F4645"/>
    <w:rPr>
      <w:rFonts w:eastAsia="Times New Roman"/>
    </w:rPr>
  </w:style>
  <w:style w:type="character" w:customStyle="1" w:styleId="RTFNum302">
    <w:name w:val="RTF_Num 30 2"/>
    <w:uiPriority w:val="99"/>
    <w:rsid w:val="009F4645"/>
    <w:rPr>
      <w:rFonts w:eastAsia="Times New Roman"/>
    </w:rPr>
  </w:style>
  <w:style w:type="character" w:customStyle="1" w:styleId="RTFNum303">
    <w:name w:val="RTF_Num 30 3"/>
    <w:uiPriority w:val="99"/>
    <w:rsid w:val="009F4645"/>
    <w:rPr>
      <w:rFonts w:eastAsia="Times New Roman"/>
    </w:rPr>
  </w:style>
  <w:style w:type="character" w:customStyle="1" w:styleId="RTFNum304">
    <w:name w:val="RTF_Num 30 4"/>
    <w:uiPriority w:val="99"/>
    <w:rsid w:val="009F4645"/>
    <w:rPr>
      <w:rFonts w:eastAsia="Times New Roman"/>
    </w:rPr>
  </w:style>
  <w:style w:type="character" w:customStyle="1" w:styleId="RTFNum305">
    <w:name w:val="RTF_Num 30 5"/>
    <w:uiPriority w:val="99"/>
    <w:rsid w:val="009F4645"/>
    <w:rPr>
      <w:rFonts w:eastAsia="Times New Roman"/>
    </w:rPr>
  </w:style>
  <w:style w:type="character" w:customStyle="1" w:styleId="RTFNum306">
    <w:name w:val="RTF_Num 30 6"/>
    <w:uiPriority w:val="99"/>
    <w:rsid w:val="009F4645"/>
    <w:rPr>
      <w:rFonts w:eastAsia="Times New Roman"/>
    </w:rPr>
  </w:style>
  <w:style w:type="character" w:customStyle="1" w:styleId="RTFNum307">
    <w:name w:val="RTF_Num 30 7"/>
    <w:uiPriority w:val="99"/>
    <w:rsid w:val="009F4645"/>
    <w:rPr>
      <w:rFonts w:eastAsia="Times New Roman"/>
    </w:rPr>
  </w:style>
  <w:style w:type="character" w:customStyle="1" w:styleId="RTFNum308">
    <w:name w:val="RTF_Num 30 8"/>
    <w:uiPriority w:val="99"/>
    <w:rsid w:val="009F4645"/>
    <w:rPr>
      <w:rFonts w:eastAsia="Times New Roman"/>
    </w:rPr>
  </w:style>
  <w:style w:type="character" w:customStyle="1" w:styleId="RTFNum309">
    <w:name w:val="RTF_Num 30 9"/>
    <w:uiPriority w:val="99"/>
    <w:rsid w:val="009F4645"/>
    <w:rPr>
      <w:rFonts w:eastAsia="Times New Roman"/>
    </w:rPr>
  </w:style>
  <w:style w:type="character" w:customStyle="1" w:styleId="RTFNum311">
    <w:name w:val="RTF_Num 31 1"/>
    <w:uiPriority w:val="99"/>
    <w:rsid w:val="009F4645"/>
    <w:rPr>
      <w:rFonts w:eastAsia="Times New Roman"/>
    </w:rPr>
  </w:style>
  <w:style w:type="character" w:customStyle="1" w:styleId="RTFNum312">
    <w:name w:val="RTF_Num 31 2"/>
    <w:uiPriority w:val="99"/>
    <w:rsid w:val="009F4645"/>
    <w:rPr>
      <w:rFonts w:eastAsia="Times New Roman"/>
    </w:rPr>
  </w:style>
  <w:style w:type="character" w:customStyle="1" w:styleId="RTFNum313">
    <w:name w:val="RTF_Num 31 3"/>
    <w:uiPriority w:val="99"/>
    <w:rsid w:val="009F4645"/>
    <w:rPr>
      <w:rFonts w:eastAsia="Times New Roman"/>
    </w:rPr>
  </w:style>
  <w:style w:type="character" w:customStyle="1" w:styleId="RTFNum314">
    <w:name w:val="RTF_Num 31 4"/>
    <w:uiPriority w:val="99"/>
    <w:rsid w:val="009F4645"/>
    <w:rPr>
      <w:rFonts w:eastAsia="Times New Roman"/>
    </w:rPr>
  </w:style>
  <w:style w:type="character" w:customStyle="1" w:styleId="RTFNum315">
    <w:name w:val="RTF_Num 31 5"/>
    <w:uiPriority w:val="99"/>
    <w:rsid w:val="009F4645"/>
    <w:rPr>
      <w:rFonts w:eastAsia="Times New Roman"/>
    </w:rPr>
  </w:style>
  <w:style w:type="character" w:customStyle="1" w:styleId="RTFNum316">
    <w:name w:val="RTF_Num 31 6"/>
    <w:uiPriority w:val="99"/>
    <w:rsid w:val="009F4645"/>
    <w:rPr>
      <w:rFonts w:eastAsia="Times New Roman"/>
    </w:rPr>
  </w:style>
  <w:style w:type="character" w:customStyle="1" w:styleId="RTFNum317">
    <w:name w:val="RTF_Num 31 7"/>
    <w:uiPriority w:val="99"/>
    <w:rsid w:val="009F4645"/>
    <w:rPr>
      <w:rFonts w:eastAsia="Times New Roman"/>
    </w:rPr>
  </w:style>
  <w:style w:type="character" w:customStyle="1" w:styleId="RTFNum318">
    <w:name w:val="RTF_Num 31 8"/>
    <w:uiPriority w:val="99"/>
    <w:rsid w:val="009F4645"/>
    <w:rPr>
      <w:rFonts w:eastAsia="Times New Roman"/>
    </w:rPr>
  </w:style>
  <w:style w:type="character" w:customStyle="1" w:styleId="RTFNum319">
    <w:name w:val="RTF_Num 31 9"/>
    <w:uiPriority w:val="99"/>
    <w:rsid w:val="009F4645"/>
    <w:rPr>
      <w:rFonts w:eastAsia="Times New Roman"/>
    </w:rPr>
  </w:style>
  <w:style w:type="character" w:customStyle="1" w:styleId="RTFNum321">
    <w:name w:val="RTF_Num 32 1"/>
    <w:uiPriority w:val="99"/>
    <w:rsid w:val="009F4645"/>
    <w:rPr>
      <w:rFonts w:eastAsia="Times New Roman"/>
    </w:rPr>
  </w:style>
  <w:style w:type="character" w:customStyle="1" w:styleId="RTFNum322">
    <w:name w:val="RTF_Num 32 2"/>
    <w:uiPriority w:val="99"/>
    <w:rsid w:val="009F4645"/>
    <w:rPr>
      <w:rFonts w:eastAsia="Times New Roman"/>
    </w:rPr>
  </w:style>
  <w:style w:type="character" w:customStyle="1" w:styleId="RTFNum323">
    <w:name w:val="RTF_Num 32 3"/>
    <w:uiPriority w:val="99"/>
    <w:rsid w:val="009F4645"/>
    <w:rPr>
      <w:rFonts w:eastAsia="Times New Roman"/>
    </w:rPr>
  </w:style>
  <w:style w:type="character" w:customStyle="1" w:styleId="RTFNum324">
    <w:name w:val="RTF_Num 32 4"/>
    <w:uiPriority w:val="99"/>
    <w:rsid w:val="009F4645"/>
    <w:rPr>
      <w:rFonts w:eastAsia="Times New Roman"/>
    </w:rPr>
  </w:style>
  <w:style w:type="character" w:customStyle="1" w:styleId="RTFNum325">
    <w:name w:val="RTF_Num 32 5"/>
    <w:uiPriority w:val="99"/>
    <w:rsid w:val="009F4645"/>
    <w:rPr>
      <w:rFonts w:eastAsia="Times New Roman"/>
    </w:rPr>
  </w:style>
  <w:style w:type="character" w:customStyle="1" w:styleId="RTFNum326">
    <w:name w:val="RTF_Num 32 6"/>
    <w:uiPriority w:val="99"/>
    <w:rsid w:val="009F4645"/>
    <w:rPr>
      <w:rFonts w:eastAsia="Times New Roman"/>
    </w:rPr>
  </w:style>
  <w:style w:type="character" w:customStyle="1" w:styleId="RTFNum327">
    <w:name w:val="RTF_Num 32 7"/>
    <w:uiPriority w:val="99"/>
    <w:rsid w:val="009F4645"/>
    <w:rPr>
      <w:rFonts w:eastAsia="Times New Roman"/>
    </w:rPr>
  </w:style>
  <w:style w:type="character" w:customStyle="1" w:styleId="RTFNum328">
    <w:name w:val="RTF_Num 32 8"/>
    <w:uiPriority w:val="99"/>
    <w:rsid w:val="009F4645"/>
    <w:rPr>
      <w:rFonts w:eastAsia="Times New Roman"/>
    </w:rPr>
  </w:style>
  <w:style w:type="character" w:customStyle="1" w:styleId="RTFNum329">
    <w:name w:val="RTF_Num 32 9"/>
    <w:uiPriority w:val="99"/>
    <w:rsid w:val="009F4645"/>
    <w:rPr>
      <w:rFonts w:eastAsia="Times New Roman"/>
    </w:rPr>
  </w:style>
  <w:style w:type="character" w:customStyle="1" w:styleId="RTFNum331">
    <w:name w:val="RTF_Num 33 1"/>
    <w:uiPriority w:val="99"/>
    <w:rsid w:val="009F4645"/>
    <w:rPr>
      <w:rFonts w:eastAsia="Times New Roman"/>
    </w:rPr>
  </w:style>
  <w:style w:type="character" w:customStyle="1" w:styleId="RTFNum332">
    <w:name w:val="RTF_Num 33 2"/>
    <w:uiPriority w:val="99"/>
    <w:rsid w:val="009F4645"/>
    <w:rPr>
      <w:rFonts w:ascii="Courier New" w:hAnsi="Courier New" w:cs="Courier New"/>
    </w:rPr>
  </w:style>
  <w:style w:type="character" w:customStyle="1" w:styleId="RTFNum333">
    <w:name w:val="RTF_Num 33 3"/>
    <w:uiPriority w:val="99"/>
    <w:rsid w:val="009F4645"/>
    <w:rPr>
      <w:rFonts w:ascii="Wingdings" w:hAnsi="Wingdings" w:cs="Wingdings"/>
    </w:rPr>
  </w:style>
  <w:style w:type="character" w:customStyle="1" w:styleId="RTFNum334">
    <w:name w:val="RTF_Num 33 4"/>
    <w:uiPriority w:val="99"/>
    <w:rsid w:val="009F4645"/>
    <w:rPr>
      <w:rFonts w:ascii="Symbol" w:hAnsi="Symbol" w:cs="Symbol"/>
    </w:rPr>
  </w:style>
  <w:style w:type="character" w:customStyle="1" w:styleId="RTFNum335">
    <w:name w:val="RTF_Num 33 5"/>
    <w:uiPriority w:val="99"/>
    <w:rsid w:val="009F4645"/>
    <w:rPr>
      <w:rFonts w:ascii="Courier New" w:hAnsi="Courier New" w:cs="Courier New"/>
    </w:rPr>
  </w:style>
  <w:style w:type="character" w:customStyle="1" w:styleId="RTFNum336">
    <w:name w:val="RTF_Num 33 6"/>
    <w:uiPriority w:val="99"/>
    <w:rsid w:val="009F4645"/>
    <w:rPr>
      <w:rFonts w:ascii="Wingdings" w:hAnsi="Wingdings" w:cs="Wingdings"/>
    </w:rPr>
  </w:style>
  <w:style w:type="character" w:customStyle="1" w:styleId="RTFNum337">
    <w:name w:val="RTF_Num 33 7"/>
    <w:uiPriority w:val="99"/>
    <w:rsid w:val="009F4645"/>
    <w:rPr>
      <w:rFonts w:ascii="Symbol" w:hAnsi="Symbol" w:cs="Symbol"/>
    </w:rPr>
  </w:style>
  <w:style w:type="character" w:customStyle="1" w:styleId="RTFNum338">
    <w:name w:val="RTF_Num 33 8"/>
    <w:uiPriority w:val="99"/>
    <w:rsid w:val="009F4645"/>
    <w:rPr>
      <w:rFonts w:ascii="Courier New" w:hAnsi="Courier New" w:cs="Courier New"/>
    </w:rPr>
  </w:style>
  <w:style w:type="character" w:customStyle="1" w:styleId="RTFNum339">
    <w:name w:val="RTF_Num 33 9"/>
    <w:uiPriority w:val="99"/>
    <w:rsid w:val="009F4645"/>
    <w:rPr>
      <w:rFonts w:ascii="Wingdings" w:hAnsi="Wingdings" w:cs="Wingdings"/>
    </w:rPr>
  </w:style>
  <w:style w:type="character" w:customStyle="1" w:styleId="RTFNum341">
    <w:name w:val="RTF_Num 34 1"/>
    <w:uiPriority w:val="99"/>
    <w:rsid w:val="009F4645"/>
    <w:rPr>
      <w:rFonts w:eastAsia="Times New Roman"/>
    </w:rPr>
  </w:style>
  <w:style w:type="character" w:customStyle="1" w:styleId="RTFNum342">
    <w:name w:val="RTF_Num 34 2"/>
    <w:uiPriority w:val="99"/>
    <w:rsid w:val="009F4645"/>
    <w:rPr>
      <w:rFonts w:eastAsia="Times New Roman"/>
    </w:rPr>
  </w:style>
  <w:style w:type="character" w:customStyle="1" w:styleId="RTFNum343">
    <w:name w:val="RTF_Num 34 3"/>
    <w:uiPriority w:val="99"/>
    <w:rsid w:val="009F4645"/>
    <w:rPr>
      <w:rFonts w:eastAsia="Times New Roman"/>
    </w:rPr>
  </w:style>
  <w:style w:type="character" w:customStyle="1" w:styleId="RTFNum344">
    <w:name w:val="RTF_Num 34 4"/>
    <w:uiPriority w:val="99"/>
    <w:rsid w:val="009F4645"/>
    <w:rPr>
      <w:rFonts w:eastAsia="Times New Roman"/>
    </w:rPr>
  </w:style>
  <w:style w:type="character" w:customStyle="1" w:styleId="RTFNum345">
    <w:name w:val="RTF_Num 34 5"/>
    <w:uiPriority w:val="99"/>
    <w:rsid w:val="009F4645"/>
    <w:rPr>
      <w:rFonts w:eastAsia="Times New Roman"/>
    </w:rPr>
  </w:style>
  <w:style w:type="character" w:customStyle="1" w:styleId="RTFNum346">
    <w:name w:val="RTF_Num 34 6"/>
    <w:uiPriority w:val="99"/>
    <w:rsid w:val="009F4645"/>
    <w:rPr>
      <w:rFonts w:eastAsia="Times New Roman"/>
    </w:rPr>
  </w:style>
  <w:style w:type="character" w:customStyle="1" w:styleId="RTFNum347">
    <w:name w:val="RTF_Num 34 7"/>
    <w:uiPriority w:val="99"/>
    <w:rsid w:val="009F4645"/>
    <w:rPr>
      <w:rFonts w:eastAsia="Times New Roman"/>
    </w:rPr>
  </w:style>
  <w:style w:type="character" w:customStyle="1" w:styleId="RTFNum348">
    <w:name w:val="RTF_Num 34 8"/>
    <w:uiPriority w:val="99"/>
    <w:rsid w:val="009F4645"/>
    <w:rPr>
      <w:rFonts w:eastAsia="Times New Roman"/>
    </w:rPr>
  </w:style>
  <w:style w:type="character" w:customStyle="1" w:styleId="RTFNum349">
    <w:name w:val="RTF_Num 34 9"/>
    <w:uiPriority w:val="99"/>
    <w:rsid w:val="009F4645"/>
    <w:rPr>
      <w:rFonts w:eastAsia="Times New Roman"/>
    </w:rPr>
  </w:style>
  <w:style w:type="character" w:customStyle="1" w:styleId="11">
    <w:name w:val="青泐腩忸?1 琼嚓"/>
    <w:uiPriority w:val="99"/>
    <w:rsid w:val="009F4645"/>
    <w:rPr>
      <w:rFonts w:eastAsia="Times New Roman"/>
      <w:b/>
      <w:bCs/>
      <w:sz w:val="28"/>
      <w:szCs w:val="28"/>
    </w:rPr>
  </w:style>
  <w:style w:type="character" w:customStyle="1" w:styleId="21">
    <w:name w:val="青泐腩忸?2 琼嚓"/>
    <w:uiPriority w:val="99"/>
    <w:rsid w:val="009F4645"/>
    <w:rPr>
      <w:rFonts w:eastAsia="Times New Roman"/>
      <w:b/>
      <w:bCs/>
      <w:sz w:val="26"/>
      <w:szCs w:val="26"/>
    </w:rPr>
  </w:style>
  <w:style w:type="character" w:customStyle="1" w:styleId="a4">
    <w:name w:val="青泐腩忸?项腩驽龛?琼嚓"/>
    <w:uiPriority w:val="99"/>
    <w:rsid w:val="009F4645"/>
    <w:rPr>
      <w:rFonts w:eastAsia="Times New Roman"/>
      <w:b/>
      <w:bCs/>
    </w:rPr>
  </w:style>
  <w:style w:type="character" w:styleId="a5">
    <w:name w:val="Placeholder Text"/>
    <w:uiPriority w:val="99"/>
    <w:rsid w:val="009F4645"/>
    <w:rPr>
      <w:rFonts w:eastAsia="Times New Roman"/>
      <w:color w:val="808080"/>
    </w:rPr>
  </w:style>
  <w:style w:type="character" w:customStyle="1" w:styleId="a6">
    <w:name w:val="义犟?恹眍耜?琼嚓"/>
    <w:uiPriority w:val="99"/>
    <w:rsid w:val="009F4645"/>
    <w:rPr>
      <w:rFonts w:ascii="Tahoma" w:hAnsi="Tahoma" w:cs="Tahoma"/>
      <w:sz w:val="16"/>
      <w:szCs w:val="16"/>
    </w:rPr>
  </w:style>
  <w:style w:type="character" w:customStyle="1" w:styleId="a7">
    <w:name w:val="洛瘐龛?觐腩眚栩箅 琼嚓"/>
    <w:uiPriority w:val="99"/>
    <w:rsid w:val="009F4645"/>
    <w:rPr>
      <w:rFonts w:eastAsia="Times New Roman"/>
    </w:rPr>
  </w:style>
  <w:style w:type="character" w:customStyle="1" w:styleId="a8">
    <w:name w:val="丸骓栝 觐腩眚栩箅 琼嚓"/>
    <w:uiPriority w:val="99"/>
    <w:rsid w:val="009F4645"/>
    <w:rPr>
      <w:rFonts w:eastAsia="Times New Roman"/>
    </w:rPr>
  </w:style>
  <w:style w:type="character" w:customStyle="1" w:styleId="a9">
    <w:name w:val="义犟?耥铖觇 琼嚓"/>
    <w:uiPriority w:val="99"/>
    <w:rsid w:val="009F4645"/>
    <w:rPr>
      <w:rFonts w:eastAsia="Times New Roman"/>
    </w:rPr>
  </w:style>
  <w:style w:type="character" w:styleId="aa">
    <w:name w:val="footnote reference"/>
    <w:uiPriority w:val="99"/>
    <w:semiHidden/>
    <w:rsid w:val="009F4645"/>
    <w:rPr>
      <w:rFonts w:eastAsia="Times New Roman"/>
      <w:position w:val="6"/>
    </w:rPr>
  </w:style>
  <w:style w:type="character" w:customStyle="1" w:styleId="ab">
    <w:name w:val="务眍忭铋 蝈犟?琼嚓"/>
    <w:uiPriority w:val="99"/>
    <w:rsid w:val="009F4645"/>
    <w:rPr>
      <w:rFonts w:eastAsia="Times New Roman"/>
      <w:sz w:val="28"/>
      <w:szCs w:val="28"/>
    </w:rPr>
  </w:style>
  <w:style w:type="character" w:customStyle="1" w:styleId="WW8Num4z0">
    <w:name w:val="WW8Num4z0"/>
    <w:uiPriority w:val="99"/>
    <w:rsid w:val="009F4645"/>
    <w:rPr>
      <w:rFonts w:ascii="Symbol" w:hAnsi="Symbol" w:cs="Symbol"/>
      <w:sz w:val="18"/>
      <w:szCs w:val="18"/>
    </w:rPr>
  </w:style>
  <w:style w:type="character" w:customStyle="1" w:styleId="ac">
    <w:name w:val="务眍忭铋 蝈犟??铗耱箫铎 琼嚓"/>
    <w:uiPriority w:val="99"/>
    <w:rsid w:val="009F4645"/>
    <w:rPr>
      <w:rFonts w:eastAsia="Times New Roman"/>
    </w:rPr>
  </w:style>
  <w:style w:type="character" w:customStyle="1" w:styleId="22">
    <w:name w:val="???????? ????? ? ???????? 2 ????"/>
    <w:uiPriority w:val="99"/>
    <w:rsid w:val="009F4645"/>
    <w:rPr>
      <w:rFonts w:eastAsia="Times New Roman"/>
      <w:sz w:val="22"/>
      <w:szCs w:val="22"/>
      <w:lang w:eastAsia="en-US"/>
    </w:rPr>
  </w:style>
  <w:style w:type="character" w:customStyle="1" w:styleId="23">
    <w:name w:val="骤蜞蜞 2 琼嚓"/>
    <w:uiPriority w:val="99"/>
    <w:rsid w:val="009F4645"/>
    <w:rPr>
      <w:rFonts w:eastAsia="Times New Roman"/>
      <w:i/>
      <w:iCs/>
      <w:color w:val="000000"/>
    </w:rPr>
  </w:style>
  <w:style w:type="character" w:customStyle="1" w:styleId="-">
    <w:name w:val="软蝈痦弪-耨赅"/>
    <w:uiPriority w:val="99"/>
    <w:rsid w:val="009F4645"/>
    <w:rPr>
      <w:rFonts w:eastAsia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4645"/>
    <w:rPr>
      <w:rFonts w:eastAsia="Times New Roman"/>
    </w:rPr>
  </w:style>
  <w:style w:type="character" w:styleId="ad">
    <w:name w:val="Subtle Emphasis"/>
    <w:uiPriority w:val="99"/>
    <w:qFormat/>
    <w:rsid w:val="009F4645"/>
    <w:rPr>
      <w:rFonts w:eastAsia="Times New Roman"/>
      <w:i/>
      <w:iCs/>
      <w:color w:val="808080"/>
    </w:rPr>
  </w:style>
  <w:style w:type="character" w:customStyle="1" w:styleId="nobr">
    <w:name w:val="nobr"/>
    <w:uiPriority w:val="99"/>
    <w:rsid w:val="009F4645"/>
    <w:rPr>
      <w:rFonts w:eastAsia="Times New Roman"/>
    </w:rPr>
  </w:style>
  <w:style w:type="character" w:customStyle="1" w:styleId="ae">
    <w:name w:val="谚焘铍 眢戾疣鲨_"/>
    <w:uiPriority w:val="99"/>
    <w:rsid w:val="009F4645"/>
  </w:style>
  <w:style w:type="paragraph" w:customStyle="1" w:styleId="af">
    <w:name w:val="青泐腩忸_"/>
    <w:basedOn w:val="a0"/>
    <w:next w:val="af0"/>
    <w:uiPriority w:val="99"/>
    <w:rsid w:val="009F4645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af0">
    <w:name w:val="务眍忭铋 蝈犟_"/>
    <w:basedOn w:val="a0"/>
    <w:uiPriority w:val="99"/>
    <w:rsid w:val="009F4645"/>
    <w:pPr>
      <w:jc w:val="both"/>
    </w:pPr>
    <w:rPr>
      <w:sz w:val="28"/>
      <w:szCs w:val="28"/>
    </w:rPr>
  </w:style>
  <w:style w:type="paragraph" w:customStyle="1" w:styleId="af1">
    <w:name w:val="扬桉铌"/>
    <w:basedOn w:val="af0"/>
    <w:uiPriority w:val="99"/>
    <w:rsid w:val="009F4645"/>
    <w:rPr>
      <w:u w:val="single"/>
    </w:rPr>
  </w:style>
  <w:style w:type="paragraph" w:customStyle="1" w:styleId="af2">
    <w:name w:val="袜玮囗桢"/>
    <w:basedOn w:val="a0"/>
    <w:uiPriority w:val="99"/>
    <w:rsid w:val="009F4645"/>
    <w:pPr>
      <w:suppressLineNumbers/>
      <w:spacing w:before="120" w:after="120"/>
    </w:pPr>
    <w:rPr>
      <w:i/>
      <w:iCs/>
    </w:rPr>
  </w:style>
  <w:style w:type="paragraph" w:customStyle="1" w:styleId="af3">
    <w:name w:val="雨噻囹咫_"/>
    <w:basedOn w:val="a0"/>
    <w:uiPriority w:val="99"/>
    <w:rsid w:val="009F4645"/>
    <w:pPr>
      <w:suppressLineNumbers/>
    </w:pPr>
  </w:style>
  <w:style w:type="paragraph" w:customStyle="1" w:styleId="af4">
    <w:name w:val="????????"/>
    <w:uiPriority w:val="99"/>
    <w:rsid w:val="009F4645"/>
    <w:pPr>
      <w:widowControl w:val="0"/>
      <w:autoSpaceDE w:val="0"/>
      <w:autoSpaceDN w:val="0"/>
      <w:adjustRightInd w:val="0"/>
      <w:ind w:firstLine="34"/>
      <w:jc w:val="both"/>
    </w:pPr>
    <w:rPr>
      <w:rFonts w:cs="Calibri"/>
      <w:sz w:val="24"/>
      <w:szCs w:val="24"/>
      <w:lang w:eastAsia="en-US"/>
    </w:rPr>
  </w:style>
  <w:style w:type="paragraph" w:styleId="af5">
    <w:name w:val="No Spacing"/>
    <w:uiPriority w:val="99"/>
    <w:qFormat/>
    <w:rsid w:val="009F4645"/>
    <w:pPr>
      <w:widowControl w:val="0"/>
      <w:autoSpaceDN w:val="0"/>
      <w:adjustRightInd w:val="0"/>
      <w:ind w:firstLine="709"/>
      <w:jc w:val="both"/>
    </w:pPr>
    <w:rPr>
      <w:rFonts w:cs="Calibri"/>
      <w:sz w:val="24"/>
      <w:szCs w:val="24"/>
      <w:lang w:eastAsia="en-US"/>
    </w:rPr>
  </w:style>
  <w:style w:type="paragraph" w:customStyle="1" w:styleId="af6">
    <w:name w:val="????????? ?????????"/>
    <w:basedOn w:val="a0"/>
    <w:uiPriority w:val="99"/>
    <w:rsid w:val="009F4645"/>
    <w:pPr>
      <w:autoSpaceDE w:val="0"/>
      <w:jc w:val="center"/>
    </w:pPr>
    <w:rPr>
      <w:b/>
      <w:bCs/>
    </w:rPr>
  </w:style>
  <w:style w:type="paragraph" w:styleId="af7">
    <w:name w:val="List Paragraph"/>
    <w:basedOn w:val="a0"/>
    <w:uiPriority w:val="34"/>
    <w:qFormat/>
    <w:rsid w:val="009F4645"/>
    <w:pPr>
      <w:ind w:left="720"/>
    </w:pPr>
  </w:style>
  <w:style w:type="paragraph" w:styleId="af8">
    <w:name w:val="Balloon Text"/>
    <w:basedOn w:val="a0"/>
    <w:link w:val="af9"/>
    <w:uiPriority w:val="99"/>
    <w:semiHidden/>
    <w:rsid w:val="009F464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locked/>
    <w:rsid w:val="009F464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F4645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afa">
    <w:name w:val="caption"/>
    <w:basedOn w:val="a0"/>
    <w:next w:val="a0"/>
    <w:uiPriority w:val="99"/>
    <w:qFormat/>
    <w:rsid w:val="009F4645"/>
    <w:pPr>
      <w:spacing w:before="120" w:line="360" w:lineRule="exact"/>
      <w:jc w:val="center"/>
    </w:pPr>
    <w:rPr>
      <w:rFonts w:ascii="Times New Roman CYR" w:hAnsi="Times New Roman CYR" w:cs="Times New Roman CYR"/>
      <w:sz w:val="32"/>
      <w:szCs w:val="32"/>
    </w:rPr>
  </w:style>
  <w:style w:type="paragraph" w:styleId="afb">
    <w:name w:val="header"/>
    <w:basedOn w:val="a0"/>
    <w:link w:val="afc"/>
    <w:uiPriority w:val="99"/>
    <w:rsid w:val="009F4645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1"/>
    <w:link w:val="afb"/>
    <w:uiPriority w:val="99"/>
    <w:semiHidden/>
    <w:locked/>
    <w:rsid w:val="009F4645"/>
  </w:style>
  <w:style w:type="paragraph" w:styleId="afd">
    <w:name w:val="footer"/>
    <w:basedOn w:val="a0"/>
    <w:link w:val="afe"/>
    <w:uiPriority w:val="99"/>
    <w:rsid w:val="009F4645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1"/>
    <w:link w:val="afd"/>
    <w:uiPriority w:val="99"/>
    <w:semiHidden/>
    <w:locked/>
    <w:rsid w:val="009F4645"/>
  </w:style>
  <w:style w:type="paragraph" w:styleId="aff">
    <w:name w:val="footnote text"/>
    <w:basedOn w:val="a0"/>
    <w:link w:val="aff0"/>
    <w:uiPriority w:val="99"/>
    <w:semiHidden/>
    <w:rsid w:val="009F4645"/>
    <w:rPr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locked/>
    <w:rsid w:val="009F4645"/>
    <w:rPr>
      <w:sz w:val="20"/>
      <w:szCs w:val="20"/>
    </w:rPr>
  </w:style>
  <w:style w:type="paragraph" w:customStyle="1" w:styleId="ConsPlusNonformat">
    <w:name w:val="ConsPlusNonformat"/>
    <w:uiPriority w:val="99"/>
    <w:rsid w:val="009F46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琼嚓 琼嚓 琼嚓 琼嚓 琼嚓 琼嚓 琼嚓 琼嚓 琼嚓 琼嚓 琼嚓 琼嚓 琼嚓 琼嚓 琼嚓 琼嚓 琼嚓 琼嚓 琼嚓"/>
    <w:basedOn w:val="a0"/>
    <w:uiPriority w:val="99"/>
    <w:rsid w:val="009F46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2">
    <w:name w:val="Normal (Web)"/>
    <w:basedOn w:val="a0"/>
    <w:uiPriority w:val="99"/>
    <w:rsid w:val="009F4645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ff3">
    <w:name w:val="务眍忭铋 蝈犟??铗耱箫铎"/>
    <w:basedOn w:val="a0"/>
    <w:uiPriority w:val="99"/>
    <w:rsid w:val="009F4645"/>
    <w:pPr>
      <w:spacing w:after="120"/>
      <w:ind w:left="283"/>
    </w:pPr>
  </w:style>
  <w:style w:type="paragraph" w:styleId="24">
    <w:name w:val="Body Text Indent 2"/>
    <w:basedOn w:val="a0"/>
    <w:link w:val="25"/>
    <w:uiPriority w:val="99"/>
    <w:rsid w:val="009F4645"/>
    <w:pPr>
      <w:spacing w:after="120" w:line="480" w:lineRule="auto"/>
      <w:ind w:left="283"/>
    </w:pPr>
    <w:rPr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locked/>
    <w:rsid w:val="009F4645"/>
  </w:style>
  <w:style w:type="paragraph" w:customStyle="1" w:styleId="aff4">
    <w:name w:val="橡桄囹 怆邂_"/>
    <w:basedOn w:val="a0"/>
    <w:next w:val="a0"/>
    <w:uiPriority w:val="99"/>
    <w:rsid w:val="009F4645"/>
    <w:pPr>
      <w:autoSpaceDE w:val="0"/>
    </w:pPr>
    <w:rPr>
      <w:rFonts w:ascii="Arial" w:hAnsi="Arial" w:cs="Arial"/>
    </w:rPr>
  </w:style>
  <w:style w:type="paragraph" w:customStyle="1" w:styleId="WW-">
    <w:name w:val="WW-拎珙恹_"/>
    <w:uiPriority w:val="99"/>
    <w:rsid w:val="009F4645"/>
    <w:pPr>
      <w:widowControl w:val="0"/>
      <w:tabs>
        <w:tab w:val="left" w:pos="709"/>
      </w:tabs>
      <w:autoSpaceDN w:val="0"/>
      <w:adjustRightInd w:val="0"/>
      <w:spacing w:after="200" w:line="276" w:lineRule="atLeast"/>
    </w:pPr>
    <w:rPr>
      <w:rFonts w:cs="Calibri"/>
      <w:sz w:val="22"/>
      <w:szCs w:val="22"/>
    </w:rPr>
  </w:style>
  <w:style w:type="paragraph" w:customStyle="1" w:styleId="aff5">
    <w:name w:val="亦犭桷?(祛眍痂眄)"/>
    <w:basedOn w:val="a0"/>
    <w:next w:val="a0"/>
    <w:uiPriority w:val="99"/>
    <w:rsid w:val="009F4645"/>
    <w:pPr>
      <w:autoSpaceDE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paragraph" w:styleId="26">
    <w:name w:val="Quote"/>
    <w:basedOn w:val="a0"/>
    <w:next w:val="a0"/>
    <w:link w:val="27"/>
    <w:uiPriority w:val="99"/>
    <w:qFormat/>
    <w:rsid w:val="009F4645"/>
    <w:rPr>
      <w:i/>
      <w:iCs/>
      <w:color w:val="000000"/>
      <w:sz w:val="20"/>
      <w:szCs w:val="20"/>
    </w:rPr>
  </w:style>
  <w:style w:type="character" w:customStyle="1" w:styleId="27">
    <w:name w:val="Цитата 2 Знак"/>
    <w:link w:val="26"/>
    <w:uiPriority w:val="99"/>
    <w:locked/>
    <w:rsid w:val="009F4645"/>
    <w:rPr>
      <w:i/>
      <w:iCs/>
      <w:color w:val="000000"/>
    </w:rPr>
  </w:style>
  <w:style w:type="paragraph" w:customStyle="1" w:styleId="ConsNormal">
    <w:name w:val="ConsNormal"/>
    <w:uiPriority w:val="99"/>
    <w:rsid w:val="009F4645"/>
    <w:pPr>
      <w:widowControl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9F46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aaieiaieiino">
    <w:name w:val="Caaieiaie_iino"/>
    <w:basedOn w:val="a0"/>
    <w:uiPriority w:val="99"/>
    <w:rsid w:val="009F4645"/>
    <w:pPr>
      <w:tabs>
        <w:tab w:val="left" w:pos="10440"/>
      </w:tabs>
      <w:ind w:left="720" w:right="4627"/>
    </w:pPr>
    <w:rPr>
      <w:sz w:val="26"/>
      <w:szCs w:val="26"/>
    </w:rPr>
  </w:style>
  <w:style w:type="paragraph" w:customStyle="1" w:styleId="ConsTitle">
    <w:name w:val="ConsTitle"/>
    <w:uiPriority w:val="99"/>
    <w:rsid w:val="009F464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ff6">
    <w:name w:val="丸骓栝 觐腩眚栩箅"/>
    <w:basedOn w:val="a0"/>
    <w:uiPriority w:val="99"/>
    <w:rsid w:val="009F4645"/>
    <w:pPr>
      <w:suppressLineNumbers/>
      <w:tabs>
        <w:tab w:val="center" w:pos="4677"/>
        <w:tab w:val="right" w:pos="9355"/>
      </w:tabs>
    </w:pPr>
  </w:style>
  <w:style w:type="paragraph" w:customStyle="1" w:styleId="aff7">
    <w:name w:val="杨溴疰桁铄 蜞犭桷_"/>
    <w:basedOn w:val="a0"/>
    <w:uiPriority w:val="99"/>
    <w:rsid w:val="009F4645"/>
    <w:pPr>
      <w:suppressLineNumbers/>
    </w:pPr>
  </w:style>
  <w:style w:type="paragraph" w:customStyle="1" w:styleId="aff8">
    <w:name w:val="青泐腩忸?蜞犭桷_"/>
    <w:basedOn w:val="aff7"/>
    <w:uiPriority w:val="99"/>
    <w:rsid w:val="009F4645"/>
    <w:pPr>
      <w:jc w:val="center"/>
    </w:pPr>
    <w:rPr>
      <w:b/>
      <w:bCs/>
    </w:rPr>
  </w:style>
  <w:style w:type="table" w:styleId="aff9">
    <w:name w:val="Table Grid"/>
    <w:basedOn w:val="a2"/>
    <w:uiPriority w:val="99"/>
    <w:rsid w:val="0077715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Emphasis"/>
    <w:basedOn w:val="a1"/>
    <w:uiPriority w:val="20"/>
    <w:qFormat/>
    <w:locked/>
    <w:rsid w:val="00BF09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2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FB11E-BA82-4B37-BB3A-BF0F80F1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ÀÄÌÈÍÈÑÒÐÀÖÈß Ã</vt:lpstr>
    </vt:vector>
  </TitlesOfParts>
  <Company>diakov.net</Company>
  <LinksUpToDate>false</LinksUpToDate>
  <CharactersWithSpaces>11838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ÀÄÌÈÍÈÑÒÐÀÖÈß Ã</dc:title>
  <dc:subject/>
  <dc:creator>1</dc:creator>
  <cp:keywords/>
  <dc:description/>
  <cp:lastModifiedBy>УПР СОЦ</cp:lastModifiedBy>
  <cp:revision>6</cp:revision>
  <cp:lastPrinted>2020-11-03T13:19:00Z</cp:lastPrinted>
  <dcterms:created xsi:type="dcterms:W3CDTF">2020-10-29T12:41:00Z</dcterms:created>
  <dcterms:modified xsi:type="dcterms:W3CDTF">2020-11-05T07:03:00Z</dcterms:modified>
</cp:coreProperties>
</file>