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7" w:rsidRPr="00E53A57" w:rsidRDefault="00E53A57" w:rsidP="00E53A5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57" w:rsidRPr="00E53A57" w:rsidRDefault="00E53A57" w:rsidP="00E53A5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A57" w:rsidRPr="00E53A57" w:rsidRDefault="00E53A57" w:rsidP="00E53A57">
      <w:pPr>
        <w:ind w:left="283" w:hanging="283"/>
        <w:jc w:val="center"/>
        <w:rPr>
          <w:sz w:val="26"/>
          <w:szCs w:val="26"/>
        </w:rPr>
      </w:pPr>
      <w:r w:rsidRPr="00E53A57">
        <w:rPr>
          <w:sz w:val="26"/>
          <w:szCs w:val="26"/>
        </w:rPr>
        <w:t xml:space="preserve">АДМИНИСТРАЦИЯ ГОРОДСКОГО ОКРУГА </w:t>
      </w:r>
    </w:p>
    <w:p w:rsidR="00E53A57" w:rsidRPr="00E53A57" w:rsidRDefault="00E53A57" w:rsidP="00E53A57">
      <w:pPr>
        <w:ind w:left="283" w:hanging="283"/>
        <w:jc w:val="center"/>
        <w:rPr>
          <w:sz w:val="26"/>
          <w:szCs w:val="26"/>
        </w:rPr>
      </w:pPr>
      <w:r w:rsidRPr="00E53A57">
        <w:rPr>
          <w:sz w:val="26"/>
          <w:szCs w:val="26"/>
        </w:rPr>
        <w:t>ГОРОДА ПЕРЕСЛАВЛЯ-ЗАЛЕССКОГО</w:t>
      </w:r>
    </w:p>
    <w:p w:rsidR="00E53A57" w:rsidRPr="00E53A57" w:rsidRDefault="00E53A57" w:rsidP="00E53A57">
      <w:pPr>
        <w:ind w:left="283" w:hanging="283"/>
        <w:jc w:val="center"/>
        <w:rPr>
          <w:sz w:val="26"/>
          <w:szCs w:val="26"/>
        </w:rPr>
      </w:pPr>
      <w:r w:rsidRPr="00E53A57">
        <w:rPr>
          <w:sz w:val="26"/>
          <w:szCs w:val="26"/>
        </w:rPr>
        <w:t>ЯРОСЛАВСКОЙ ОБЛАСТИ</w:t>
      </w:r>
    </w:p>
    <w:p w:rsidR="00E53A57" w:rsidRPr="00E53A57" w:rsidRDefault="00E53A57" w:rsidP="00E53A57">
      <w:pPr>
        <w:ind w:left="283"/>
        <w:jc w:val="center"/>
        <w:rPr>
          <w:sz w:val="26"/>
          <w:szCs w:val="26"/>
        </w:rPr>
      </w:pPr>
    </w:p>
    <w:p w:rsidR="00E53A57" w:rsidRPr="00E53A57" w:rsidRDefault="00E53A57" w:rsidP="00E53A57">
      <w:pPr>
        <w:ind w:left="283"/>
        <w:jc w:val="center"/>
        <w:rPr>
          <w:sz w:val="26"/>
          <w:szCs w:val="26"/>
        </w:rPr>
      </w:pPr>
      <w:r w:rsidRPr="00E53A57">
        <w:rPr>
          <w:sz w:val="26"/>
          <w:szCs w:val="26"/>
        </w:rPr>
        <w:t>ПОСТАНОВЛЕНИЕ</w:t>
      </w:r>
    </w:p>
    <w:p w:rsidR="00E53A57" w:rsidRPr="00E53A57" w:rsidRDefault="00E53A57" w:rsidP="00E53A5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53A57" w:rsidRPr="00E53A57" w:rsidRDefault="00E53A57" w:rsidP="00E53A5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53A57" w:rsidRPr="00E53A57" w:rsidRDefault="00E53A57" w:rsidP="00E53A57">
      <w:pPr>
        <w:rPr>
          <w:sz w:val="26"/>
          <w:szCs w:val="26"/>
        </w:rPr>
      </w:pPr>
      <w:r w:rsidRPr="00E53A57">
        <w:rPr>
          <w:sz w:val="26"/>
          <w:szCs w:val="26"/>
        </w:rPr>
        <w:t>От</w:t>
      </w:r>
      <w:r w:rsidR="002B5AF3">
        <w:rPr>
          <w:sz w:val="26"/>
          <w:szCs w:val="26"/>
        </w:rPr>
        <w:t xml:space="preserve"> 19.08.2019</w:t>
      </w:r>
      <w:r w:rsidRPr="00E53A57">
        <w:rPr>
          <w:sz w:val="26"/>
          <w:szCs w:val="26"/>
        </w:rPr>
        <w:t xml:space="preserve"> №</w:t>
      </w:r>
      <w:r w:rsidR="002B5AF3">
        <w:rPr>
          <w:sz w:val="26"/>
          <w:szCs w:val="26"/>
        </w:rPr>
        <w:t xml:space="preserve"> ПОС.03-1880/19</w:t>
      </w:r>
    </w:p>
    <w:p w:rsidR="00E53A57" w:rsidRPr="00E53A57" w:rsidRDefault="00E53A57" w:rsidP="00E53A57">
      <w:pPr>
        <w:rPr>
          <w:sz w:val="26"/>
          <w:szCs w:val="26"/>
        </w:rPr>
      </w:pPr>
      <w:r w:rsidRPr="00E53A57">
        <w:rPr>
          <w:sz w:val="26"/>
          <w:szCs w:val="26"/>
        </w:rPr>
        <w:t>г. Переславль-Залесский</w:t>
      </w:r>
    </w:p>
    <w:p w:rsidR="00E53A57" w:rsidRDefault="00E53A57" w:rsidP="00732CBB">
      <w:pPr>
        <w:pStyle w:val="a4"/>
        <w:ind w:firstLine="0"/>
        <w:rPr>
          <w:sz w:val="26"/>
          <w:szCs w:val="26"/>
        </w:rPr>
      </w:pPr>
    </w:p>
    <w:p w:rsidR="00B17B77" w:rsidRPr="00A562E7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</w:t>
      </w:r>
      <w:r w:rsidR="00AE1073">
        <w:rPr>
          <w:sz w:val="26"/>
          <w:szCs w:val="26"/>
        </w:rPr>
        <w:t xml:space="preserve"> внесении изменений в </w:t>
      </w:r>
      <w:r w:rsidR="00732CBB">
        <w:rPr>
          <w:sz w:val="26"/>
          <w:szCs w:val="26"/>
        </w:rPr>
        <w:t>муниципальную программу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</w:t>
      </w:r>
      <w:proofErr w:type="gramStart"/>
      <w:r w:rsidR="00732CBB">
        <w:rPr>
          <w:sz w:val="26"/>
          <w:szCs w:val="26"/>
        </w:rPr>
        <w:t>утвержденную</w:t>
      </w:r>
      <w:proofErr w:type="gramEnd"/>
    </w:p>
    <w:p w:rsidR="00732CBB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EF5567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01.04.2019 № ПОС.03-0715/19</w:t>
      </w:r>
    </w:p>
    <w:p w:rsidR="00B17B77" w:rsidRPr="00B55A17" w:rsidRDefault="00B17B77" w:rsidP="009577C7">
      <w:pPr>
        <w:pStyle w:val="a4"/>
        <w:ind w:firstLine="0"/>
        <w:rPr>
          <w:sz w:val="26"/>
          <w:szCs w:val="26"/>
        </w:rPr>
      </w:pPr>
    </w:p>
    <w:p w:rsidR="007058E3" w:rsidRPr="00D13131" w:rsidRDefault="007058E3" w:rsidP="007058E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13131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Pr="00B9585A">
        <w:rPr>
          <w:sz w:val="26"/>
          <w:szCs w:val="26"/>
        </w:rPr>
        <w:t xml:space="preserve">решением </w:t>
      </w:r>
      <w:proofErr w:type="spellStart"/>
      <w:r w:rsidRPr="00B9585A">
        <w:rPr>
          <w:sz w:val="26"/>
          <w:szCs w:val="26"/>
        </w:rPr>
        <w:t>Переславль-Залесской</w:t>
      </w:r>
      <w:proofErr w:type="spellEnd"/>
      <w:r w:rsidRPr="00B9585A">
        <w:rPr>
          <w:sz w:val="26"/>
          <w:szCs w:val="26"/>
        </w:rPr>
        <w:t xml:space="preserve"> городской Думы от 30.05.2019 № 42 </w:t>
      </w:r>
      <w:r w:rsidRPr="00D13131">
        <w:rPr>
          <w:sz w:val="26"/>
          <w:szCs w:val="26"/>
        </w:rPr>
        <w:t xml:space="preserve">«О внесении изменений в решение </w:t>
      </w:r>
      <w:proofErr w:type="spellStart"/>
      <w:r w:rsidRPr="00D13131">
        <w:rPr>
          <w:sz w:val="26"/>
          <w:szCs w:val="26"/>
        </w:rPr>
        <w:t>Переславль-Залесской</w:t>
      </w:r>
      <w:proofErr w:type="spellEnd"/>
      <w:r w:rsidRPr="00D13131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</w:t>
      </w:r>
      <w:r w:rsidRPr="00F87B69">
        <w:rPr>
          <w:color w:val="000000"/>
          <w:sz w:val="26"/>
          <w:szCs w:val="26"/>
        </w:rPr>
        <w:t xml:space="preserve"> </w:t>
      </w:r>
      <w:r w:rsidRPr="00D13131">
        <w:rPr>
          <w:sz w:val="26"/>
          <w:szCs w:val="26"/>
        </w:rPr>
        <w:t>в целях уточнения объема финансирования</w:t>
      </w:r>
      <w:r w:rsidR="00E53A57">
        <w:rPr>
          <w:sz w:val="26"/>
          <w:szCs w:val="26"/>
        </w:rPr>
        <w:t>,</w:t>
      </w:r>
      <w:r w:rsidRPr="00D13131">
        <w:rPr>
          <w:sz w:val="26"/>
          <w:szCs w:val="26"/>
        </w:rPr>
        <w:t xml:space="preserve"> </w:t>
      </w:r>
    </w:p>
    <w:p w:rsidR="00B17B77" w:rsidRPr="004F348C" w:rsidRDefault="00B17B77" w:rsidP="009577C7">
      <w:pPr>
        <w:pStyle w:val="a4"/>
        <w:ind w:firstLine="0"/>
        <w:rPr>
          <w:sz w:val="28"/>
          <w:szCs w:val="28"/>
          <w:highlight w:val="yellow"/>
        </w:rPr>
      </w:pPr>
    </w:p>
    <w:p w:rsidR="00B17B77" w:rsidRPr="004F348C" w:rsidRDefault="00193340" w:rsidP="009577C7">
      <w:pPr>
        <w:jc w:val="center"/>
        <w:rPr>
          <w:sz w:val="28"/>
          <w:szCs w:val="28"/>
        </w:rPr>
      </w:pPr>
      <w:r w:rsidRPr="004F348C">
        <w:rPr>
          <w:sz w:val="28"/>
          <w:szCs w:val="28"/>
        </w:rPr>
        <w:t>Администрация города</w:t>
      </w:r>
      <w:r w:rsidR="00B17B77" w:rsidRPr="004F348C">
        <w:rPr>
          <w:sz w:val="28"/>
          <w:szCs w:val="28"/>
        </w:rPr>
        <w:t xml:space="preserve"> Переславля-Залесского постановляет:</w:t>
      </w:r>
    </w:p>
    <w:p w:rsidR="00863092" w:rsidRPr="00A562E7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EF5567" w:rsidRDefault="00F8538B" w:rsidP="00732CBB">
      <w:pPr>
        <w:pStyle w:val="a4"/>
        <w:rPr>
          <w:sz w:val="26"/>
          <w:szCs w:val="26"/>
        </w:rPr>
      </w:pPr>
      <w:r w:rsidRPr="00EF5567">
        <w:rPr>
          <w:rFonts w:eastAsia="Times New Roman"/>
          <w:sz w:val="26"/>
          <w:szCs w:val="26"/>
        </w:rPr>
        <w:t>1.</w:t>
      </w:r>
      <w:r w:rsidR="00A562E7" w:rsidRPr="00EF5567">
        <w:rPr>
          <w:rFonts w:eastAsia="Times New Roman"/>
          <w:sz w:val="26"/>
          <w:szCs w:val="26"/>
        </w:rPr>
        <w:t xml:space="preserve"> </w:t>
      </w:r>
      <w:proofErr w:type="gramStart"/>
      <w:r w:rsidR="00AE1073">
        <w:rPr>
          <w:rFonts w:eastAsia="Times New Roman"/>
          <w:sz w:val="26"/>
          <w:szCs w:val="26"/>
        </w:rPr>
        <w:t xml:space="preserve">Внести в </w:t>
      </w:r>
      <w:r w:rsidR="00732CBB">
        <w:rPr>
          <w:rFonts w:eastAsia="Times New Roman"/>
          <w:sz w:val="26"/>
          <w:szCs w:val="26"/>
        </w:rPr>
        <w:t xml:space="preserve">муниципальную программу </w:t>
      </w:r>
      <w:r w:rsidR="00AE1073" w:rsidRPr="00EF5567">
        <w:rPr>
          <w:sz w:val="26"/>
          <w:szCs w:val="26"/>
        </w:rPr>
        <w:t xml:space="preserve">«Защита населения на территории </w:t>
      </w:r>
      <w:r w:rsidR="00EC6FF9">
        <w:rPr>
          <w:sz w:val="26"/>
          <w:szCs w:val="26"/>
        </w:rPr>
        <w:t xml:space="preserve">городского округа </w:t>
      </w:r>
      <w:r w:rsidR="00AE1073" w:rsidRPr="00EF5567">
        <w:rPr>
          <w:sz w:val="26"/>
          <w:szCs w:val="26"/>
        </w:rPr>
        <w:t>г</w:t>
      </w:r>
      <w:r w:rsidR="00AE1073">
        <w:rPr>
          <w:sz w:val="26"/>
          <w:szCs w:val="26"/>
        </w:rPr>
        <w:t>ород Переславль-Залесский</w:t>
      </w:r>
      <w:r w:rsidR="00AE1073" w:rsidRPr="00EF5567">
        <w:rPr>
          <w:sz w:val="26"/>
          <w:szCs w:val="26"/>
        </w:rPr>
        <w:t xml:space="preserve"> от чрезвычайных ситуаций</w:t>
      </w:r>
      <w:r w:rsidR="00EC6FF9">
        <w:rPr>
          <w:sz w:val="26"/>
          <w:szCs w:val="26"/>
        </w:rPr>
        <w:t xml:space="preserve"> </w:t>
      </w:r>
      <w:r w:rsidR="00AE1073"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утвержденную постановлением Администрации городского округа города Переславля-Залесского от 01.04.2019 </w:t>
      </w:r>
      <w:r w:rsidR="00E53A57">
        <w:rPr>
          <w:sz w:val="26"/>
          <w:szCs w:val="26"/>
        </w:rPr>
        <w:t xml:space="preserve">              </w:t>
      </w:r>
      <w:r w:rsidR="00732CBB">
        <w:rPr>
          <w:sz w:val="26"/>
          <w:szCs w:val="26"/>
        </w:rPr>
        <w:t>№ ПОС.03-0715/19</w:t>
      </w:r>
      <w:r w:rsidR="007058E3">
        <w:rPr>
          <w:sz w:val="26"/>
          <w:szCs w:val="26"/>
        </w:rPr>
        <w:t xml:space="preserve"> (в редакции постановлений Администрации </w:t>
      </w:r>
      <w:r w:rsidR="00CC73FB">
        <w:rPr>
          <w:sz w:val="26"/>
          <w:szCs w:val="26"/>
        </w:rPr>
        <w:t>городского округа</w:t>
      </w:r>
      <w:proofErr w:type="gramEnd"/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города Переславля-Залесского от 30.05.2019 №</w:t>
      </w:r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 xml:space="preserve">ПОС.03-1231/19, от 27.06.2019 </w:t>
      </w:r>
      <w:r w:rsidR="00E53A57">
        <w:rPr>
          <w:sz w:val="26"/>
          <w:szCs w:val="26"/>
        </w:rPr>
        <w:t xml:space="preserve">                  </w:t>
      </w:r>
      <w:r w:rsidR="007058E3">
        <w:rPr>
          <w:sz w:val="26"/>
          <w:szCs w:val="26"/>
        </w:rPr>
        <w:t>№</w:t>
      </w:r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ПОС.03-1472/19)</w:t>
      </w:r>
      <w:r w:rsidR="00732CBB">
        <w:rPr>
          <w:sz w:val="26"/>
          <w:szCs w:val="26"/>
        </w:rPr>
        <w:t>,</w:t>
      </w:r>
      <w:r w:rsidR="00EC6FF9">
        <w:rPr>
          <w:sz w:val="26"/>
          <w:szCs w:val="26"/>
        </w:rPr>
        <w:t xml:space="preserve"> следующие изменения:</w:t>
      </w:r>
    </w:p>
    <w:p w:rsidR="00EC6FF9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732CBB">
        <w:rPr>
          <w:sz w:val="26"/>
          <w:szCs w:val="26"/>
        </w:rPr>
        <w:t>разделе «</w:t>
      </w:r>
      <w:r w:rsidR="00732CBB">
        <w:rPr>
          <w:sz w:val="26"/>
          <w:szCs w:val="26"/>
          <w:lang w:val="en-US"/>
        </w:rPr>
        <w:t>I</w:t>
      </w:r>
      <w:r w:rsidR="00732CBB">
        <w:rPr>
          <w:sz w:val="26"/>
          <w:szCs w:val="26"/>
        </w:rPr>
        <w:t>. Паспорт</w:t>
      </w:r>
      <w:r>
        <w:rPr>
          <w:sz w:val="26"/>
          <w:szCs w:val="26"/>
        </w:rPr>
        <w:t xml:space="preserve"> муниципальной программы</w:t>
      </w:r>
      <w:r w:rsidR="00732CBB">
        <w:rPr>
          <w:sz w:val="26"/>
          <w:szCs w:val="26"/>
        </w:rPr>
        <w:t>»</w:t>
      </w:r>
      <w:r>
        <w:rPr>
          <w:sz w:val="26"/>
          <w:szCs w:val="26"/>
        </w:rPr>
        <w:t xml:space="preserve"> позицию </w:t>
      </w:r>
      <w:r w:rsidRPr="00EC6FF9">
        <w:rPr>
          <w:rFonts w:eastAsia="Calibri"/>
          <w:sz w:val="26"/>
          <w:szCs w:val="26"/>
          <w:lang w:eastAsia="en-US"/>
        </w:rPr>
        <w:t>«5. Объем</w:t>
      </w:r>
      <w:r w:rsidR="005F048F">
        <w:rPr>
          <w:rFonts w:eastAsia="Calibri"/>
          <w:sz w:val="26"/>
          <w:szCs w:val="26"/>
          <w:lang w:eastAsia="en-US"/>
        </w:rPr>
        <w:t xml:space="preserve"> </w:t>
      </w:r>
      <w:r w:rsidRPr="00EC6FF9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C6FF9">
        <w:rPr>
          <w:sz w:val="26"/>
          <w:szCs w:val="26"/>
        </w:rPr>
        <w:t>муниципальной программы» изложить в следующей редакции</w:t>
      </w:r>
      <w:r>
        <w:rPr>
          <w:sz w:val="26"/>
          <w:szCs w:val="26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EC6FF9" w:rsidRPr="00893347" w:rsidTr="00696061">
        <w:tc>
          <w:tcPr>
            <w:tcW w:w="3403" w:type="dxa"/>
          </w:tcPr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5. Объем</w:t>
            </w:r>
            <w:r w:rsidRPr="00893347">
              <w:rPr>
                <w:bCs/>
              </w:rPr>
              <w:t xml:space="preserve"> </w:t>
            </w:r>
            <w:r w:rsidRPr="00893347">
              <w:t xml:space="preserve">финансирования </w:t>
            </w:r>
          </w:p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муниципальной программы</w:t>
            </w:r>
          </w:p>
        </w:tc>
        <w:tc>
          <w:tcPr>
            <w:tcW w:w="6379" w:type="dxa"/>
          </w:tcPr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Всего по программе – </w:t>
            </w:r>
            <w:r w:rsidR="00E31848">
              <w:t xml:space="preserve">106 805,8 </w:t>
            </w:r>
            <w:r w:rsidRPr="00893347">
              <w:rPr>
                <w:bCs/>
              </w:rPr>
              <w:t>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E31848">
              <w:t xml:space="preserve">106 735,8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в том числе по годам: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2019 г. – </w:t>
            </w:r>
            <w:r w:rsidR="007058E3">
              <w:rPr>
                <w:bCs/>
              </w:rPr>
              <w:t>53</w:t>
            </w:r>
            <w:r w:rsidR="005F048F">
              <w:rPr>
                <w:bCs/>
              </w:rPr>
              <w:t xml:space="preserve"> </w:t>
            </w:r>
            <w:r w:rsidR="007058E3">
              <w:rPr>
                <w:bCs/>
              </w:rPr>
              <w:t>791,2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7058E3">
              <w:rPr>
                <w:bCs/>
              </w:rPr>
              <w:t>53 791,2</w:t>
            </w:r>
            <w:r>
              <w:rPr>
                <w:bCs/>
              </w:rPr>
              <w:t xml:space="preserve"> 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2020 г. – </w:t>
            </w:r>
            <w:r>
              <w:rPr>
                <w:bCs/>
              </w:rPr>
              <w:t>48 916,6</w:t>
            </w:r>
            <w:r w:rsidRPr="00893347">
              <w:rPr>
                <w:bCs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lastRenderedPageBreak/>
              <w:t>средства областного бюджета – 70,0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48 846,6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2021 г. – 4 098,0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бюджета городского округа – 4 098,0</w:t>
            </w:r>
            <w:r>
              <w:rPr>
                <w:bCs/>
              </w:rPr>
              <w:t xml:space="preserve"> тыс. руб.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1207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A12070">
              <w:rPr>
                <w:rFonts w:eastAsiaTheme="minorHAnsi"/>
                <w:lang w:eastAsia="en-US"/>
              </w:rPr>
              <w:t>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 xml:space="preserve">по бюджету </w:t>
            </w:r>
            <w:r>
              <w:rPr>
                <w:rFonts w:eastAsiaTheme="minorHAnsi"/>
                <w:lang w:eastAsia="en-US"/>
              </w:rPr>
              <w:t>на 2021 год предусмотрено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из них: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ВЦП «</w:t>
            </w:r>
            <w:r w:rsidRPr="00A12070">
              <w:rPr>
                <w:rFonts w:eastAsiaTheme="minorHAnsi"/>
                <w:lang w:eastAsia="en-US"/>
              </w:rPr>
              <w:t>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rFonts w:eastAsiaTheme="minorHAnsi"/>
                <w:lang w:eastAsia="en-US"/>
              </w:rPr>
              <w:t>»</w:t>
            </w:r>
            <w:r w:rsidRPr="00A1207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A12070">
              <w:rPr>
                <w:rFonts w:eastAsiaTheme="minorHAnsi"/>
                <w:lang w:eastAsia="en-US"/>
              </w:rPr>
              <w:t>бюджет городского округа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</w:tbl>
    <w:p w:rsidR="00EC6FF9" w:rsidRDefault="00EC6FF9" w:rsidP="00EC6FF9">
      <w:pPr>
        <w:pStyle w:val="a4"/>
        <w:ind w:firstLine="0"/>
        <w:contextualSpacing/>
        <w:rPr>
          <w:sz w:val="26"/>
          <w:szCs w:val="26"/>
        </w:rPr>
      </w:pPr>
    </w:p>
    <w:p w:rsidR="00047709" w:rsidRDefault="00047709" w:rsidP="00732CBB">
      <w:pPr>
        <w:pStyle w:val="a3"/>
      </w:pPr>
      <w:r>
        <w:t xml:space="preserve">1.2. </w:t>
      </w:r>
      <w:r w:rsidR="00732CBB">
        <w:t>Таблицу р</w:t>
      </w:r>
      <w:r>
        <w:t>аздел</w:t>
      </w:r>
      <w:r w:rsidR="00732CBB">
        <w:t>а</w:t>
      </w:r>
      <w:r w:rsidR="005F048F">
        <w:t xml:space="preserve"> </w:t>
      </w:r>
      <w:r>
        <w:t>«</w:t>
      </w:r>
      <w:r w:rsidRPr="00121CF2">
        <w:t>IV. Ресурсное обеспечение муниципальной программы</w:t>
      </w:r>
      <w:r>
        <w:t>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629"/>
        <w:gridCol w:w="1621"/>
        <w:gridCol w:w="1726"/>
        <w:gridCol w:w="1119"/>
      </w:tblGrid>
      <w:tr w:rsidR="00047709" w:rsidRPr="00E53A57" w:rsidTr="00E53A57">
        <w:trPr>
          <w:trHeight w:val="648"/>
        </w:trPr>
        <w:tc>
          <w:tcPr>
            <w:tcW w:w="3936" w:type="dxa"/>
            <w:vMerge w:val="restart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47709" w:rsidRPr="00E53A57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A57">
              <w:t>Всего</w:t>
            </w:r>
          </w:p>
          <w:p w:rsidR="00047709" w:rsidRPr="00E53A57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A57">
              <w:t>(тыс. руб.)</w:t>
            </w: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Оценка расходов (тыс. руб.),</w:t>
            </w:r>
          </w:p>
          <w:p w:rsidR="00047709" w:rsidRPr="00E53A57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A57">
              <w:t>в том числе по годам реализации</w:t>
            </w:r>
          </w:p>
        </w:tc>
      </w:tr>
      <w:tr w:rsidR="00047709" w:rsidRPr="00E53A57" w:rsidTr="00E53A57">
        <w:tc>
          <w:tcPr>
            <w:tcW w:w="3936" w:type="dxa"/>
            <w:vMerge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2019 год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2020 год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2021 год</w:t>
            </w:r>
          </w:p>
        </w:tc>
      </w:tr>
      <w:tr w:rsidR="00047709" w:rsidRPr="00E53A57" w:rsidTr="00E53A57">
        <w:trPr>
          <w:trHeight w:val="891"/>
        </w:trPr>
        <w:tc>
          <w:tcPr>
            <w:tcW w:w="393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</w:pPr>
            <w:r w:rsidRPr="00E53A57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47709" w:rsidRPr="00E53A57" w:rsidRDefault="007058E3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2 615,4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E53A57" w:rsidRDefault="007058E3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1 135,2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758,4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721,8</w:t>
            </w:r>
          </w:p>
        </w:tc>
      </w:tr>
      <w:tr w:rsidR="00047709" w:rsidRPr="00E53A57" w:rsidTr="00E53A57">
        <w:trPr>
          <w:trHeight w:val="484"/>
        </w:trPr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E53A57">
              <w:t>Бюджет городского округа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47709" w:rsidRPr="00E53A57" w:rsidRDefault="00965D5D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2 615,4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E53A57" w:rsidRDefault="007058E3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1 135,2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758,4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A57">
              <w:rPr>
                <w:bCs/>
              </w:rPr>
              <w:t>721,8</w:t>
            </w:r>
          </w:p>
        </w:tc>
      </w:tr>
      <w:tr w:rsidR="00047709" w:rsidRPr="00E53A57" w:rsidTr="00E53A57"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</w:pPr>
            <w:r w:rsidRPr="00E53A57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629" w:type="dxa"/>
            <w:vAlign w:val="center"/>
          </w:tcPr>
          <w:p w:rsidR="00047709" w:rsidRPr="00E53A57" w:rsidRDefault="00965D5D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93</w:t>
            </w:r>
            <w:r w:rsidR="00CC73FB" w:rsidRPr="00E53A57">
              <w:rPr>
                <w:rFonts w:eastAsia="Calibri"/>
                <w:lang w:eastAsia="en-US"/>
              </w:rPr>
              <w:t xml:space="preserve"> </w:t>
            </w:r>
            <w:r w:rsidRPr="00E53A57">
              <w:rPr>
                <w:rFonts w:eastAsia="Calibri"/>
                <w:lang w:eastAsia="en-US"/>
              </w:rPr>
              <w:t>046,7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7058E3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48 506,0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shd w:val="clear" w:color="auto" w:fill="FFFFFF"/>
              <w:jc w:val="center"/>
            </w:pPr>
            <w:r w:rsidRPr="00E53A57">
              <w:t>x</w:t>
            </w:r>
          </w:p>
        </w:tc>
      </w:tr>
      <w:tr w:rsidR="00047709" w:rsidRPr="00E53A57" w:rsidTr="00E53A57">
        <w:trPr>
          <w:trHeight w:val="458"/>
        </w:trPr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E53A5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E53A57" w:rsidRDefault="00965D5D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93</w:t>
            </w:r>
            <w:r w:rsidR="00CC73FB" w:rsidRPr="00E53A57">
              <w:rPr>
                <w:rFonts w:eastAsia="Calibri"/>
                <w:lang w:eastAsia="en-US"/>
              </w:rPr>
              <w:t xml:space="preserve"> </w:t>
            </w:r>
            <w:r w:rsidRPr="00E53A57">
              <w:rPr>
                <w:rFonts w:eastAsia="Calibri"/>
                <w:lang w:eastAsia="en-US"/>
              </w:rPr>
              <w:t>046,7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7058E3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48 506,0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shd w:val="clear" w:color="auto" w:fill="FFFFFF"/>
              <w:jc w:val="center"/>
            </w:pPr>
            <w:r w:rsidRPr="00E53A57">
              <w:t>x</w:t>
            </w:r>
          </w:p>
        </w:tc>
      </w:tr>
      <w:tr w:rsidR="00047709" w:rsidRPr="00E53A57" w:rsidTr="00E53A57"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</w:pPr>
            <w:r w:rsidRPr="00E53A57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629" w:type="dxa"/>
            <w:vAlign w:val="center"/>
          </w:tcPr>
          <w:p w:rsidR="00047709" w:rsidRPr="00E53A57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A57">
              <w:t>11 143,7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E53A57" w:rsidTr="00E53A57">
        <w:trPr>
          <w:trHeight w:val="437"/>
        </w:trPr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E53A57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047709" w:rsidRPr="00E53A57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A57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0,0</w:t>
            </w:r>
          </w:p>
        </w:tc>
      </w:tr>
      <w:tr w:rsidR="00047709" w:rsidRPr="00E53A57" w:rsidTr="00E53A57">
        <w:trPr>
          <w:trHeight w:val="415"/>
        </w:trPr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E53A5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E53A57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A57">
              <w:t>11 073,7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E53A57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E53A57" w:rsidTr="00E53A57"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</w:pPr>
            <w:r w:rsidRPr="00E53A57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047709" w:rsidRPr="00E53A57" w:rsidRDefault="00965D5D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106 805,8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965D5D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53 791,2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48 916,6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4 098,0</w:t>
            </w:r>
          </w:p>
        </w:tc>
      </w:tr>
      <w:tr w:rsidR="00047709" w:rsidRPr="00E53A57" w:rsidTr="00E53A57"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E53A57">
              <w:t>Областной бюджет</w:t>
            </w:r>
          </w:p>
        </w:tc>
        <w:tc>
          <w:tcPr>
            <w:tcW w:w="1629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0,0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70,0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0,0</w:t>
            </w:r>
          </w:p>
        </w:tc>
      </w:tr>
      <w:tr w:rsidR="00047709" w:rsidRPr="00E53A57" w:rsidTr="00E53A57">
        <w:tc>
          <w:tcPr>
            <w:tcW w:w="3936" w:type="dxa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E53A5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E53A57" w:rsidRDefault="00965D5D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106 735,8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E53A57" w:rsidRDefault="00E31848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53 791,2</w:t>
            </w:r>
          </w:p>
        </w:tc>
        <w:tc>
          <w:tcPr>
            <w:tcW w:w="1726" w:type="dxa"/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48 846,6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47709" w:rsidRPr="00E53A57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E53A57">
              <w:t>4 098,0</w:t>
            </w:r>
          </w:p>
        </w:tc>
      </w:tr>
    </w:tbl>
    <w:p w:rsidR="005F048F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CC73FB" w:rsidRDefault="00CC73FB" w:rsidP="00E3184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В разделе «</w:t>
      </w:r>
      <w:r w:rsidRPr="004F348C">
        <w:rPr>
          <w:sz w:val="26"/>
          <w:szCs w:val="26"/>
        </w:rPr>
        <w:t>VII. Основные сведе</w:t>
      </w:r>
      <w:r>
        <w:rPr>
          <w:sz w:val="26"/>
          <w:szCs w:val="26"/>
        </w:rPr>
        <w:t xml:space="preserve">ния о подпрограммах, входящих в </w:t>
      </w:r>
      <w:r w:rsidRPr="004F348C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>»:</w:t>
      </w:r>
    </w:p>
    <w:p w:rsidR="00E31848" w:rsidRDefault="00E31848" w:rsidP="00E3184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пункте </w:t>
      </w:r>
      <w:r w:rsidRPr="00E31848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E31848" w:rsidRPr="0076358B" w:rsidTr="00C247E4">
        <w:tc>
          <w:tcPr>
            <w:tcW w:w="3261" w:type="dxa"/>
            <w:shd w:val="clear" w:color="auto" w:fill="auto"/>
          </w:tcPr>
          <w:p w:rsidR="00E31848" w:rsidRPr="00CB1876" w:rsidRDefault="00E31848" w:rsidP="00C247E4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>
              <w:t>2 615,4</w:t>
            </w:r>
            <w:r w:rsidRPr="00CB1876">
              <w:rPr>
                <w:bCs/>
              </w:rPr>
              <w:t xml:space="preserve"> тыс. руб., в том числе:  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t>2 615,4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31848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2019</w:t>
            </w:r>
            <w:r w:rsidRPr="00CB1876">
              <w:rPr>
                <w:bCs/>
              </w:rPr>
              <w:t xml:space="preserve"> г. – </w:t>
            </w:r>
            <w:r>
              <w:rPr>
                <w:bCs/>
              </w:rPr>
              <w:t>1 135,2</w:t>
            </w:r>
            <w:r w:rsidRPr="00CB1876">
              <w:rPr>
                <w:bCs/>
              </w:rPr>
              <w:t xml:space="preserve"> тыс. руб., в том числе: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1 135,2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2020</w:t>
            </w:r>
            <w:r w:rsidRPr="00CB1876">
              <w:rPr>
                <w:bCs/>
              </w:rPr>
              <w:t xml:space="preserve"> г. – </w:t>
            </w:r>
            <w:r>
              <w:rPr>
                <w:bCs/>
              </w:rPr>
              <w:t>758,4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758,4 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CB1876">
              <w:rPr>
                <w:bCs/>
              </w:rPr>
              <w:t xml:space="preserve"> г. –</w:t>
            </w:r>
            <w:r>
              <w:rPr>
                <w:bCs/>
              </w:rPr>
              <w:t xml:space="preserve"> 721,8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Pr="00CB1876" w:rsidRDefault="00CC73FB" w:rsidP="00E3184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721,8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</w:t>
            </w:r>
          </w:p>
        </w:tc>
      </w:tr>
    </w:tbl>
    <w:p w:rsidR="00E31848" w:rsidRDefault="00E31848" w:rsidP="00B17B10">
      <w:pPr>
        <w:ind w:right="-1" w:firstLine="709"/>
        <w:jc w:val="both"/>
        <w:rPr>
          <w:sz w:val="26"/>
          <w:szCs w:val="26"/>
        </w:rPr>
      </w:pPr>
    </w:p>
    <w:p w:rsidR="00E31848" w:rsidRDefault="00047709" w:rsidP="00B17B1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E318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7B10">
        <w:rPr>
          <w:sz w:val="26"/>
          <w:szCs w:val="26"/>
        </w:rPr>
        <w:t xml:space="preserve">в </w:t>
      </w:r>
      <w:r w:rsidR="00B55A17">
        <w:rPr>
          <w:sz w:val="26"/>
          <w:szCs w:val="26"/>
        </w:rPr>
        <w:t>пункт</w:t>
      </w:r>
      <w:r w:rsidR="00B17B10">
        <w:rPr>
          <w:sz w:val="26"/>
          <w:szCs w:val="26"/>
        </w:rPr>
        <w:t>е</w:t>
      </w:r>
      <w:r w:rsidR="00B55A17">
        <w:rPr>
          <w:sz w:val="26"/>
          <w:szCs w:val="26"/>
        </w:rPr>
        <w:t xml:space="preserve"> «</w:t>
      </w:r>
      <w:r w:rsidR="00B55A17"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B55A17" w:rsidRPr="0076358B" w:rsidTr="00696061">
        <w:tc>
          <w:tcPr>
            <w:tcW w:w="3261" w:type="dxa"/>
            <w:shd w:val="clear" w:color="auto" w:fill="auto"/>
          </w:tcPr>
          <w:p w:rsidR="00B55A17" w:rsidRPr="00CB1876" w:rsidRDefault="00B55A17" w:rsidP="00696061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077763">
              <w:t>117 323,3</w:t>
            </w:r>
            <w:r w:rsidRPr="00CB1876">
              <w:rPr>
                <w:bCs/>
              </w:rPr>
              <w:t xml:space="preserve"> тыс. руб., в том числе: 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CC73FB">
              <w:t>117 323,3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2018 г. – 24 276,6 тыс. руб., в том числе: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24 276,6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 w:rsidR="00E31848">
              <w:rPr>
                <w:bCs/>
              </w:rPr>
              <w:t>48 506,0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077763">
              <w:rPr>
                <w:bCs/>
              </w:rPr>
              <w:t xml:space="preserve">48 506,0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>
              <w:rPr>
                <w:bCs/>
              </w:rPr>
              <w:t xml:space="preserve"> 44 540,7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</w:t>
            </w:r>
          </w:p>
        </w:tc>
      </w:tr>
    </w:tbl>
    <w:p w:rsidR="005F048F" w:rsidRPr="00EC6FF9" w:rsidRDefault="005F048F" w:rsidP="00B55A17">
      <w:pPr>
        <w:pStyle w:val="a4"/>
        <w:ind w:firstLine="708"/>
        <w:contextualSpacing/>
        <w:jc w:val="left"/>
        <w:rPr>
          <w:sz w:val="26"/>
          <w:szCs w:val="26"/>
        </w:rPr>
      </w:pP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2. </w:t>
      </w:r>
      <w:proofErr w:type="gramStart"/>
      <w:r w:rsidRPr="00F6384E">
        <w:rPr>
          <w:sz w:val="26"/>
          <w:szCs w:val="26"/>
          <w:lang w:eastAsia="en-US"/>
        </w:rPr>
        <w:t>Разместить</w:t>
      </w:r>
      <w:proofErr w:type="gramEnd"/>
      <w:r w:rsidRPr="00F6384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3. </w:t>
      </w:r>
      <w:proofErr w:type="gramStart"/>
      <w:r w:rsidRPr="00F6384E">
        <w:rPr>
          <w:sz w:val="26"/>
          <w:szCs w:val="26"/>
          <w:lang w:eastAsia="en-US"/>
        </w:rPr>
        <w:t>Контроль за</w:t>
      </w:r>
      <w:proofErr w:type="gramEnd"/>
      <w:r w:rsidRPr="00F6384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</w:t>
      </w:r>
      <w:r w:rsidR="00B17B10">
        <w:rPr>
          <w:sz w:val="26"/>
          <w:szCs w:val="26"/>
        </w:rPr>
        <w:t xml:space="preserve">   </w:t>
      </w:r>
      <w:r w:rsidRPr="00F6384E">
        <w:rPr>
          <w:sz w:val="26"/>
          <w:szCs w:val="26"/>
        </w:rPr>
        <w:t xml:space="preserve"> </w:t>
      </w:r>
      <w:r w:rsidR="00EF5567">
        <w:rPr>
          <w:sz w:val="26"/>
          <w:szCs w:val="26"/>
        </w:rPr>
        <w:t>В.А. Астраханцев</w:t>
      </w:r>
    </w:p>
    <w:sectPr w:rsidR="00F8538B" w:rsidRPr="00F6384E" w:rsidSect="00E5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A0" w:rsidRDefault="004A0EA0" w:rsidP="007F0560">
      <w:r>
        <w:separator/>
      </w:r>
    </w:p>
  </w:endnote>
  <w:endnote w:type="continuationSeparator" w:id="0">
    <w:p w:rsidR="004A0EA0" w:rsidRDefault="004A0EA0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A0" w:rsidRDefault="004A0EA0" w:rsidP="007F0560">
      <w:r>
        <w:separator/>
      </w:r>
    </w:p>
  </w:footnote>
  <w:footnote w:type="continuationSeparator" w:id="0">
    <w:p w:rsidR="004A0EA0" w:rsidRDefault="004A0EA0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AF3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EA0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2B3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0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3A57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98CC-4512-44FA-A9CB-BC71ADB2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200</cp:revision>
  <cp:lastPrinted>2019-08-16T12:10:00Z</cp:lastPrinted>
  <dcterms:created xsi:type="dcterms:W3CDTF">2014-12-20T16:46:00Z</dcterms:created>
  <dcterms:modified xsi:type="dcterms:W3CDTF">2019-08-19T07:57:00Z</dcterms:modified>
</cp:coreProperties>
</file>