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4" w:rsidRPr="00B66E54" w:rsidRDefault="00B66E54" w:rsidP="00B66E5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66E54" w:rsidRDefault="00B66E54" w:rsidP="00B66E54">
      <w:pPr>
        <w:jc w:val="center"/>
        <w:rPr>
          <w:sz w:val="10"/>
          <w:szCs w:val="10"/>
        </w:rPr>
      </w:pPr>
    </w:p>
    <w:p w:rsidR="00B66E54" w:rsidRPr="00B66E54" w:rsidRDefault="00B66E54" w:rsidP="00B66E54">
      <w:pPr>
        <w:jc w:val="center"/>
        <w:rPr>
          <w:sz w:val="10"/>
          <w:szCs w:val="10"/>
        </w:rPr>
      </w:pPr>
    </w:p>
    <w:p w:rsidR="00B66E54" w:rsidRPr="00B66E54" w:rsidRDefault="00B66E54" w:rsidP="00B66E5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6E54" w:rsidRPr="00B66E54" w:rsidRDefault="00B66E54" w:rsidP="00B66E54">
      <w:pPr>
        <w:ind w:left="283" w:hanging="283"/>
        <w:jc w:val="center"/>
        <w:rPr>
          <w:sz w:val="26"/>
          <w:szCs w:val="26"/>
        </w:rPr>
      </w:pPr>
      <w:r w:rsidRPr="00B66E54">
        <w:rPr>
          <w:sz w:val="26"/>
          <w:szCs w:val="26"/>
        </w:rPr>
        <w:t>АДМИНИСТРАЦИЯ ГОРОДА ПЕРЕСЛАВЛЯ-ЗАЛЕССКОГО</w:t>
      </w:r>
    </w:p>
    <w:p w:rsidR="00B66E54" w:rsidRPr="00B66E54" w:rsidRDefault="00B66E54" w:rsidP="00B66E54">
      <w:pPr>
        <w:ind w:left="283"/>
        <w:jc w:val="center"/>
        <w:rPr>
          <w:sz w:val="26"/>
          <w:szCs w:val="26"/>
        </w:rPr>
      </w:pPr>
    </w:p>
    <w:p w:rsidR="00B66E54" w:rsidRPr="00B66E54" w:rsidRDefault="00B66E54" w:rsidP="00B66E54">
      <w:pPr>
        <w:ind w:left="283"/>
        <w:jc w:val="center"/>
        <w:rPr>
          <w:sz w:val="26"/>
          <w:szCs w:val="26"/>
        </w:rPr>
      </w:pPr>
      <w:r w:rsidRPr="00B66E54">
        <w:rPr>
          <w:sz w:val="26"/>
          <w:szCs w:val="26"/>
        </w:rPr>
        <w:t>ПОСТАНОВЛЕНИЕ</w:t>
      </w:r>
    </w:p>
    <w:p w:rsidR="00B66E54" w:rsidRPr="00B66E54" w:rsidRDefault="00B66E54" w:rsidP="00B66E54">
      <w:pPr>
        <w:ind w:left="283"/>
        <w:jc w:val="center"/>
        <w:rPr>
          <w:sz w:val="26"/>
          <w:szCs w:val="26"/>
        </w:rPr>
      </w:pPr>
    </w:p>
    <w:p w:rsidR="00B66E54" w:rsidRPr="00B66E54" w:rsidRDefault="00B66E54" w:rsidP="00B66E5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66E54" w:rsidRPr="00B66E54" w:rsidRDefault="00B66E54" w:rsidP="00B66E54">
      <w:pPr>
        <w:rPr>
          <w:sz w:val="26"/>
          <w:szCs w:val="26"/>
        </w:rPr>
      </w:pPr>
      <w:r w:rsidRPr="00B66E54">
        <w:rPr>
          <w:sz w:val="26"/>
          <w:szCs w:val="26"/>
        </w:rPr>
        <w:t>От</w:t>
      </w:r>
      <w:r w:rsidR="00CA681A">
        <w:rPr>
          <w:sz w:val="26"/>
          <w:szCs w:val="26"/>
        </w:rPr>
        <w:t xml:space="preserve"> 21.07.2022</w:t>
      </w:r>
      <w:r w:rsidRPr="00B66E54">
        <w:rPr>
          <w:sz w:val="26"/>
          <w:szCs w:val="26"/>
        </w:rPr>
        <w:t xml:space="preserve"> № </w:t>
      </w:r>
      <w:r w:rsidR="00CA681A">
        <w:rPr>
          <w:sz w:val="26"/>
          <w:szCs w:val="26"/>
        </w:rPr>
        <w:t>ПОС.03-1534/22</w:t>
      </w:r>
    </w:p>
    <w:p w:rsidR="00B66E54" w:rsidRPr="00B66E54" w:rsidRDefault="00B66E54" w:rsidP="00B66E54">
      <w:pPr>
        <w:rPr>
          <w:sz w:val="26"/>
          <w:szCs w:val="26"/>
        </w:rPr>
      </w:pPr>
    </w:p>
    <w:p w:rsidR="00B66E54" w:rsidRPr="00B66E54" w:rsidRDefault="00B66E54" w:rsidP="00B66E54">
      <w:pPr>
        <w:rPr>
          <w:sz w:val="26"/>
          <w:szCs w:val="26"/>
        </w:rPr>
      </w:pPr>
      <w:r w:rsidRPr="00B66E54">
        <w:rPr>
          <w:sz w:val="26"/>
          <w:szCs w:val="26"/>
        </w:rPr>
        <w:t>город Переславль-Залесский</w:t>
      </w:r>
    </w:p>
    <w:p w:rsidR="00B66E54" w:rsidRPr="00B66E54" w:rsidRDefault="00B66E54" w:rsidP="00B66E54"/>
    <w:p w:rsidR="00B66E54" w:rsidRDefault="00B66E54" w:rsidP="00B41A41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B66E54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proofErr w:type="spellStart"/>
      <w:r w:rsidR="00462AE5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462AE5" w:rsidRPr="0019772C">
        <w:rPr>
          <w:color w:val="000000" w:themeColor="text1"/>
          <w:sz w:val="26"/>
          <w:szCs w:val="26"/>
        </w:rPr>
        <w:t xml:space="preserve"> в </w:t>
      </w:r>
      <w:r w:rsidRPr="0019772C">
        <w:rPr>
          <w:color w:val="000000" w:themeColor="text1"/>
          <w:sz w:val="26"/>
          <w:szCs w:val="26"/>
        </w:rPr>
        <w:t xml:space="preserve">городском округе </w:t>
      </w:r>
    </w:p>
    <w:p w:rsidR="00B66E54" w:rsidRDefault="00797C26" w:rsidP="00B66E54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 Переславль-Залесский</w:t>
      </w:r>
      <w:r w:rsidR="00B66E54">
        <w:rPr>
          <w:color w:val="000000" w:themeColor="text1"/>
          <w:sz w:val="26"/>
          <w:szCs w:val="26"/>
        </w:rPr>
        <w:t xml:space="preserve"> </w:t>
      </w:r>
      <w:r w:rsidR="00101257" w:rsidRPr="0019772C">
        <w:rPr>
          <w:color w:val="000000" w:themeColor="text1"/>
          <w:sz w:val="26"/>
          <w:szCs w:val="26"/>
        </w:rPr>
        <w:t>Ярославской области</w:t>
      </w:r>
      <w:r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</w:t>
      </w:r>
    </w:p>
    <w:p w:rsidR="00B66E54" w:rsidRDefault="00B41A41" w:rsidP="00B66E54">
      <w:pPr>
        <w:pStyle w:val="a4"/>
        <w:ind w:firstLine="0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утвержденную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 xml:space="preserve">постановлением Администрации города </w:t>
      </w:r>
    </w:p>
    <w:p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Переславля-Залесского</w:t>
      </w:r>
      <w:r w:rsidR="00B66E54">
        <w:rPr>
          <w:color w:val="000000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</w:t>
      </w:r>
      <w:r>
        <w:rPr>
          <w:color w:val="000000"/>
          <w:sz w:val="26"/>
          <w:szCs w:val="26"/>
        </w:rPr>
        <w:t>30</w:t>
      </w:r>
      <w:r w:rsidRPr="00E84E1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E84E14">
        <w:rPr>
          <w:color w:val="000000"/>
          <w:sz w:val="26"/>
          <w:szCs w:val="26"/>
        </w:rPr>
        <w:t xml:space="preserve">.2022 № </w:t>
      </w:r>
      <w:r>
        <w:rPr>
          <w:color w:val="000000"/>
          <w:sz w:val="26"/>
          <w:szCs w:val="26"/>
        </w:rPr>
        <w:t>58</w:t>
      </w:r>
      <w:r w:rsidRPr="00E84E14">
        <w:rPr>
          <w:color w:val="000000"/>
          <w:sz w:val="26"/>
          <w:szCs w:val="26"/>
        </w:rPr>
        <w:t xml:space="preserve"> «О внесении изменений в решение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E84E14">
        <w:rPr>
          <w:color w:val="000000"/>
          <w:sz w:val="26"/>
          <w:szCs w:val="26"/>
        </w:rPr>
        <w:t xml:space="preserve"> объема финансирования,</w:t>
      </w:r>
    </w:p>
    <w:p w:rsidR="00061235" w:rsidRPr="0019772C" w:rsidRDefault="00061235" w:rsidP="0013316E">
      <w:pPr>
        <w:jc w:val="center"/>
        <w:rPr>
          <w:color w:val="000000" w:themeColor="text1"/>
          <w:sz w:val="28"/>
          <w:szCs w:val="28"/>
        </w:rPr>
      </w:pPr>
    </w:p>
    <w:p w:rsidR="0013316E" w:rsidRPr="0019772C" w:rsidRDefault="0013316E" w:rsidP="0013316E">
      <w:pPr>
        <w:jc w:val="center"/>
        <w:rPr>
          <w:color w:val="000000" w:themeColor="text1"/>
          <w:sz w:val="28"/>
          <w:szCs w:val="28"/>
        </w:rPr>
      </w:pPr>
      <w:r w:rsidRPr="0019772C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13316E" w:rsidRPr="0019772C" w:rsidRDefault="0013316E" w:rsidP="0013316E">
      <w:pPr>
        <w:jc w:val="center"/>
        <w:rPr>
          <w:color w:val="000000" w:themeColor="text1"/>
          <w:sz w:val="28"/>
          <w:szCs w:val="28"/>
        </w:rPr>
      </w:pPr>
    </w:p>
    <w:p w:rsidR="00B41A41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E84E14">
        <w:rPr>
          <w:color w:val="000000"/>
          <w:sz w:val="26"/>
          <w:szCs w:val="26"/>
        </w:rPr>
        <w:t xml:space="preserve">1. Внести в муниципальную программу </w:t>
      </w:r>
      <w:r w:rsidRPr="0019772C">
        <w:rPr>
          <w:color w:val="000000" w:themeColor="text1"/>
          <w:sz w:val="26"/>
          <w:szCs w:val="26"/>
        </w:rPr>
        <w:t>«</w:t>
      </w:r>
      <w:proofErr w:type="spellStart"/>
      <w:r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Pr="0019772C">
        <w:rPr>
          <w:color w:val="000000" w:themeColor="text1"/>
          <w:sz w:val="26"/>
          <w:szCs w:val="26"/>
        </w:rPr>
        <w:t xml:space="preserve"> в </w:t>
      </w:r>
      <w:proofErr w:type="gramStart"/>
      <w:r w:rsidRPr="0019772C">
        <w:rPr>
          <w:color w:val="000000" w:themeColor="text1"/>
          <w:sz w:val="26"/>
          <w:szCs w:val="26"/>
        </w:rPr>
        <w:t>городском</w:t>
      </w:r>
      <w:proofErr w:type="gramEnd"/>
      <w:r w:rsidRPr="0019772C">
        <w:rPr>
          <w:color w:val="000000" w:themeColor="text1"/>
          <w:sz w:val="26"/>
          <w:szCs w:val="26"/>
        </w:rPr>
        <w:t xml:space="preserve"> </w:t>
      </w:r>
    </w:p>
    <w:p w:rsidR="00B41A41" w:rsidRPr="00E84E14" w:rsidRDefault="00B41A41" w:rsidP="00B41A41">
      <w:pPr>
        <w:pStyle w:val="a4"/>
        <w:ind w:firstLine="0"/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  <w:r>
        <w:rPr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Ярославской области»</w:t>
      </w:r>
      <w:r w:rsidRPr="00E84E14">
        <w:rPr>
          <w:color w:val="000000"/>
          <w:sz w:val="26"/>
          <w:szCs w:val="26"/>
        </w:rPr>
        <w:t xml:space="preserve">, </w:t>
      </w:r>
      <w:proofErr w:type="gramStart"/>
      <w:r w:rsidRPr="00E84E14">
        <w:rPr>
          <w:color w:val="000000"/>
          <w:sz w:val="26"/>
          <w:szCs w:val="26"/>
        </w:rPr>
        <w:t>утвержденную</w:t>
      </w:r>
      <w:proofErr w:type="gramEnd"/>
      <w:r w:rsidRPr="00E84E14">
        <w:rPr>
          <w:color w:val="000000"/>
          <w:sz w:val="26"/>
          <w:szCs w:val="26"/>
        </w:rPr>
        <w:t xml:space="preserve"> постановлением Администрации города Переславля-Залесского от 30.03.2022 </w:t>
      </w:r>
      <w:r w:rsidR="00B66E54">
        <w:rPr>
          <w:color w:val="000000"/>
          <w:sz w:val="26"/>
          <w:szCs w:val="26"/>
        </w:rPr>
        <w:t xml:space="preserve">                    </w:t>
      </w:r>
      <w:r w:rsidRPr="00E84E14">
        <w:rPr>
          <w:color w:val="000000"/>
          <w:sz w:val="26"/>
          <w:szCs w:val="26"/>
        </w:rPr>
        <w:t>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 следующие изменения.</w:t>
      </w:r>
    </w:p>
    <w:p w:rsidR="00B41A41" w:rsidRPr="00E84E14" w:rsidRDefault="00B41A41" w:rsidP="00B41A41">
      <w:pPr>
        <w:ind w:firstLine="709"/>
        <w:jc w:val="both"/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1.1. В разделе «1. Паспорт муниципальной программы» позицию «6. Объемы и источники финансирования муниципальной </w:t>
      </w:r>
      <w:r w:rsidRPr="00E84E14">
        <w:rPr>
          <w:bCs/>
          <w:color w:val="000000"/>
          <w:sz w:val="26"/>
          <w:szCs w:val="26"/>
        </w:rPr>
        <w:t>программы</w:t>
      </w:r>
      <w:r w:rsidRPr="00E84E14">
        <w:rPr>
          <w:color w:val="000000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B41A41" w:rsidRPr="00E84E14" w:rsidTr="00C579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E84E14" w:rsidRDefault="00B41A41" w:rsidP="00C579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84E14">
              <w:rPr>
                <w:color w:val="000000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1" w:rsidRPr="008F3C9C" w:rsidRDefault="00B41A41" w:rsidP="00B41A41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5 538,4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B41A41" w:rsidRPr="008F3C9C" w:rsidRDefault="00B41A41" w:rsidP="00B41A41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B41A41" w:rsidRPr="008F3C9C" w:rsidRDefault="00B41A41" w:rsidP="00B41A41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3 900,7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B41A41" w:rsidRPr="008F3C9C" w:rsidRDefault="00B41A41" w:rsidP="00B41A41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E84E14" w:rsidRDefault="00B41A41" w:rsidP="00B41A41">
            <w:pPr>
              <w:rPr>
                <w:color w:val="000000"/>
                <w:sz w:val="26"/>
                <w:szCs w:val="26"/>
              </w:rPr>
            </w:pPr>
            <w:r w:rsidRPr="008F3C9C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B41A41" w:rsidRPr="00E84E14" w:rsidRDefault="00B41A41" w:rsidP="00B41A41">
      <w:pPr>
        <w:ind w:firstLine="709"/>
        <w:contextualSpacing/>
        <w:rPr>
          <w:color w:val="000000"/>
          <w:sz w:val="26"/>
          <w:szCs w:val="26"/>
        </w:rPr>
      </w:pPr>
    </w:p>
    <w:p w:rsidR="00B41A41" w:rsidRPr="00E84E14" w:rsidRDefault="00B41A41" w:rsidP="00B41A41">
      <w:pPr>
        <w:ind w:firstLine="709"/>
        <w:contextualSpacing/>
        <w:rPr>
          <w:b/>
          <w:bCs/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>1.2. Таблицу раздела «5. Ресурсное обеспечение муниципальной программы</w:t>
      </w:r>
      <w:r w:rsidRPr="00E84E14">
        <w:rPr>
          <w:bCs/>
          <w:color w:val="000000"/>
          <w:sz w:val="26"/>
          <w:szCs w:val="26"/>
        </w:rPr>
        <w:t>» изложить в следующей редакции:</w:t>
      </w:r>
      <w:r w:rsidRPr="00E84E14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1559"/>
        <w:gridCol w:w="1276"/>
        <w:gridCol w:w="1417"/>
      </w:tblGrid>
      <w:tr w:rsidR="00B41A41" w:rsidRPr="00B66E54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41A41" w:rsidRPr="00B66E54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41A41" w:rsidRPr="00B66E54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762FE" w:rsidRPr="00B66E54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E" w:rsidRPr="00B66E54" w:rsidRDefault="006762FE" w:rsidP="006762FE">
            <w:pPr>
              <w:pStyle w:val="aff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62FE" w:rsidRPr="00B66E54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822,4</w:t>
            </w:r>
          </w:p>
        </w:tc>
      </w:tr>
      <w:tr w:rsidR="00B41A41" w:rsidRPr="00B66E54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B66E54" w:rsidRDefault="006762FE" w:rsidP="00C579A4">
            <w:pPr>
              <w:pStyle w:val="aff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B66E54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822,4</w:t>
            </w:r>
          </w:p>
        </w:tc>
      </w:tr>
    </w:tbl>
    <w:p w:rsidR="00B41A41" w:rsidRPr="00E84E14" w:rsidRDefault="00B41A41" w:rsidP="00B41A41">
      <w:pPr>
        <w:pStyle w:val="af6"/>
        <w:tabs>
          <w:tab w:val="left" w:pos="4962"/>
        </w:tabs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        </w:t>
      </w:r>
    </w:p>
    <w:p w:rsidR="00B41A41" w:rsidRPr="00E84E14" w:rsidRDefault="00B41A41" w:rsidP="00B41A41">
      <w:pPr>
        <w:pStyle w:val="af6"/>
        <w:tabs>
          <w:tab w:val="left" w:pos="4962"/>
        </w:tabs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E84E14">
        <w:rPr>
          <w:bCs/>
          <w:color w:val="000000"/>
          <w:sz w:val="26"/>
          <w:szCs w:val="26"/>
        </w:rPr>
        <w:t>муниципальной программы «</w:t>
      </w:r>
      <w:r w:rsidR="006762FE">
        <w:rPr>
          <w:color w:val="000000"/>
          <w:sz w:val="26"/>
          <w:szCs w:val="26"/>
        </w:rPr>
        <w:t>Энергосбережение</w:t>
      </w:r>
      <w:r w:rsidRPr="00E84E14"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E84E14">
        <w:rPr>
          <w:bCs/>
          <w:color w:val="000000"/>
          <w:sz w:val="26"/>
          <w:szCs w:val="26"/>
        </w:rPr>
        <w:t>ородской целевой программы»</w:t>
      </w:r>
      <w:r w:rsidRPr="00E84E14">
        <w:rPr>
          <w:color w:val="000000"/>
          <w:sz w:val="26"/>
          <w:szCs w:val="26"/>
        </w:rPr>
        <w:t xml:space="preserve"> изложить в следующей редакции.</w:t>
      </w:r>
    </w:p>
    <w:p w:rsidR="00B41A41" w:rsidRPr="00E84E14" w:rsidRDefault="00B41A41" w:rsidP="00B41A41">
      <w:pPr>
        <w:pStyle w:val="af6"/>
        <w:tabs>
          <w:tab w:val="left" w:pos="4962"/>
        </w:tabs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095"/>
      </w:tblGrid>
      <w:tr w:rsidR="00B41A41" w:rsidRPr="00E84E14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E84E14" w:rsidRDefault="00B41A41" w:rsidP="00C579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84E14">
              <w:rPr>
                <w:color w:val="000000"/>
                <w:sz w:val="26"/>
                <w:szCs w:val="26"/>
              </w:rPr>
              <w:t>7. Объемы и источники финансирования г</w:t>
            </w:r>
            <w:r w:rsidRPr="00E84E14">
              <w:rPr>
                <w:bCs/>
                <w:color w:val="000000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FE" w:rsidRPr="008F3C9C" w:rsidRDefault="006762FE" w:rsidP="006762F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5 538,4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6762FE" w:rsidRPr="008F3C9C" w:rsidRDefault="006762FE" w:rsidP="006762F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6762FE" w:rsidRPr="008F3C9C" w:rsidRDefault="006762FE" w:rsidP="006762F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3 900,7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6762FE" w:rsidRPr="008F3C9C" w:rsidRDefault="006762FE" w:rsidP="006762F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E84E14" w:rsidRDefault="006762FE" w:rsidP="006762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F3C9C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6762FE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:rsidR="0013316E" w:rsidRPr="0019772C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2. </w:t>
      </w:r>
      <w:proofErr w:type="gramStart"/>
      <w:r w:rsidRPr="0019772C">
        <w:rPr>
          <w:color w:val="000000" w:themeColor="text1"/>
          <w:sz w:val="26"/>
          <w:szCs w:val="26"/>
        </w:rPr>
        <w:t>Разместить</w:t>
      </w:r>
      <w:proofErr w:type="gramEnd"/>
      <w:r w:rsidRPr="0019772C">
        <w:rPr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3316E" w:rsidRPr="0019772C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3. </w:t>
      </w:r>
      <w:proofErr w:type="gramStart"/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исполнением постановления</w:t>
      </w:r>
      <w:r w:rsidR="00061235"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19772C">
        <w:rPr>
          <w:bCs/>
          <w:color w:val="000000" w:themeColor="text1"/>
          <w:sz w:val="26"/>
          <w:szCs w:val="26"/>
        </w:rPr>
        <w:t>.</w:t>
      </w:r>
    </w:p>
    <w:p w:rsidR="0013316E" w:rsidRPr="0019772C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3316E" w:rsidRPr="0019772C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13316E" w:rsidRPr="0019772C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061235" w:rsidRPr="0019772C" w:rsidRDefault="00061235" w:rsidP="0013316E">
      <w:pPr>
        <w:shd w:val="clear" w:color="auto" w:fill="FFFFFF"/>
        <w:tabs>
          <w:tab w:val="left" w:pos="284"/>
        </w:tabs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Заместитель </w:t>
      </w:r>
      <w:r w:rsidR="0013316E" w:rsidRPr="0019772C">
        <w:rPr>
          <w:color w:val="000000" w:themeColor="text1"/>
          <w:sz w:val="26"/>
          <w:szCs w:val="26"/>
        </w:rPr>
        <w:t>Глав</w:t>
      </w:r>
      <w:r w:rsidR="00101257" w:rsidRPr="0019772C">
        <w:rPr>
          <w:color w:val="000000" w:themeColor="text1"/>
          <w:sz w:val="26"/>
          <w:szCs w:val="26"/>
        </w:rPr>
        <w:t>ы</w:t>
      </w:r>
      <w:r w:rsidR="0013316E" w:rsidRPr="0019772C">
        <w:rPr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Администрации</w:t>
      </w:r>
    </w:p>
    <w:p w:rsidR="00B04D60" w:rsidRPr="0019772C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  <w:t xml:space="preserve">                      </w:t>
      </w:r>
      <w:r w:rsidR="00B66E54">
        <w:rPr>
          <w:color w:val="000000" w:themeColor="text1"/>
          <w:sz w:val="26"/>
          <w:szCs w:val="26"/>
        </w:rPr>
        <w:t xml:space="preserve">              </w:t>
      </w:r>
      <w:r w:rsidRPr="0019772C">
        <w:rPr>
          <w:color w:val="000000" w:themeColor="text1"/>
          <w:sz w:val="26"/>
          <w:szCs w:val="26"/>
        </w:rPr>
        <w:t xml:space="preserve">    </w:t>
      </w:r>
      <w:r w:rsidR="00061235" w:rsidRPr="0019772C">
        <w:rPr>
          <w:color w:val="000000" w:themeColor="text1"/>
          <w:sz w:val="26"/>
          <w:szCs w:val="26"/>
        </w:rPr>
        <w:t xml:space="preserve">    В.А. Клыков</w:t>
      </w:r>
    </w:p>
    <w:p w:rsidR="00B04D60" w:rsidRPr="0019772C" w:rsidRDefault="00B04D60" w:rsidP="00B04D60">
      <w:pPr>
        <w:rPr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19772C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34" w:rsidRDefault="000E5134" w:rsidP="007F0560">
      <w:r>
        <w:separator/>
      </w:r>
    </w:p>
  </w:endnote>
  <w:endnote w:type="continuationSeparator" w:id="0">
    <w:p w:rsidR="000E5134" w:rsidRDefault="000E5134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34" w:rsidRDefault="000E5134" w:rsidP="007F0560">
      <w:r>
        <w:separator/>
      </w:r>
    </w:p>
  </w:footnote>
  <w:footnote w:type="continuationSeparator" w:id="0">
    <w:p w:rsidR="000E5134" w:rsidRDefault="000E5134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134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1217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E54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681A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4913-C75F-410F-A001-0998C129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Markova</cp:lastModifiedBy>
  <cp:revision>6</cp:revision>
  <cp:lastPrinted>2022-07-15T08:47:00Z</cp:lastPrinted>
  <dcterms:created xsi:type="dcterms:W3CDTF">2022-07-07T14:51:00Z</dcterms:created>
  <dcterms:modified xsi:type="dcterms:W3CDTF">2022-07-24T19:56:00Z</dcterms:modified>
</cp:coreProperties>
</file>