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22" w:rsidRPr="00160122" w:rsidRDefault="00C70768" w:rsidP="0016012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0768"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7" o:title=""/>
          </v:shape>
        </w:pict>
      </w:r>
    </w:p>
    <w:p w:rsidR="00160122" w:rsidRPr="00160122" w:rsidRDefault="00160122" w:rsidP="0016012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0122" w:rsidRPr="00160122" w:rsidRDefault="00160122" w:rsidP="00160122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160122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160122" w:rsidRPr="00160122" w:rsidRDefault="00160122" w:rsidP="00160122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160122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160122" w:rsidRPr="00160122" w:rsidRDefault="00160122" w:rsidP="00160122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160122"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160122" w:rsidRPr="00160122" w:rsidRDefault="00160122" w:rsidP="00160122">
      <w:pPr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160122" w:rsidRPr="00160122" w:rsidRDefault="00160122" w:rsidP="00160122">
      <w:pPr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16012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60122" w:rsidRPr="00160122" w:rsidRDefault="00160122" w:rsidP="0016012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0122" w:rsidRPr="00160122" w:rsidRDefault="00160122" w:rsidP="0016012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0122" w:rsidRPr="00160122" w:rsidRDefault="00160122" w:rsidP="001601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0122">
        <w:rPr>
          <w:rFonts w:ascii="Times New Roman" w:hAnsi="Times New Roman" w:cs="Times New Roman"/>
          <w:sz w:val="26"/>
          <w:szCs w:val="26"/>
        </w:rPr>
        <w:t>От</w:t>
      </w:r>
      <w:r w:rsidR="002E01D8">
        <w:rPr>
          <w:rFonts w:ascii="Times New Roman" w:hAnsi="Times New Roman" w:cs="Times New Roman"/>
          <w:sz w:val="26"/>
          <w:szCs w:val="26"/>
        </w:rPr>
        <w:t xml:space="preserve"> 01.04.2019  </w:t>
      </w:r>
      <w:r w:rsidRPr="00160122">
        <w:rPr>
          <w:rFonts w:ascii="Times New Roman" w:hAnsi="Times New Roman" w:cs="Times New Roman"/>
          <w:sz w:val="26"/>
          <w:szCs w:val="26"/>
        </w:rPr>
        <w:t xml:space="preserve"> №</w:t>
      </w:r>
      <w:r w:rsidR="002E01D8">
        <w:rPr>
          <w:rFonts w:ascii="Times New Roman" w:hAnsi="Times New Roman" w:cs="Times New Roman"/>
          <w:sz w:val="26"/>
          <w:szCs w:val="26"/>
        </w:rPr>
        <w:t xml:space="preserve"> ПОС.03-0698/19</w:t>
      </w:r>
      <w:r w:rsidRPr="001601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0122" w:rsidRPr="00160122" w:rsidRDefault="00160122" w:rsidP="001601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0122">
        <w:rPr>
          <w:rFonts w:ascii="Times New Roman" w:hAnsi="Times New Roman" w:cs="Times New Roman"/>
          <w:sz w:val="26"/>
          <w:szCs w:val="26"/>
        </w:rPr>
        <w:t>г. Переславль-Залесский</w:t>
      </w:r>
    </w:p>
    <w:p w:rsidR="007944B9" w:rsidRPr="00257F5B" w:rsidRDefault="007944B9" w:rsidP="00761F03">
      <w:pPr>
        <w:pStyle w:val="a0"/>
        <w:tabs>
          <w:tab w:val="left" w:pos="4253"/>
        </w:tabs>
        <w:jc w:val="center"/>
        <w:rPr>
          <w:sz w:val="26"/>
          <w:szCs w:val="26"/>
        </w:rPr>
      </w:pPr>
    </w:p>
    <w:p w:rsidR="007944B9" w:rsidRPr="00B33F40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33F40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7944B9" w:rsidRPr="00B33F40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>Администрации г. Переславля-Залесского</w:t>
      </w:r>
    </w:p>
    <w:p w:rsidR="007944B9" w:rsidRPr="00B33F40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>от 07.07.2016 № ПОС.03-0910/16</w:t>
      </w:r>
    </w:p>
    <w:p w:rsidR="007944B9" w:rsidRPr="00B33F40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 </w:t>
      </w:r>
    </w:p>
    <w:p w:rsidR="007944B9" w:rsidRPr="00B33F40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культуры, культуры </w:t>
      </w:r>
    </w:p>
    <w:p w:rsidR="007944B9" w:rsidRPr="00B33F40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 xml:space="preserve">и туризма в городе Переславле-Залесском» </w:t>
      </w:r>
    </w:p>
    <w:p w:rsidR="007944B9" w:rsidRPr="00B33F40" w:rsidRDefault="007944B9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7944B9" w:rsidRPr="00B33F40" w:rsidRDefault="007944B9" w:rsidP="00761F03">
      <w:pPr>
        <w:pStyle w:val="1"/>
        <w:tabs>
          <w:tab w:val="left" w:pos="-253"/>
        </w:tabs>
        <w:ind w:left="30"/>
        <w:jc w:val="both"/>
        <w:rPr>
          <w:rFonts w:ascii="Times New Roman" w:hAnsi="Times New Roman"/>
          <w:sz w:val="26"/>
          <w:szCs w:val="26"/>
        </w:rPr>
      </w:pPr>
      <w:r w:rsidRPr="00B33F40">
        <w:rPr>
          <w:rFonts w:ascii="Times New Roman" w:hAnsi="Times New Roman"/>
          <w:b w:val="0"/>
          <w:bCs w:val="0"/>
          <w:sz w:val="26"/>
          <w:szCs w:val="26"/>
        </w:rPr>
        <w:tab/>
        <w:t xml:space="preserve">В соответствии со статьей 179 Бюджетного кодекса Российской Федерации, решением </w:t>
      </w:r>
      <w:proofErr w:type="spellStart"/>
      <w:r w:rsidRPr="00B33F40">
        <w:rPr>
          <w:rFonts w:ascii="Times New Roman" w:hAnsi="Times New Roman"/>
          <w:b w:val="0"/>
          <w:bCs w:val="0"/>
          <w:sz w:val="26"/>
          <w:szCs w:val="26"/>
        </w:rPr>
        <w:t>Переславль-Залесской</w:t>
      </w:r>
      <w:proofErr w:type="spellEnd"/>
      <w:r w:rsidRPr="00B33F40">
        <w:rPr>
          <w:rFonts w:ascii="Times New Roman" w:hAnsi="Times New Roman"/>
          <w:b w:val="0"/>
          <w:bCs w:val="0"/>
          <w:sz w:val="26"/>
          <w:szCs w:val="26"/>
        </w:rPr>
        <w:t xml:space="preserve"> городской Думы от 2</w:t>
      </w:r>
      <w:r>
        <w:rPr>
          <w:rFonts w:ascii="Times New Roman" w:hAnsi="Times New Roman"/>
          <w:b w:val="0"/>
          <w:bCs w:val="0"/>
          <w:sz w:val="26"/>
          <w:szCs w:val="26"/>
        </w:rPr>
        <w:t>7</w:t>
      </w:r>
      <w:r w:rsidRPr="00B33F40">
        <w:rPr>
          <w:rFonts w:ascii="Times New Roman" w:hAnsi="Times New Roman"/>
          <w:b w:val="0"/>
          <w:bCs w:val="0"/>
          <w:sz w:val="26"/>
          <w:szCs w:val="26"/>
        </w:rPr>
        <w:t>.1</w:t>
      </w:r>
      <w:r>
        <w:rPr>
          <w:rFonts w:ascii="Times New Roman" w:hAnsi="Times New Roman"/>
          <w:b w:val="0"/>
          <w:bCs w:val="0"/>
          <w:sz w:val="26"/>
          <w:szCs w:val="26"/>
        </w:rPr>
        <w:t>2</w:t>
      </w:r>
      <w:r w:rsidRPr="00B33F40">
        <w:rPr>
          <w:rFonts w:ascii="Times New Roman" w:hAnsi="Times New Roman"/>
          <w:b w:val="0"/>
          <w:bCs w:val="0"/>
          <w:sz w:val="26"/>
          <w:szCs w:val="26"/>
        </w:rPr>
        <w:t>.2018 № 1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28 </w:t>
      </w:r>
      <w:r w:rsidRPr="00B33F40">
        <w:rPr>
          <w:rFonts w:ascii="Times New Roman" w:hAnsi="Times New Roman"/>
          <w:b w:val="0"/>
          <w:bCs w:val="0"/>
          <w:sz w:val="26"/>
          <w:szCs w:val="26"/>
        </w:rPr>
        <w:t xml:space="preserve">«О внесении изменений в решение </w:t>
      </w:r>
      <w:proofErr w:type="spellStart"/>
      <w:r w:rsidRPr="00B33F40">
        <w:rPr>
          <w:rFonts w:ascii="Times New Roman" w:hAnsi="Times New Roman"/>
          <w:b w:val="0"/>
          <w:bCs w:val="0"/>
          <w:sz w:val="26"/>
          <w:szCs w:val="26"/>
        </w:rPr>
        <w:t>Переславль-Залесской</w:t>
      </w:r>
      <w:proofErr w:type="spellEnd"/>
      <w:r w:rsidRPr="00B33F40">
        <w:rPr>
          <w:rFonts w:ascii="Times New Roman" w:hAnsi="Times New Roman"/>
          <w:b w:val="0"/>
          <w:bCs w:val="0"/>
          <w:sz w:val="26"/>
          <w:szCs w:val="26"/>
        </w:rPr>
        <w:t xml:space="preserve"> городской Думы «О бюджете городского округа города Переславля-Залесского на 2018 год и плановый период 2019 и 2020 годов», в целях уточнения объемов финансирования</w:t>
      </w:r>
    </w:p>
    <w:p w:rsidR="007944B9" w:rsidRPr="00B33F40" w:rsidRDefault="007944B9" w:rsidP="00761F03">
      <w:pPr>
        <w:pStyle w:val="a0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944B9" w:rsidRPr="00B33F40" w:rsidRDefault="007944B9" w:rsidP="00761F03">
      <w:pPr>
        <w:pStyle w:val="a0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3F40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7944B9" w:rsidRPr="00B33F40" w:rsidRDefault="007944B9" w:rsidP="00761F03">
      <w:pPr>
        <w:pStyle w:val="a0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44B9" w:rsidRPr="00B33F40" w:rsidRDefault="007944B9" w:rsidP="00A06691">
      <w:pPr>
        <w:pStyle w:val="af7"/>
        <w:numPr>
          <w:ilvl w:val="1"/>
          <w:numId w:val="5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F40">
        <w:rPr>
          <w:rFonts w:ascii="Times New Roman" w:hAnsi="Times New Roman" w:cs="Times New Roman"/>
          <w:sz w:val="26"/>
          <w:szCs w:val="26"/>
        </w:rPr>
        <w:t>Внести в постановление Администрации г. Переславля-Залесского от 07.07.2016 № ПОС.03-0910/16 «Об утверждении муниципальной программы «Развитие физической культуры, культуры и туризма в городе Переславле-Залесском» (в редакции постановлений Администрации г. Переславля-Залесского от 27.07.2016 № ПОС.03-1010/16, от 04.08.2016 № ПОС.03-1061/16, от 19.08.2016</w:t>
      </w:r>
      <w:proofErr w:type="gramEnd"/>
      <w:r w:rsidRPr="00B33F40">
        <w:rPr>
          <w:rFonts w:ascii="Times New Roman" w:hAnsi="Times New Roman" w:cs="Times New Roman"/>
          <w:sz w:val="26"/>
          <w:szCs w:val="26"/>
        </w:rPr>
        <w:t xml:space="preserve"> </w:t>
      </w:r>
      <w:r w:rsidR="00160122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№ ПОС.03-1138/16, от 05.06.2017 </w:t>
      </w:r>
      <w:r w:rsidRPr="00B33F40">
        <w:rPr>
          <w:rFonts w:ascii="Times New Roman" w:hAnsi="Times New Roman" w:cs="Times New Roman"/>
          <w:sz w:val="26"/>
          <w:szCs w:val="26"/>
        </w:rPr>
        <w:t>№ ПОС.03-0665/17, от 27.06.2017 № ПОС.03-0815/17, от 07.07.2017 № ПОС.03-0875/17, от 19.07.2017 № ПОС.03-0942/17, от 29.08.2017 №ПОС.03-11</w:t>
      </w:r>
      <w:r>
        <w:rPr>
          <w:rFonts w:ascii="Times New Roman" w:hAnsi="Times New Roman" w:cs="Times New Roman"/>
          <w:sz w:val="26"/>
          <w:szCs w:val="26"/>
        </w:rPr>
        <w:t xml:space="preserve">69/17, от 04.10.2017 № ПОС.03-1377/17, от 07.12.2017 </w:t>
      </w:r>
      <w:r w:rsidR="00160122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№ ПОС.03-1722/17, от 02.02.2018; №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ПОС.03-0108/18, </w:t>
      </w:r>
      <w:r w:rsidRPr="00B33F40">
        <w:rPr>
          <w:rFonts w:ascii="Times New Roman" w:hAnsi="Times New Roman" w:cs="Times New Roman"/>
          <w:sz w:val="26"/>
          <w:szCs w:val="26"/>
        </w:rPr>
        <w:t xml:space="preserve">от 25.05.2018 </w:t>
      </w:r>
      <w:r>
        <w:rPr>
          <w:rFonts w:ascii="Times New Roman" w:hAnsi="Times New Roman" w:cs="Times New Roman"/>
          <w:sz w:val="26"/>
          <w:szCs w:val="26"/>
        </w:rPr>
        <w:t xml:space="preserve">№ ПОС.03-0639/18, от 20.06.2018 № ПОС.03-0765/18, от 24.07.2018 </w:t>
      </w:r>
      <w:r w:rsidRPr="00B33F40">
        <w:rPr>
          <w:rFonts w:ascii="Times New Roman" w:hAnsi="Times New Roman" w:cs="Times New Roman"/>
          <w:sz w:val="26"/>
          <w:szCs w:val="26"/>
        </w:rPr>
        <w:t xml:space="preserve">№ ПОС.03-0981/18, от 30.08.2018 № ПОС.03-1254/18,  от 18.09.2018 № ПОС.03-1406/18, от 26.09.2018 </w:t>
      </w:r>
      <w:r w:rsidR="0016012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B33F40">
        <w:rPr>
          <w:rFonts w:ascii="Times New Roman" w:hAnsi="Times New Roman" w:cs="Times New Roman"/>
          <w:sz w:val="26"/>
          <w:szCs w:val="26"/>
        </w:rPr>
        <w:t>№ ПОС.03-1483/18, от 29.12.2018 № ПОС.03-2427/18</w:t>
      </w:r>
      <w:r>
        <w:rPr>
          <w:rFonts w:ascii="Times New Roman" w:hAnsi="Times New Roman" w:cs="Times New Roman"/>
          <w:sz w:val="26"/>
          <w:szCs w:val="26"/>
        </w:rPr>
        <w:t>, от 19.02.2019 № ПОС.03-0236/19</w:t>
      </w:r>
      <w:r w:rsidRPr="00B33F40">
        <w:rPr>
          <w:rFonts w:ascii="Times New Roman" w:hAnsi="Times New Roman" w:cs="Times New Roman"/>
          <w:sz w:val="26"/>
          <w:szCs w:val="26"/>
        </w:rPr>
        <w:t>) следующие изменения:</w:t>
      </w:r>
      <w:proofErr w:type="gramEnd"/>
    </w:p>
    <w:p w:rsidR="007944B9" w:rsidRPr="00B33F40" w:rsidRDefault="007944B9" w:rsidP="00A06691">
      <w:pPr>
        <w:pStyle w:val="af7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 xml:space="preserve">1.1. Раздел </w:t>
      </w:r>
      <w:r w:rsidRPr="00B33F4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33F40">
        <w:rPr>
          <w:rFonts w:ascii="Times New Roman" w:hAnsi="Times New Roman" w:cs="Times New Roman"/>
          <w:sz w:val="26"/>
          <w:szCs w:val="26"/>
        </w:rPr>
        <w:t xml:space="preserve">. Паспорт муниципальной программы «Развитие физической культуры, культуры и туризма в городе Переславле-Залесском», раздел </w:t>
      </w:r>
      <w:r w:rsidRPr="00B33F4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B33F40">
        <w:rPr>
          <w:rFonts w:ascii="Times New Roman" w:hAnsi="Times New Roman" w:cs="Times New Roman"/>
          <w:sz w:val="26"/>
          <w:szCs w:val="26"/>
        </w:rPr>
        <w:t xml:space="preserve">. Ресурсное обеспечение муниципальной программы, раздел </w:t>
      </w:r>
      <w:r w:rsidRPr="00B33F40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B33F40">
        <w:rPr>
          <w:rFonts w:ascii="Times New Roman" w:hAnsi="Times New Roman" w:cs="Times New Roman"/>
          <w:sz w:val="26"/>
          <w:szCs w:val="26"/>
        </w:rPr>
        <w:t>. Основные сведения о подпрограммах, входящих в муниципальную программу, изложить в следующей редакции согласно приложению.</w:t>
      </w:r>
    </w:p>
    <w:p w:rsidR="007944B9" w:rsidRPr="00B33F40" w:rsidRDefault="007944B9" w:rsidP="00A06691">
      <w:pPr>
        <w:pStyle w:val="a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lastRenderedPageBreak/>
        <w:t>2. Настоящее постановление разместить на официальном сайте органов местного самоуправления г.  Переславля-Залесского.</w:t>
      </w:r>
    </w:p>
    <w:p w:rsidR="007944B9" w:rsidRPr="00B33F40" w:rsidRDefault="007944B9" w:rsidP="00A06691">
      <w:pPr>
        <w:pStyle w:val="a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возложить на заместителя Главы Администрации города Переславля-Залесского Петрову Ж.Н.</w:t>
      </w:r>
    </w:p>
    <w:p w:rsidR="007944B9" w:rsidRDefault="007944B9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7944B9" w:rsidRDefault="007944B9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7944B9" w:rsidRPr="00B33F40" w:rsidRDefault="007944B9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160122" w:rsidRDefault="007944B9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33F40">
        <w:rPr>
          <w:rFonts w:ascii="Times New Roman" w:hAnsi="Times New Roman" w:cs="Times New Roman"/>
          <w:color w:val="000000"/>
          <w:sz w:val="26"/>
          <w:szCs w:val="26"/>
        </w:rPr>
        <w:t xml:space="preserve">Глава городского округа </w:t>
      </w:r>
    </w:p>
    <w:p w:rsidR="007944B9" w:rsidRPr="00B33F40" w:rsidRDefault="007944B9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33F40">
        <w:rPr>
          <w:rFonts w:ascii="Times New Roman" w:hAnsi="Times New Roman" w:cs="Times New Roman"/>
          <w:color w:val="000000"/>
          <w:sz w:val="26"/>
          <w:szCs w:val="26"/>
        </w:rPr>
        <w:t>города</w:t>
      </w:r>
      <w:r w:rsidR="0016012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33F40">
        <w:rPr>
          <w:rFonts w:ascii="Times New Roman" w:hAnsi="Times New Roman" w:cs="Times New Roman"/>
          <w:color w:val="000000"/>
          <w:sz w:val="26"/>
          <w:szCs w:val="26"/>
        </w:rPr>
        <w:t>Переславля-Залесского</w:t>
      </w:r>
      <w:r w:rsidRPr="00B33F4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B33F4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B33F4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B33F40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r w:rsidR="00160122">
        <w:rPr>
          <w:rFonts w:ascii="Times New Roman" w:hAnsi="Times New Roman" w:cs="Times New Roman"/>
          <w:color w:val="000000"/>
          <w:sz w:val="26"/>
          <w:szCs w:val="26"/>
        </w:rPr>
        <w:t xml:space="preserve"> В.А. </w:t>
      </w:r>
      <w:r w:rsidRPr="00B33F40">
        <w:rPr>
          <w:rFonts w:ascii="Times New Roman" w:hAnsi="Times New Roman" w:cs="Times New Roman"/>
          <w:color w:val="000000"/>
          <w:sz w:val="26"/>
          <w:szCs w:val="26"/>
        </w:rPr>
        <w:t xml:space="preserve">Астраханцев      </w:t>
      </w:r>
    </w:p>
    <w:p w:rsidR="007944B9" w:rsidRPr="00373FA9" w:rsidRDefault="007944B9" w:rsidP="00761F03">
      <w:pPr>
        <w:pStyle w:val="a0"/>
        <w:ind w:left="4956"/>
        <w:rPr>
          <w:rFonts w:ascii="Times New Roman" w:hAnsi="Times New Roman" w:cs="Times New Roman"/>
          <w:color w:val="FF0000"/>
        </w:rPr>
      </w:pPr>
    </w:p>
    <w:p w:rsidR="007944B9" w:rsidRDefault="007944B9" w:rsidP="00761F03">
      <w:pPr>
        <w:pStyle w:val="a0"/>
        <w:ind w:left="4956"/>
        <w:rPr>
          <w:rFonts w:ascii="Times New Roman" w:hAnsi="Times New Roman" w:cs="Times New Roman"/>
        </w:rPr>
      </w:pPr>
    </w:p>
    <w:p w:rsidR="007944B9" w:rsidRDefault="007944B9" w:rsidP="00761F03">
      <w:pPr>
        <w:pStyle w:val="a0"/>
        <w:ind w:left="4956"/>
        <w:rPr>
          <w:rFonts w:ascii="Times New Roman" w:hAnsi="Times New Roman" w:cs="Times New Roman"/>
        </w:rPr>
      </w:pPr>
    </w:p>
    <w:p w:rsidR="007944B9" w:rsidRDefault="007944B9" w:rsidP="00761F03">
      <w:pPr>
        <w:pStyle w:val="a0"/>
        <w:ind w:left="4956"/>
        <w:rPr>
          <w:rFonts w:ascii="Times New Roman" w:hAnsi="Times New Roman" w:cs="Times New Roman"/>
        </w:rPr>
      </w:pPr>
    </w:p>
    <w:p w:rsidR="007944B9" w:rsidRDefault="007944B9" w:rsidP="00761F03">
      <w:pPr>
        <w:pStyle w:val="a0"/>
        <w:ind w:left="4956"/>
        <w:rPr>
          <w:rFonts w:ascii="Times New Roman" w:hAnsi="Times New Roman" w:cs="Times New Roman"/>
        </w:rPr>
      </w:pPr>
    </w:p>
    <w:p w:rsidR="007944B9" w:rsidRDefault="007944B9" w:rsidP="00761F03">
      <w:pPr>
        <w:pStyle w:val="a0"/>
        <w:ind w:left="4956"/>
        <w:rPr>
          <w:rFonts w:ascii="Times New Roman" w:hAnsi="Times New Roman" w:cs="Times New Roman"/>
        </w:rPr>
      </w:pPr>
    </w:p>
    <w:p w:rsidR="007944B9" w:rsidRDefault="007944B9" w:rsidP="00761F03">
      <w:pPr>
        <w:pStyle w:val="a0"/>
        <w:ind w:left="4956"/>
        <w:rPr>
          <w:rFonts w:ascii="Times New Roman" w:hAnsi="Times New Roman" w:cs="Times New Roman"/>
        </w:rPr>
      </w:pPr>
    </w:p>
    <w:p w:rsidR="007944B9" w:rsidRDefault="007944B9" w:rsidP="00761F03">
      <w:pPr>
        <w:pStyle w:val="a0"/>
        <w:ind w:left="4956"/>
        <w:rPr>
          <w:rFonts w:ascii="Times New Roman" w:hAnsi="Times New Roman" w:cs="Times New Roman"/>
        </w:rPr>
      </w:pPr>
    </w:p>
    <w:p w:rsidR="007944B9" w:rsidRDefault="007944B9" w:rsidP="00761F03">
      <w:pPr>
        <w:pStyle w:val="a0"/>
        <w:ind w:left="4956"/>
        <w:rPr>
          <w:rFonts w:ascii="Times New Roman" w:hAnsi="Times New Roman" w:cs="Times New Roman"/>
        </w:rPr>
      </w:pPr>
    </w:p>
    <w:p w:rsidR="007944B9" w:rsidRDefault="007944B9" w:rsidP="00761F03">
      <w:pPr>
        <w:pStyle w:val="a0"/>
        <w:ind w:left="4956"/>
        <w:rPr>
          <w:rFonts w:ascii="Times New Roman" w:hAnsi="Times New Roman" w:cs="Times New Roman"/>
        </w:rPr>
      </w:pPr>
    </w:p>
    <w:p w:rsidR="007944B9" w:rsidRDefault="007944B9" w:rsidP="00761F03">
      <w:pPr>
        <w:pStyle w:val="a0"/>
        <w:ind w:left="4956"/>
        <w:rPr>
          <w:rFonts w:ascii="Times New Roman" w:hAnsi="Times New Roman" w:cs="Times New Roman"/>
        </w:rPr>
      </w:pPr>
    </w:p>
    <w:p w:rsidR="007944B9" w:rsidRDefault="007944B9" w:rsidP="00761F03">
      <w:pPr>
        <w:pStyle w:val="a0"/>
        <w:ind w:left="4956"/>
        <w:rPr>
          <w:rFonts w:ascii="Times New Roman" w:hAnsi="Times New Roman" w:cs="Times New Roman"/>
        </w:rPr>
      </w:pPr>
    </w:p>
    <w:p w:rsidR="007944B9" w:rsidRDefault="007944B9" w:rsidP="00761F03">
      <w:pPr>
        <w:pStyle w:val="a0"/>
        <w:ind w:left="4956"/>
        <w:rPr>
          <w:rFonts w:ascii="Times New Roman" w:hAnsi="Times New Roman" w:cs="Times New Roman"/>
        </w:rPr>
      </w:pPr>
    </w:p>
    <w:p w:rsidR="007944B9" w:rsidRDefault="007944B9" w:rsidP="00761F03">
      <w:pPr>
        <w:pStyle w:val="a0"/>
        <w:ind w:left="4956"/>
        <w:rPr>
          <w:rFonts w:ascii="Times New Roman" w:hAnsi="Times New Roman" w:cs="Times New Roman"/>
        </w:rPr>
      </w:pPr>
    </w:p>
    <w:p w:rsidR="007944B9" w:rsidRDefault="007944B9" w:rsidP="00761F03">
      <w:pPr>
        <w:pStyle w:val="a0"/>
        <w:ind w:left="4956"/>
        <w:rPr>
          <w:rFonts w:ascii="Times New Roman" w:hAnsi="Times New Roman" w:cs="Times New Roman"/>
        </w:rPr>
      </w:pPr>
    </w:p>
    <w:p w:rsidR="007944B9" w:rsidRDefault="007944B9" w:rsidP="00761F03">
      <w:pPr>
        <w:pStyle w:val="a0"/>
        <w:ind w:left="4956"/>
        <w:rPr>
          <w:rFonts w:ascii="Times New Roman" w:hAnsi="Times New Roman" w:cs="Times New Roman"/>
        </w:rPr>
      </w:pPr>
    </w:p>
    <w:p w:rsidR="007944B9" w:rsidRDefault="007944B9" w:rsidP="00761F03">
      <w:pPr>
        <w:pStyle w:val="a0"/>
        <w:ind w:left="4956"/>
        <w:rPr>
          <w:rFonts w:ascii="Times New Roman" w:hAnsi="Times New Roman" w:cs="Times New Roman"/>
        </w:rPr>
      </w:pPr>
    </w:p>
    <w:p w:rsidR="007944B9" w:rsidRDefault="007944B9" w:rsidP="00761F03">
      <w:pPr>
        <w:pStyle w:val="a0"/>
        <w:ind w:left="4956"/>
        <w:rPr>
          <w:rFonts w:ascii="Times New Roman" w:hAnsi="Times New Roman" w:cs="Times New Roman"/>
        </w:rPr>
      </w:pPr>
    </w:p>
    <w:p w:rsidR="007944B9" w:rsidRDefault="007944B9" w:rsidP="00761F03">
      <w:pPr>
        <w:pStyle w:val="a0"/>
        <w:ind w:left="4956"/>
        <w:rPr>
          <w:rFonts w:ascii="Times New Roman" w:hAnsi="Times New Roman" w:cs="Times New Roman"/>
        </w:rPr>
      </w:pPr>
    </w:p>
    <w:p w:rsidR="007944B9" w:rsidRDefault="007944B9" w:rsidP="00761F03">
      <w:pPr>
        <w:pStyle w:val="a0"/>
        <w:ind w:left="4956"/>
        <w:rPr>
          <w:rFonts w:ascii="Times New Roman" w:hAnsi="Times New Roman" w:cs="Times New Roman"/>
        </w:rPr>
      </w:pPr>
    </w:p>
    <w:p w:rsidR="007944B9" w:rsidRDefault="007944B9" w:rsidP="00761F03">
      <w:pPr>
        <w:pStyle w:val="a0"/>
        <w:ind w:left="4956"/>
        <w:rPr>
          <w:rFonts w:ascii="Times New Roman" w:hAnsi="Times New Roman" w:cs="Times New Roman"/>
        </w:rPr>
      </w:pPr>
    </w:p>
    <w:p w:rsidR="007944B9" w:rsidRDefault="007944B9" w:rsidP="00761F03">
      <w:pPr>
        <w:pStyle w:val="a0"/>
        <w:ind w:left="4956"/>
        <w:rPr>
          <w:rFonts w:ascii="Times New Roman" w:hAnsi="Times New Roman" w:cs="Times New Roman"/>
        </w:rPr>
      </w:pPr>
    </w:p>
    <w:p w:rsidR="007944B9" w:rsidRDefault="007944B9" w:rsidP="00761F03">
      <w:pPr>
        <w:pStyle w:val="a0"/>
        <w:ind w:left="4956"/>
        <w:rPr>
          <w:rFonts w:ascii="Times New Roman" w:hAnsi="Times New Roman" w:cs="Times New Roman"/>
        </w:rPr>
      </w:pPr>
    </w:p>
    <w:p w:rsidR="007944B9" w:rsidRDefault="007944B9" w:rsidP="00761F03">
      <w:pPr>
        <w:pStyle w:val="a0"/>
        <w:ind w:left="4956"/>
        <w:rPr>
          <w:rFonts w:ascii="Times New Roman" w:hAnsi="Times New Roman" w:cs="Times New Roman"/>
        </w:rPr>
      </w:pPr>
    </w:p>
    <w:p w:rsidR="007944B9" w:rsidRDefault="007944B9" w:rsidP="00761F03">
      <w:pPr>
        <w:pStyle w:val="a0"/>
        <w:ind w:left="4956"/>
        <w:rPr>
          <w:rFonts w:ascii="Times New Roman" w:hAnsi="Times New Roman" w:cs="Times New Roman"/>
        </w:rPr>
      </w:pPr>
    </w:p>
    <w:p w:rsidR="007944B9" w:rsidRDefault="007944B9" w:rsidP="00761F03">
      <w:pPr>
        <w:pStyle w:val="a0"/>
        <w:ind w:left="4956"/>
        <w:rPr>
          <w:rFonts w:ascii="Times New Roman" w:hAnsi="Times New Roman" w:cs="Times New Roman"/>
        </w:rPr>
      </w:pPr>
    </w:p>
    <w:p w:rsidR="007944B9" w:rsidRDefault="007944B9" w:rsidP="00761F03">
      <w:pPr>
        <w:pStyle w:val="a0"/>
        <w:ind w:left="4956"/>
        <w:rPr>
          <w:rFonts w:ascii="Times New Roman" w:hAnsi="Times New Roman" w:cs="Times New Roman"/>
        </w:rPr>
      </w:pPr>
    </w:p>
    <w:p w:rsidR="007944B9" w:rsidRDefault="007944B9" w:rsidP="00761F03">
      <w:pPr>
        <w:pStyle w:val="a0"/>
        <w:ind w:left="4956"/>
        <w:rPr>
          <w:rFonts w:ascii="Times New Roman" w:hAnsi="Times New Roman" w:cs="Times New Roman"/>
        </w:rPr>
      </w:pPr>
    </w:p>
    <w:p w:rsidR="007944B9" w:rsidRDefault="007944B9" w:rsidP="00761F03">
      <w:pPr>
        <w:pStyle w:val="a0"/>
        <w:ind w:left="4956"/>
        <w:rPr>
          <w:rFonts w:ascii="Times New Roman" w:hAnsi="Times New Roman" w:cs="Times New Roman"/>
        </w:rPr>
      </w:pPr>
    </w:p>
    <w:p w:rsidR="007944B9" w:rsidRDefault="007944B9" w:rsidP="00761F03">
      <w:pPr>
        <w:pStyle w:val="a0"/>
        <w:ind w:left="4956"/>
        <w:rPr>
          <w:rFonts w:ascii="Times New Roman" w:hAnsi="Times New Roman" w:cs="Times New Roman"/>
        </w:rPr>
      </w:pPr>
    </w:p>
    <w:p w:rsidR="007944B9" w:rsidRDefault="007944B9" w:rsidP="00761F03">
      <w:pPr>
        <w:pStyle w:val="a0"/>
        <w:ind w:left="4956"/>
        <w:rPr>
          <w:rFonts w:ascii="Times New Roman" w:hAnsi="Times New Roman" w:cs="Times New Roman"/>
        </w:rPr>
      </w:pPr>
    </w:p>
    <w:p w:rsidR="007944B9" w:rsidRDefault="007944B9" w:rsidP="00761F03">
      <w:pPr>
        <w:pStyle w:val="a0"/>
        <w:ind w:left="4956"/>
        <w:rPr>
          <w:rFonts w:ascii="Times New Roman" w:hAnsi="Times New Roman" w:cs="Times New Roman"/>
        </w:rPr>
      </w:pPr>
    </w:p>
    <w:p w:rsidR="007944B9" w:rsidRDefault="007944B9" w:rsidP="00761F03">
      <w:pPr>
        <w:pStyle w:val="a0"/>
        <w:ind w:left="4956"/>
        <w:rPr>
          <w:rFonts w:ascii="Times New Roman" w:hAnsi="Times New Roman" w:cs="Times New Roman"/>
        </w:rPr>
      </w:pPr>
    </w:p>
    <w:p w:rsidR="007944B9" w:rsidRDefault="007944B9" w:rsidP="00761F03">
      <w:pPr>
        <w:pStyle w:val="a0"/>
        <w:ind w:left="4956"/>
        <w:rPr>
          <w:rFonts w:ascii="Times New Roman" w:hAnsi="Times New Roman" w:cs="Times New Roman"/>
        </w:rPr>
      </w:pPr>
    </w:p>
    <w:p w:rsidR="007944B9" w:rsidRDefault="007944B9" w:rsidP="00761F03">
      <w:pPr>
        <w:pStyle w:val="a0"/>
        <w:ind w:left="4956"/>
        <w:rPr>
          <w:rFonts w:ascii="Times New Roman" w:hAnsi="Times New Roman" w:cs="Times New Roman"/>
        </w:rPr>
      </w:pPr>
    </w:p>
    <w:p w:rsidR="007944B9" w:rsidRDefault="007944B9" w:rsidP="00761F03">
      <w:pPr>
        <w:pStyle w:val="a0"/>
        <w:ind w:left="4956"/>
        <w:rPr>
          <w:rFonts w:ascii="Times New Roman" w:hAnsi="Times New Roman" w:cs="Times New Roman"/>
        </w:rPr>
      </w:pPr>
    </w:p>
    <w:p w:rsidR="007944B9" w:rsidRDefault="007944B9" w:rsidP="00761F03">
      <w:pPr>
        <w:pStyle w:val="a0"/>
        <w:ind w:left="4956"/>
        <w:rPr>
          <w:rFonts w:ascii="Times New Roman" w:hAnsi="Times New Roman" w:cs="Times New Roman"/>
        </w:rPr>
      </w:pPr>
    </w:p>
    <w:p w:rsidR="007944B9" w:rsidRDefault="007944B9" w:rsidP="00761F03">
      <w:pPr>
        <w:pStyle w:val="a0"/>
        <w:ind w:left="4956"/>
        <w:rPr>
          <w:rFonts w:ascii="Times New Roman" w:hAnsi="Times New Roman" w:cs="Times New Roman"/>
        </w:rPr>
      </w:pPr>
    </w:p>
    <w:p w:rsidR="007944B9" w:rsidRDefault="007944B9" w:rsidP="00761F03">
      <w:pPr>
        <w:pStyle w:val="a0"/>
        <w:ind w:left="4956"/>
        <w:rPr>
          <w:rFonts w:ascii="Times New Roman" w:hAnsi="Times New Roman" w:cs="Times New Roman"/>
        </w:rPr>
      </w:pPr>
    </w:p>
    <w:p w:rsidR="007944B9" w:rsidRDefault="007944B9" w:rsidP="00761F03">
      <w:pPr>
        <w:pStyle w:val="a0"/>
        <w:ind w:left="4956"/>
        <w:rPr>
          <w:rFonts w:ascii="Times New Roman" w:hAnsi="Times New Roman" w:cs="Times New Roman"/>
        </w:rPr>
      </w:pPr>
    </w:p>
    <w:p w:rsidR="007944B9" w:rsidRDefault="007944B9" w:rsidP="00761F03">
      <w:pPr>
        <w:pStyle w:val="a0"/>
        <w:ind w:left="4956"/>
        <w:rPr>
          <w:rFonts w:ascii="Times New Roman" w:hAnsi="Times New Roman" w:cs="Times New Roman"/>
        </w:rPr>
      </w:pPr>
    </w:p>
    <w:p w:rsidR="007944B9" w:rsidRDefault="007944B9" w:rsidP="00761F03">
      <w:pPr>
        <w:pStyle w:val="a0"/>
        <w:ind w:left="4956"/>
        <w:rPr>
          <w:rFonts w:ascii="Times New Roman" w:hAnsi="Times New Roman" w:cs="Times New Roman"/>
        </w:rPr>
      </w:pPr>
    </w:p>
    <w:p w:rsidR="007944B9" w:rsidRDefault="007944B9" w:rsidP="00761F03">
      <w:pPr>
        <w:pStyle w:val="a0"/>
        <w:ind w:left="4956"/>
        <w:rPr>
          <w:rFonts w:ascii="Times New Roman" w:hAnsi="Times New Roman" w:cs="Times New Roman"/>
        </w:rPr>
      </w:pPr>
    </w:p>
    <w:p w:rsidR="007944B9" w:rsidRPr="00373FA9" w:rsidRDefault="007944B9" w:rsidP="00761F03">
      <w:pPr>
        <w:pStyle w:val="a0"/>
        <w:ind w:left="4956"/>
        <w:rPr>
          <w:rFonts w:ascii="Times New Roman" w:hAnsi="Times New Roman" w:cs="Times New Roman"/>
        </w:rPr>
      </w:pPr>
      <w:r w:rsidRPr="00373FA9">
        <w:rPr>
          <w:rFonts w:ascii="Times New Roman" w:hAnsi="Times New Roman" w:cs="Times New Roman"/>
        </w:rPr>
        <w:lastRenderedPageBreak/>
        <w:t xml:space="preserve">Приложение к постановлению </w:t>
      </w:r>
    </w:p>
    <w:p w:rsidR="007944B9" w:rsidRPr="00373FA9" w:rsidRDefault="007944B9" w:rsidP="00761F03">
      <w:pPr>
        <w:pStyle w:val="a0"/>
        <w:ind w:left="4956"/>
        <w:rPr>
          <w:rFonts w:ascii="Times New Roman" w:hAnsi="Times New Roman" w:cs="Times New Roman"/>
        </w:rPr>
      </w:pPr>
      <w:r w:rsidRPr="00373FA9">
        <w:rPr>
          <w:rFonts w:ascii="Times New Roman" w:hAnsi="Times New Roman" w:cs="Times New Roman"/>
        </w:rPr>
        <w:t>Администрации г. Переславля-Залесского</w:t>
      </w:r>
    </w:p>
    <w:p w:rsidR="002E01D8" w:rsidRPr="00160122" w:rsidRDefault="002E01D8" w:rsidP="002E01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7944B9" w:rsidRPr="00373FA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01.04.2019  </w:t>
      </w:r>
      <w:r w:rsidRPr="00160122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ПОС.03-0698/19</w:t>
      </w:r>
      <w:r w:rsidRPr="001601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44B9" w:rsidRPr="00373FA9" w:rsidRDefault="007944B9" w:rsidP="00761F03">
      <w:pPr>
        <w:pStyle w:val="a0"/>
        <w:ind w:left="4956"/>
        <w:rPr>
          <w:rFonts w:ascii="Times New Roman" w:hAnsi="Times New Roman" w:cs="Times New Roman"/>
        </w:rPr>
      </w:pPr>
    </w:p>
    <w:p w:rsidR="007944B9" w:rsidRPr="00373FA9" w:rsidRDefault="007944B9" w:rsidP="00761F03">
      <w:pPr>
        <w:pStyle w:val="a0"/>
        <w:jc w:val="right"/>
        <w:rPr>
          <w:rFonts w:ascii="Times New Roman" w:hAnsi="Times New Roman" w:cs="Times New Roman"/>
        </w:rPr>
      </w:pPr>
    </w:p>
    <w:p w:rsidR="007944B9" w:rsidRPr="00373FA9" w:rsidRDefault="007944B9" w:rsidP="00761F03">
      <w:pPr>
        <w:pStyle w:val="a0"/>
        <w:jc w:val="center"/>
        <w:rPr>
          <w:rFonts w:ascii="Times New Roman" w:hAnsi="Times New Roman" w:cs="Times New Roman"/>
        </w:rPr>
      </w:pPr>
      <w:r w:rsidRPr="00373FA9">
        <w:rPr>
          <w:rFonts w:ascii="Times New Roman" w:hAnsi="Times New Roman" w:cs="Times New Roman"/>
          <w:lang w:val="en-US"/>
        </w:rPr>
        <w:t>I</w:t>
      </w:r>
      <w:r w:rsidRPr="00373FA9">
        <w:rPr>
          <w:rFonts w:ascii="Times New Roman" w:hAnsi="Times New Roman" w:cs="Times New Roman"/>
        </w:rPr>
        <w:t xml:space="preserve">. Паспорт муниципальной программы </w:t>
      </w:r>
    </w:p>
    <w:p w:rsidR="007944B9" w:rsidRPr="00373FA9" w:rsidRDefault="007944B9" w:rsidP="00761F03">
      <w:pPr>
        <w:pStyle w:val="a0"/>
        <w:jc w:val="center"/>
        <w:rPr>
          <w:rFonts w:ascii="Times New Roman" w:hAnsi="Times New Roman" w:cs="Times New Roman"/>
        </w:rPr>
      </w:pPr>
      <w:r w:rsidRPr="00373FA9">
        <w:rPr>
          <w:rFonts w:ascii="Times New Roman" w:hAnsi="Times New Roman" w:cs="Times New Roman"/>
        </w:rPr>
        <w:t xml:space="preserve">«Развитие физической культуры, культуры и туризма </w:t>
      </w:r>
    </w:p>
    <w:p w:rsidR="007944B9" w:rsidRPr="00373FA9" w:rsidRDefault="007944B9" w:rsidP="00761F03">
      <w:pPr>
        <w:pStyle w:val="a0"/>
        <w:jc w:val="center"/>
        <w:rPr>
          <w:rFonts w:ascii="Times New Roman" w:hAnsi="Times New Roman" w:cs="Times New Roman"/>
        </w:rPr>
      </w:pPr>
      <w:r w:rsidRPr="00373FA9">
        <w:rPr>
          <w:rFonts w:ascii="Times New Roman" w:hAnsi="Times New Roman" w:cs="Times New Roman"/>
        </w:rPr>
        <w:t xml:space="preserve">в городе Переславле-Залесском»  </w:t>
      </w:r>
    </w:p>
    <w:p w:rsidR="007944B9" w:rsidRPr="00373FA9" w:rsidRDefault="007944B9" w:rsidP="00761F03">
      <w:pPr>
        <w:pStyle w:val="a0"/>
        <w:jc w:val="center"/>
      </w:pPr>
    </w:p>
    <w:tbl>
      <w:tblPr>
        <w:tblW w:w="0" w:type="auto"/>
        <w:tblInd w:w="-106" w:type="dxa"/>
        <w:tblLayout w:type="fixed"/>
        <w:tblLook w:val="0000"/>
      </w:tblPr>
      <w:tblGrid>
        <w:gridCol w:w="3830"/>
        <w:gridCol w:w="6061"/>
      </w:tblGrid>
      <w:tr w:rsidR="007944B9" w:rsidRPr="00AE0E4E"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4B9" w:rsidRPr="00AE0E4E" w:rsidRDefault="007944B9" w:rsidP="00761F03">
            <w:pPr>
              <w:pStyle w:val="af7"/>
              <w:numPr>
                <w:ilvl w:val="0"/>
                <w:numId w:val="4"/>
              </w:numPr>
              <w:tabs>
                <w:tab w:val="left" w:pos="390"/>
                <w:tab w:val="left" w:pos="556"/>
              </w:tabs>
              <w:ind w:left="390" w:hanging="28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4B9" w:rsidRPr="00AE0E4E" w:rsidRDefault="007944B9" w:rsidP="00761F03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Управление культуры, туризма, молодежи и спорта Администрации г. Переславля-Залесского</w:t>
            </w:r>
          </w:p>
        </w:tc>
      </w:tr>
      <w:tr w:rsidR="007944B9" w:rsidRPr="00AE0E4E"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4B9" w:rsidRPr="00AE0E4E" w:rsidRDefault="007944B9" w:rsidP="00761F03">
            <w:pPr>
              <w:pStyle w:val="af7"/>
              <w:numPr>
                <w:ilvl w:val="0"/>
                <w:numId w:val="4"/>
              </w:numPr>
              <w:tabs>
                <w:tab w:val="left" w:pos="390"/>
                <w:tab w:val="left" w:pos="556"/>
              </w:tabs>
              <w:ind w:left="390" w:hanging="28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4B9" w:rsidRPr="00AE0E4E" w:rsidRDefault="007944B9" w:rsidP="00761F03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 xml:space="preserve">Заместитель Главы Администрации г. Переславля-Залесского Ж.Н. Петрова </w:t>
            </w:r>
          </w:p>
        </w:tc>
      </w:tr>
      <w:tr w:rsidR="007944B9" w:rsidRPr="00AE0E4E"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4B9" w:rsidRPr="00AE0E4E" w:rsidRDefault="007944B9" w:rsidP="00761F03">
            <w:pPr>
              <w:pStyle w:val="af7"/>
              <w:numPr>
                <w:ilvl w:val="0"/>
                <w:numId w:val="4"/>
              </w:numPr>
              <w:tabs>
                <w:tab w:val="left" w:pos="390"/>
                <w:tab w:val="left" w:pos="556"/>
              </w:tabs>
              <w:ind w:left="390" w:hanging="28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2014-2019 гг.</w:t>
            </w:r>
          </w:p>
        </w:tc>
      </w:tr>
      <w:tr w:rsidR="007944B9" w:rsidRPr="00AE0E4E"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4B9" w:rsidRPr="00AE0E4E" w:rsidRDefault="007944B9" w:rsidP="00761F03">
            <w:pPr>
              <w:pStyle w:val="af7"/>
              <w:numPr>
                <w:ilvl w:val="0"/>
                <w:numId w:val="4"/>
              </w:numPr>
              <w:tabs>
                <w:tab w:val="left" w:pos="390"/>
                <w:tab w:val="left" w:pos="556"/>
              </w:tabs>
              <w:ind w:left="390" w:hanging="28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4B9" w:rsidRPr="00AE0E4E" w:rsidRDefault="007944B9" w:rsidP="00761F03">
            <w:pPr>
              <w:pStyle w:val="a0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Создание мотивации и условий жителям города для ведения здорового образа жизни.</w:t>
            </w:r>
          </w:p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Превращение города Переславля-Залесского в культурный центр «Золотого кольца России» и повышение уровня обслуживания гостей города.</w:t>
            </w:r>
          </w:p>
        </w:tc>
      </w:tr>
      <w:tr w:rsidR="007944B9" w:rsidRPr="00AE0E4E"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4B9" w:rsidRPr="00AE0E4E" w:rsidRDefault="007944B9" w:rsidP="00761F03">
            <w:pPr>
              <w:pStyle w:val="af7"/>
              <w:numPr>
                <w:ilvl w:val="0"/>
                <w:numId w:val="4"/>
              </w:numPr>
              <w:tabs>
                <w:tab w:val="left" w:pos="390"/>
                <w:tab w:val="left" w:pos="556"/>
              </w:tabs>
              <w:ind w:left="390" w:hanging="28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Объем финансирования муниципальной программы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4B9" w:rsidRPr="001500C9" w:rsidRDefault="007944B9" w:rsidP="00761F03">
            <w:pPr>
              <w:pStyle w:val="af4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Всего по м</w:t>
            </w:r>
            <w:r w:rsidR="007F0A73" w:rsidRPr="001500C9">
              <w:rPr>
                <w:rFonts w:ascii="Times New Roman" w:hAnsi="Times New Roman" w:cs="Times New Roman"/>
              </w:rPr>
              <w:t>униципальной программе: 621423,5</w:t>
            </w:r>
            <w:r w:rsidRPr="001500C9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7944B9" w:rsidRPr="001500C9" w:rsidRDefault="007944B9" w:rsidP="00761F03">
            <w:pPr>
              <w:pStyle w:val="af4"/>
              <w:rPr>
                <w:rFonts w:ascii="Times New Roman" w:hAnsi="Times New Roman" w:cs="Times New Roman"/>
              </w:rPr>
            </w:pPr>
          </w:p>
          <w:p w:rsidR="007944B9" w:rsidRPr="001500C9" w:rsidRDefault="007944B9" w:rsidP="00761F03">
            <w:pPr>
              <w:pStyle w:val="af4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Федеральный бюджет</w:t>
            </w:r>
            <w:r w:rsidRPr="001500C9">
              <w:rPr>
                <w:rFonts w:ascii="Times New Roman" w:hAnsi="Times New Roman" w:cs="Times New Roman"/>
              </w:rPr>
              <w:tab/>
              <w:t>47,5 тыс. руб.</w:t>
            </w:r>
          </w:p>
          <w:p w:rsidR="007944B9" w:rsidRPr="001500C9" w:rsidRDefault="007944B9" w:rsidP="00761F03">
            <w:pPr>
              <w:pStyle w:val="af4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Областной бюджет</w:t>
            </w:r>
            <w:r w:rsidRPr="001500C9">
              <w:rPr>
                <w:rFonts w:ascii="Times New Roman" w:hAnsi="Times New Roman" w:cs="Times New Roman"/>
              </w:rPr>
              <w:tab/>
            </w:r>
            <w:r w:rsidRPr="001500C9">
              <w:rPr>
                <w:rFonts w:ascii="Times New Roman" w:hAnsi="Times New Roman" w:cs="Times New Roman"/>
              </w:rPr>
              <w:tab/>
              <w:t>1027</w:t>
            </w:r>
            <w:r w:rsidR="007F0A73" w:rsidRPr="001500C9">
              <w:rPr>
                <w:rFonts w:ascii="Times New Roman" w:hAnsi="Times New Roman" w:cs="Times New Roman"/>
              </w:rPr>
              <w:t>4</w:t>
            </w:r>
            <w:r w:rsidRPr="001500C9">
              <w:rPr>
                <w:rFonts w:ascii="Times New Roman" w:hAnsi="Times New Roman" w:cs="Times New Roman"/>
              </w:rPr>
              <w:t>7,</w:t>
            </w:r>
            <w:r w:rsidR="007F0A73" w:rsidRPr="001500C9">
              <w:rPr>
                <w:rFonts w:ascii="Times New Roman" w:hAnsi="Times New Roman" w:cs="Times New Roman"/>
              </w:rPr>
              <w:t>6</w:t>
            </w:r>
            <w:r w:rsidRPr="001500C9">
              <w:rPr>
                <w:rFonts w:ascii="Times New Roman" w:hAnsi="Times New Roman" w:cs="Times New Roman"/>
              </w:rPr>
              <w:t xml:space="preserve"> тыс. руб.</w:t>
            </w:r>
          </w:p>
          <w:p w:rsidR="007944B9" w:rsidRPr="001500C9" w:rsidRDefault="007944B9" w:rsidP="00761F03">
            <w:pPr>
              <w:pStyle w:val="af4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Городской бюджет</w:t>
            </w:r>
            <w:r w:rsidRPr="001500C9">
              <w:rPr>
                <w:rFonts w:ascii="Times New Roman" w:hAnsi="Times New Roman" w:cs="Times New Roman"/>
              </w:rPr>
              <w:tab/>
            </w:r>
            <w:r w:rsidRPr="001500C9">
              <w:rPr>
                <w:rFonts w:ascii="Times New Roman" w:hAnsi="Times New Roman" w:cs="Times New Roman"/>
              </w:rPr>
              <w:tab/>
            </w:r>
            <w:r w:rsidR="007F0A73" w:rsidRPr="001500C9">
              <w:rPr>
                <w:rFonts w:ascii="Times New Roman" w:hAnsi="Times New Roman" w:cs="Times New Roman"/>
              </w:rPr>
              <w:t>502410,0</w:t>
            </w:r>
            <w:r w:rsidRPr="001500C9">
              <w:rPr>
                <w:rFonts w:ascii="Times New Roman" w:hAnsi="Times New Roman" w:cs="Times New Roman"/>
              </w:rPr>
              <w:t xml:space="preserve"> тыс. руб.</w:t>
            </w:r>
          </w:p>
          <w:p w:rsidR="007944B9" w:rsidRPr="001500C9" w:rsidRDefault="007944B9" w:rsidP="00761F03">
            <w:pPr>
              <w:pStyle w:val="af4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Внебюджетные источники</w:t>
            </w:r>
            <w:r w:rsidRPr="001500C9">
              <w:rPr>
                <w:rFonts w:ascii="Times New Roman" w:hAnsi="Times New Roman" w:cs="Times New Roman"/>
              </w:rPr>
              <w:tab/>
              <w:t>16218,4 тыс. руб.</w:t>
            </w:r>
          </w:p>
          <w:p w:rsidR="007944B9" w:rsidRPr="001500C9" w:rsidRDefault="007944B9" w:rsidP="00761F03">
            <w:pPr>
              <w:pStyle w:val="af4"/>
              <w:rPr>
                <w:rFonts w:ascii="Times New Roman" w:hAnsi="Times New Roman" w:cs="Times New Roman"/>
              </w:rPr>
            </w:pPr>
          </w:p>
          <w:p w:rsidR="007944B9" w:rsidRPr="001500C9" w:rsidRDefault="007944B9" w:rsidP="00761F03">
            <w:pPr>
              <w:pStyle w:val="af4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По годам</w:t>
            </w:r>
          </w:p>
          <w:p w:rsidR="007944B9" w:rsidRPr="001500C9" w:rsidRDefault="007944B9" w:rsidP="00761F03">
            <w:pPr>
              <w:pStyle w:val="af4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2014 год: 114908,8 тыс. руб., в том числе:</w:t>
            </w:r>
          </w:p>
          <w:p w:rsidR="007944B9" w:rsidRPr="001500C9" w:rsidRDefault="007944B9" w:rsidP="00761F03">
            <w:pPr>
              <w:pStyle w:val="af4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Федеральный бюджет</w:t>
            </w:r>
            <w:r w:rsidRPr="001500C9">
              <w:rPr>
                <w:rFonts w:ascii="Times New Roman" w:hAnsi="Times New Roman" w:cs="Times New Roman"/>
              </w:rPr>
              <w:tab/>
              <w:t>0,0 тыс. руб.</w:t>
            </w:r>
          </w:p>
          <w:p w:rsidR="007944B9" w:rsidRPr="001500C9" w:rsidRDefault="007944B9" w:rsidP="00761F03">
            <w:pPr>
              <w:pStyle w:val="af4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Областной бюджет</w:t>
            </w:r>
            <w:r w:rsidRPr="001500C9">
              <w:rPr>
                <w:rFonts w:ascii="Times New Roman" w:hAnsi="Times New Roman" w:cs="Times New Roman"/>
              </w:rPr>
              <w:tab/>
            </w:r>
            <w:r w:rsidRPr="001500C9">
              <w:rPr>
                <w:rFonts w:ascii="Times New Roman" w:hAnsi="Times New Roman" w:cs="Times New Roman"/>
              </w:rPr>
              <w:tab/>
              <w:t>22524,4 тыс. руб.</w:t>
            </w:r>
          </w:p>
          <w:p w:rsidR="007944B9" w:rsidRPr="001500C9" w:rsidRDefault="007944B9" w:rsidP="00761F03">
            <w:pPr>
              <w:pStyle w:val="af4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Городской бюджет</w:t>
            </w:r>
            <w:r w:rsidRPr="001500C9">
              <w:rPr>
                <w:rFonts w:ascii="Times New Roman" w:hAnsi="Times New Roman" w:cs="Times New Roman"/>
              </w:rPr>
              <w:tab/>
            </w:r>
            <w:r w:rsidRPr="001500C9">
              <w:rPr>
                <w:rFonts w:ascii="Times New Roman" w:hAnsi="Times New Roman" w:cs="Times New Roman"/>
              </w:rPr>
              <w:tab/>
              <w:t>92384,4 тыс. руб.</w:t>
            </w:r>
          </w:p>
          <w:p w:rsidR="007944B9" w:rsidRPr="001500C9" w:rsidRDefault="007944B9" w:rsidP="00761F03">
            <w:pPr>
              <w:pStyle w:val="af4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Внебюджетные источники</w:t>
            </w:r>
            <w:r w:rsidRPr="001500C9">
              <w:rPr>
                <w:rFonts w:ascii="Times New Roman" w:hAnsi="Times New Roman" w:cs="Times New Roman"/>
              </w:rPr>
              <w:tab/>
              <w:t>0,0 тыс. руб.</w:t>
            </w:r>
          </w:p>
          <w:p w:rsidR="007944B9" w:rsidRPr="001500C9" w:rsidRDefault="007944B9" w:rsidP="00761F03">
            <w:pPr>
              <w:pStyle w:val="af4"/>
              <w:rPr>
                <w:rFonts w:ascii="Times New Roman" w:hAnsi="Times New Roman" w:cs="Times New Roman"/>
              </w:rPr>
            </w:pPr>
          </w:p>
          <w:p w:rsidR="007944B9" w:rsidRPr="001500C9" w:rsidRDefault="007944B9" w:rsidP="00761F03">
            <w:pPr>
              <w:pStyle w:val="af4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2015 год: 100191,1 тыс. руб., в том числе:</w:t>
            </w:r>
          </w:p>
          <w:p w:rsidR="007944B9" w:rsidRPr="001500C9" w:rsidRDefault="007944B9" w:rsidP="00761F03">
            <w:pPr>
              <w:pStyle w:val="af4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Федеральный бюджет</w:t>
            </w:r>
            <w:r w:rsidRPr="001500C9">
              <w:rPr>
                <w:rFonts w:ascii="Times New Roman" w:hAnsi="Times New Roman" w:cs="Times New Roman"/>
              </w:rPr>
              <w:tab/>
              <w:t>12,4 тыс. руб.</w:t>
            </w:r>
          </w:p>
          <w:p w:rsidR="007944B9" w:rsidRPr="001500C9" w:rsidRDefault="007944B9" w:rsidP="00761F03">
            <w:pPr>
              <w:pStyle w:val="af4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Областной бюджет</w:t>
            </w:r>
            <w:r w:rsidRPr="001500C9">
              <w:rPr>
                <w:rFonts w:ascii="Times New Roman" w:hAnsi="Times New Roman" w:cs="Times New Roman"/>
              </w:rPr>
              <w:tab/>
            </w:r>
            <w:r w:rsidRPr="001500C9">
              <w:rPr>
                <w:rFonts w:ascii="Times New Roman" w:hAnsi="Times New Roman" w:cs="Times New Roman"/>
              </w:rPr>
              <w:tab/>
              <w:t>1104,0 тыс. руб.</w:t>
            </w:r>
          </w:p>
          <w:p w:rsidR="007944B9" w:rsidRPr="001500C9" w:rsidRDefault="007944B9" w:rsidP="00761F03">
            <w:pPr>
              <w:pStyle w:val="af4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Городской бюджет</w:t>
            </w:r>
            <w:r w:rsidRPr="001500C9">
              <w:rPr>
                <w:rFonts w:ascii="Times New Roman" w:hAnsi="Times New Roman" w:cs="Times New Roman"/>
              </w:rPr>
              <w:tab/>
            </w:r>
            <w:r w:rsidRPr="001500C9">
              <w:rPr>
                <w:rFonts w:ascii="Times New Roman" w:hAnsi="Times New Roman" w:cs="Times New Roman"/>
              </w:rPr>
              <w:tab/>
              <w:t>99074,7 тыс. руб.</w:t>
            </w:r>
          </w:p>
          <w:p w:rsidR="007944B9" w:rsidRPr="001500C9" w:rsidRDefault="007944B9" w:rsidP="00761F03">
            <w:pPr>
              <w:pStyle w:val="af4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Внебюджетные источники</w:t>
            </w:r>
            <w:r w:rsidRPr="001500C9">
              <w:rPr>
                <w:rFonts w:ascii="Times New Roman" w:hAnsi="Times New Roman" w:cs="Times New Roman"/>
              </w:rPr>
              <w:tab/>
              <w:t>0,0 тыс. руб.</w:t>
            </w:r>
          </w:p>
          <w:p w:rsidR="007944B9" w:rsidRPr="001500C9" w:rsidRDefault="007944B9" w:rsidP="00761F03">
            <w:pPr>
              <w:pStyle w:val="af4"/>
              <w:rPr>
                <w:rFonts w:ascii="Times New Roman" w:hAnsi="Times New Roman" w:cs="Times New Roman"/>
              </w:rPr>
            </w:pPr>
          </w:p>
          <w:p w:rsidR="007944B9" w:rsidRPr="001500C9" w:rsidRDefault="007944B9" w:rsidP="00761F03">
            <w:pPr>
              <w:pStyle w:val="af4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2016 год: 95709,3 тыс. руб., в том числе:</w:t>
            </w:r>
          </w:p>
          <w:p w:rsidR="007944B9" w:rsidRPr="001500C9" w:rsidRDefault="007944B9" w:rsidP="00761F03">
            <w:pPr>
              <w:pStyle w:val="af4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Федеральный бюджет</w:t>
            </w:r>
            <w:r w:rsidRPr="001500C9">
              <w:rPr>
                <w:rFonts w:ascii="Times New Roman" w:hAnsi="Times New Roman" w:cs="Times New Roman"/>
              </w:rPr>
              <w:tab/>
              <w:t>11,8 тыс. руб.</w:t>
            </w:r>
          </w:p>
          <w:p w:rsidR="007944B9" w:rsidRPr="001500C9" w:rsidRDefault="007944B9" w:rsidP="00761F03">
            <w:pPr>
              <w:pStyle w:val="af4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Областной бюджет</w:t>
            </w:r>
            <w:r w:rsidRPr="001500C9">
              <w:rPr>
                <w:rFonts w:ascii="Times New Roman" w:hAnsi="Times New Roman" w:cs="Times New Roman"/>
              </w:rPr>
              <w:tab/>
            </w:r>
            <w:r w:rsidRPr="001500C9">
              <w:rPr>
                <w:rFonts w:ascii="Times New Roman" w:hAnsi="Times New Roman" w:cs="Times New Roman"/>
              </w:rPr>
              <w:tab/>
              <w:t>1639,0 тыс. руб.</w:t>
            </w:r>
          </w:p>
          <w:p w:rsidR="007944B9" w:rsidRPr="001500C9" w:rsidRDefault="007944B9" w:rsidP="00761F03">
            <w:pPr>
              <w:pStyle w:val="af4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Городской бюджет</w:t>
            </w:r>
            <w:r w:rsidRPr="001500C9">
              <w:rPr>
                <w:rFonts w:ascii="Times New Roman" w:hAnsi="Times New Roman" w:cs="Times New Roman"/>
              </w:rPr>
              <w:tab/>
            </w:r>
            <w:r w:rsidRPr="001500C9">
              <w:rPr>
                <w:rFonts w:ascii="Times New Roman" w:hAnsi="Times New Roman" w:cs="Times New Roman"/>
              </w:rPr>
              <w:tab/>
              <w:t>94058,5 тыс. руб.</w:t>
            </w:r>
          </w:p>
          <w:p w:rsidR="007944B9" w:rsidRPr="001500C9" w:rsidRDefault="007944B9" w:rsidP="00761F03">
            <w:pPr>
              <w:pStyle w:val="af4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Внебюджетные источники</w:t>
            </w:r>
            <w:r w:rsidRPr="001500C9">
              <w:rPr>
                <w:rFonts w:ascii="Times New Roman" w:hAnsi="Times New Roman" w:cs="Times New Roman"/>
              </w:rPr>
              <w:tab/>
              <w:t>0,0 тыс. руб.</w:t>
            </w:r>
          </w:p>
          <w:p w:rsidR="007944B9" w:rsidRPr="001500C9" w:rsidRDefault="007944B9" w:rsidP="00761F03">
            <w:pPr>
              <w:pStyle w:val="af4"/>
              <w:rPr>
                <w:rFonts w:ascii="Times New Roman" w:hAnsi="Times New Roman" w:cs="Times New Roman"/>
              </w:rPr>
            </w:pPr>
          </w:p>
          <w:p w:rsidR="007944B9" w:rsidRPr="001500C9" w:rsidRDefault="007944B9" w:rsidP="00761F03">
            <w:pPr>
              <w:pStyle w:val="af4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2017 год: 153543,5 тыс. руб., в том числе:</w:t>
            </w:r>
          </w:p>
          <w:p w:rsidR="007944B9" w:rsidRPr="001500C9" w:rsidRDefault="007944B9" w:rsidP="00761F03">
            <w:pPr>
              <w:pStyle w:val="af4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Федеральный бюджет</w:t>
            </w:r>
            <w:r w:rsidRPr="001500C9">
              <w:rPr>
                <w:rFonts w:ascii="Times New Roman" w:hAnsi="Times New Roman" w:cs="Times New Roman"/>
              </w:rPr>
              <w:tab/>
              <w:t>11,2 тыс. руб.</w:t>
            </w:r>
          </w:p>
          <w:p w:rsidR="007944B9" w:rsidRPr="001500C9" w:rsidRDefault="007944B9" w:rsidP="00761F03">
            <w:pPr>
              <w:pStyle w:val="af4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Областной бюджет</w:t>
            </w:r>
            <w:r w:rsidRPr="001500C9">
              <w:rPr>
                <w:rFonts w:ascii="Times New Roman" w:hAnsi="Times New Roman" w:cs="Times New Roman"/>
              </w:rPr>
              <w:tab/>
            </w:r>
            <w:r w:rsidRPr="001500C9">
              <w:rPr>
                <w:rFonts w:ascii="Times New Roman" w:hAnsi="Times New Roman" w:cs="Times New Roman"/>
              </w:rPr>
              <w:tab/>
              <w:t>33820,2 тыс. руб.</w:t>
            </w:r>
          </w:p>
          <w:p w:rsidR="007944B9" w:rsidRPr="001500C9" w:rsidRDefault="007944B9" w:rsidP="00761F03">
            <w:pPr>
              <w:pStyle w:val="af4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Городской бюджет</w:t>
            </w:r>
            <w:r w:rsidRPr="001500C9">
              <w:rPr>
                <w:rFonts w:ascii="Times New Roman" w:hAnsi="Times New Roman" w:cs="Times New Roman"/>
              </w:rPr>
              <w:tab/>
            </w:r>
            <w:r w:rsidRPr="001500C9">
              <w:rPr>
                <w:rFonts w:ascii="Times New Roman" w:hAnsi="Times New Roman" w:cs="Times New Roman"/>
              </w:rPr>
              <w:tab/>
              <w:t>119712,1 тыс. руб.</w:t>
            </w:r>
          </w:p>
          <w:p w:rsidR="007944B9" w:rsidRPr="001500C9" w:rsidRDefault="007944B9" w:rsidP="00761F03">
            <w:pPr>
              <w:pStyle w:val="af4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Внебюджетные источники</w:t>
            </w:r>
            <w:r w:rsidRPr="001500C9">
              <w:rPr>
                <w:rFonts w:ascii="Times New Roman" w:hAnsi="Times New Roman" w:cs="Times New Roman"/>
              </w:rPr>
              <w:tab/>
              <w:t>0,0 тыс. руб.</w:t>
            </w:r>
          </w:p>
          <w:p w:rsidR="007944B9" w:rsidRPr="001500C9" w:rsidRDefault="007944B9" w:rsidP="00761F03">
            <w:pPr>
              <w:pStyle w:val="af4"/>
              <w:rPr>
                <w:rFonts w:ascii="Times New Roman" w:hAnsi="Times New Roman" w:cs="Times New Roman"/>
              </w:rPr>
            </w:pPr>
          </w:p>
          <w:p w:rsidR="007944B9" w:rsidRPr="001500C9" w:rsidRDefault="007944B9" w:rsidP="00761F03">
            <w:pPr>
              <w:pStyle w:val="af4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2018 год: 12</w:t>
            </w:r>
            <w:r w:rsidR="007F0A73" w:rsidRPr="001500C9">
              <w:rPr>
                <w:rFonts w:ascii="Times New Roman" w:hAnsi="Times New Roman" w:cs="Times New Roman"/>
              </w:rPr>
              <w:t>8898,7</w:t>
            </w:r>
            <w:r w:rsidRPr="001500C9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7944B9" w:rsidRPr="001500C9" w:rsidRDefault="007944B9" w:rsidP="00761F03">
            <w:pPr>
              <w:pStyle w:val="af4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Федеральный бюджет</w:t>
            </w:r>
            <w:r w:rsidRPr="001500C9">
              <w:rPr>
                <w:rFonts w:ascii="Times New Roman" w:hAnsi="Times New Roman" w:cs="Times New Roman"/>
              </w:rPr>
              <w:tab/>
              <w:t>12,1 тыс. руб.</w:t>
            </w:r>
          </w:p>
          <w:p w:rsidR="007944B9" w:rsidRPr="001500C9" w:rsidRDefault="007944B9" w:rsidP="00761F03">
            <w:pPr>
              <w:pStyle w:val="af4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Областной бюджет</w:t>
            </w:r>
            <w:r w:rsidRPr="001500C9">
              <w:rPr>
                <w:rFonts w:ascii="Times New Roman" w:hAnsi="Times New Roman" w:cs="Times New Roman"/>
              </w:rPr>
              <w:tab/>
            </w:r>
            <w:r w:rsidRPr="001500C9">
              <w:rPr>
                <w:rFonts w:ascii="Times New Roman" w:hAnsi="Times New Roman" w:cs="Times New Roman"/>
              </w:rPr>
              <w:tab/>
              <w:t>4</w:t>
            </w:r>
            <w:r w:rsidR="007F0A73" w:rsidRPr="001500C9">
              <w:rPr>
                <w:rFonts w:ascii="Times New Roman" w:hAnsi="Times New Roman" w:cs="Times New Roman"/>
              </w:rPr>
              <w:t>3660</w:t>
            </w:r>
            <w:r w:rsidRPr="001500C9">
              <w:rPr>
                <w:rFonts w:ascii="Times New Roman" w:hAnsi="Times New Roman" w:cs="Times New Roman"/>
              </w:rPr>
              <w:t>,</w:t>
            </w:r>
            <w:r w:rsidR="007F0A73" w:rsidRPr="001500C9">
              <w:rPr>
                <w:rFonts w:ascii="Times New Roman" w:hAnsi="Times New Roman" w:cs="Times New Roman"/>
              </w:rPr>
              <w:t>0</w:t>
            </w:r>
            <w:r w:rsidRPr="001500C9">
              <w:rPr>
                <w:rFonts w:ascii="Times New Roman" w:hAnsi="Times New Roman" w:cs="Times New Roman"/>
              </w:rPr>
              <w:t xml:space="preserve"> тыс. руб.</w:t>
            </w:r>
          </w:p>
          <w:p w:rsidR="007944B9" w:rsidRPr="001500C9" w:rsidRDefault="007944B9" w:rsidP="00761F03">
            <w:pPr>
              <w:pStyle w:val="af4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Городской бюджет</w:t>
            </w:r>
            <w:r w:rsidRPr="001500C9">
              <w:rPr>
                <w:rFonts w:ascii="Times New Roman" w:hAnsi="Times New Roman" w:cs="Times New Roman"/>
              </w:rPr>
              <w:tab/>
            </w:r>
            <w:r w:rsidRPr="001500C9">
              <w:rPr>
                <w:rFonts w:ascii="Times New Roman" w:hAnsi="Times New Roman" w:cs="Times New Roman"/>
              </w:rPr>
              <w:tab/>
              <w:t>69008,</w:t>
            </w:r>
            <w:r w:rsidR="007F0A73" w:rsidRPr="001500C9">
              <w:rPr>
                <w:rFonts w:ascii="Times New Roman" w:hAnsi="Times New Roman" w:cs="Times New Roman"/>
              </w:rPr>
              <w:t>2</w:t>
            </w:r>
            <w:r w:rsidRPr="001500C9">
              <w:rPr>
                <w:rFonts w:ascii="Times New Roman" w:hAnsi="Times New Roman" w:cs="Times New Roman"/>
              </w:rPr>
              <w:t xml:space="preserve"> тыс. руб.</w:t>
            </w:r>
          </w:p>
          <w:p w:rsidR="007944B9" w:rsidRPr="001500C9" w:rsidRDefault="007944B9" w:rsidP="00761F03">
            <w:pPr>
              <w:pStyle w:val="af4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Внебюджетные источники</w:t>
            </w:r>
            <w:r w:rsidRPr="001500C9">
              <w:rPr>
                <w:rFonts w:ascii="Times New Roman" w:hAnsi="Times New Roman" w:cs="Times New Roman"/>
              </w:rPr>
              <w:tab/>
              <w:t>16218,4 тыс. руб.</w:t>
            </w:r>
          </w:p>
          <w:p w:rsidR="007944B9" w:rsidRPr="001500C9" w:rsidRDefault="007944B9" w:rsidP="00761F03">
            <w:pPr>
              <w:pStyle w:val="af4"/>
              <w:rPr>
                <w:rFonts w:ascii="Times New Roman" w:hAnsi="Times New Roman" w:cs="Times New Roman"/>
              </w:rPr>
            </w:pPr>
          </w:p>
          <w:p w:rsidR="007944B9" w:rsidRPr="001500C9" w:rsidRDefault="007944B9" w:rsidP="00761F03">
            <w:pPr>
              <w:pStyle w:val="af4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2019 год: 28172,1 тыс. руб., в том числе:</w:t>
            </w:r>
          </w:p>
          <w:p w:rsidR="007944B9" w:rsidRPr="001500C9" w:rsidRDefault="007944B9" w:rsidP="00761F03">
            <w:pPr>
              <w:pStyle w:val="af4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Федеральный бюджет</w:t>
            </w:r>
            <w:r w:rsidRPr="001500C9">
              <w:rPr>
                <w:rFonts w:ascii="Times New Roman" w:hAnsi="Times New Roman" w:cs="Times New Roman"/>
              </w:rPr>
              <w:tab/>
              <w:t>0,0 тыс. руб.</w:t>
            </w:r>
          </w:p>
          <w:p w:rsidR="007944B9" w:rsidRPr="001500C9" w:rsidRDefault="007944B9" w:rsidP="00761F03">
            <w:pPr>
              <w:pStyle w:val="af4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Областной бюджет</w:t>
            </w:r>
            <w:r w:rsidRPr="001500C9">
              <w:rPr>
                <w:rFonts w:ascii="Times New Roman" w:hAnsi="Times New Roman" w:cs="Times New Roman"/>
              </w:rPr>
              <w:tab/>
            </w:r>
            <w:r w:rsidRPr="001500C9">
              <w:rPr>
                <w:rFonts w:ascii="Times New Roman" w:hAnsi="Times New Roman" w:cs="Times New Roman"/>
              </w:rPr>
              <w:tab/>
              <w:t>0,0 тыс. руб.</w:t>
            </w:r>
          </w:p>
          <w:p w:rsidR="007944B9" w:rsidRPr="001500C9" w:rsidRDefault="007944B9" w:rsidP="00761F03">
            <w:pPr>
              <w:pStyle w:val="af4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Городской бюджет</w:t>
            </w:r>
            <w:r w:rsidRPr="001500C9">
              <w:rPr>
                <w:rFonts w:ascii="Times New Roman" w:hAnsi="Times New Roman" w:cs="Times New Roman"/>
              </w:rPr>
              <w:tab/>
            </w:r>
            <w:r w:rsidRPr="001500C9">
              <w:rPr>
                <w:rFonts w:ascii="Times New Roman" w:hAnsi="Times New Roman" w:cs="Times New Roman"/>
              </w:rPr>
              <w:tab/>
              <w:t>28172,1 тыс. руб.</w:t>
            </w:r>
          </w:p>
          <w:p w:rsidR="007944B9" w:rsidRPr="001500C9" w:rsidRDefault="007944B9" w:rsidP="00761F03">
            <w:pPr>
              <w:pStyle w:val="af4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Внебюджетные источники</w:t>
            </w:r>
            <w:r w:rsidRPr="001500C9">
              <w:rPr>
                <w:rFonts w:ascii="Times New Roman" w:hAnsi="Times New Roman" w:cs="Times New Roman"/>
              </w:rPr>
              <w:tab/>
              <w:t>0,0 тыс. руб.</w:t>
            </w:r>
          </w:p>
          <w:p w:rsidR="007944B9" w:rsidRPr="001500C9" w:rsidRDefault="007944B9" w:rsidP="00761F03">
            <w:pPr>
              <w:pStyle w:val="af4"/>
              <w:rPr>
                <w:rFonts w:ascii="Times New Roman" w:hAnsi="Times New Roman" w:cs="Times New Roman"/>
              </w:rPr>
            </w:pPr>
          </w:p>
          <w:p w:rsidR="007944B9" w:rsidRPr="001500C9" w:rsidRDefault="007944B9" w:rsidP="00521A2A">
            <w:pPr>
              <w:pStyle w:val="af4"/>
              <w:ind w:left="104" w:firstLine="0"/>
              <w:rPr>
                <w:rFonts w:ascii="Times New Roman" w:hAnsi="Times New Roman" w:cs="Times New Roman"/>
              </w:rPr>
            </w:pPr>
            <w:proofErr w:type="spellStart"/>
            <w:r w:rsidRPr="001500C9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500C9">
              <w:rPr>
                <w:rFonts w:ascii="Times New Roman" w:hAnsi="Times New Roman" w:cs="Times New Roman"/>
              </w:rPr>
              <w:t xml:space="preserve">: </w:t>
            </w:r>
          </w:p>
          <w:p w:rsidR="007944B9" w:rsidRPr="001500C9" w:rsidRDefault="007944B9" w:rsidP="00521A2A">
            <w:pPr>
              <w:pStyle w:val="af4"/>
              <w:numPr>
                <w:ilvl w:val="0"/>
                <w:numId w:val="8"/>
              </w:numPr>
              <w:ind w:left="104" w:firstLine="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по бюджету на 2019 год предусмотрено 18438,3 тыс. рублей, из них:</w:t>
            </w:r>
          </w:p>
          <w:p w:rsidR="007944B9" w:rsidRPr="001500C9" w:rsidRDefault="007944B9" w:rsidP="00521A2A">
            <w:pPr>
              <w:pStyle w:val="af4"/>
              <w:ind w:left="812" w:firstLine="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ГЦП «Развитие туризма и отдыха в городе Переславле-Залесском» – 1966,3 тыс. рублей;</w:t>
            </w:r>
          </w:p>
          <w:p w:rsidR="007944B9" w:rsidRPr="001500C9" w:rsidRDefault="007944B9" w:rsidP="00521A2A">
            <w:pPr>
              <w:pStyle w:val="af4"/>
              <w:ind w:left="812" w:firstLine="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ГЦП «Развитие физической культуры и спорта в городе Переславле-Залесском» – 16472,0 тыс. рублей.</w:t>
            </w:r>
          </w:p>
          <w:p w:rsidR="007944B9" w:rsidRPr="001500C9" w:rsidRDefault="007944B9" w:rsidP="00521A2A">
            <w:pPr>
              <w:pStyle w:val="af4"/>
              <w:numPr>
                <w:ilvl w:val="0"/>
                <w:numId w:val="8"/>
              </w:numPr>
              <w:ind w:left="104" w:firstLine="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по бюджету на 2020 год предусмотрено 45008,2 тыс. рублей, из них:</w:t>
            </w:r>
          </w:p>
          <w:p w:rsidR="007944B9" w:rsidRPr="001500C9" w:rsidRDefault="007944B9" w:rsidP="00521A2A">
            <w:pPr>
              <w:pStyle w:val="af4"/>
              <w:ind w:left="812" w:firstLine="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ГЦП «Развитие туризма и отдыха в городе Переславле-Залесском» – 2014,2 тыс. рублей;</w:t>
            </w:r>
          </w:p>
          <w:p w:rsidR="007944B9" w:rsidRPr="001500C9" w:rsidRDefault="007944B9" w:rsidP="00521A2A">
            <w:pPr>
              <w:pStyle w:val="a0"/>
              <w:ind w:left="812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ВЦП «Развитие культуры и искусства в городе Переславле-Залесском» – 26120,8 тыс. рублей;</w:t>
            </w:r>
          </w:p>
          <w:p w:rsidR="007944B9" w:rsidRPr="001500C9" w:rsidRDefault="007944B9" w:rsidP="00521A2A">
            <w:pPr>
              <w:pStyle w:val="af4"/>
              <w:ind w:left="812" w:firstLine="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ГЦП «Развитие физической культуры и спорта в городе Переславле-Залесском» – 16873,2 тыс. рублей.</w:t>
            </w:r>
          </w:p>
        </w:tc>
      </w:tr>
      <w:tr w:rsidR="007944B9" w:rsidRPr="00AE0E4E"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4B9" w:rsidRPr="00AE0E4E" w:rsidRDefault="007944B9" w:rsidP="00761F03">
            <w:pPr>
              <w:pStyle w:val="af7"/>
              <w:numPr>
                <w:ilvl w:val="0"/>
                <w:numId w:val="4"/>
              </w:numPr>
              <w:tabs>
                <w:tab w:val="left" w:pos="390"/>
                <w:tab w:val="left" w:pos="556"/>
              </w:tabs>
              <w:ind w:left="390" w:hanging="28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lastRenderedPageBreak/>
              <w:t>Перечень подпрограмм и основных мероприятий, входящих в состав программы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4B9" w:rsidRPr="00AE0E4E" w:rsidRDefault="007944B9" w:rsidP="00761F03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 xml:space="preserve">ГЦП «Развитие физической культуры и спорта </w:t>
            </w:r>
          </w:p>
          <w:p w:rsidR="007944B9" w:rsidRPr="00AE0E4E" w:rsidRDefault="007944B9" w:rsidP="00761F03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в городе Переславле-Залесском» на 2013-2015 годы»;</w:t>
            </w:r>
          </w:p>
          <w:p w:rsidR="007944B9" w:rsidRPr="00AE0E4E" w:rsidRDefault="007944B9" w:rsidP="00761F03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 xml:space="preserve">ГЦП «Развитие физической культуры и спорта </w:t>
            </w:r>
          </w:p>
          <w:p w:rsidR="007944B9" w:rsidRPr="00AE0E4E" w:rsidRDefault="007944B9" w:rsidP="00761F03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в городе Переславле-Залесском» на 2016-2018 годы»;</w:t>
            </w:r>
          </w:p>
          <w:p w:rsidR="007944B9" w:rsidRPr="00D84351" w:rsidRDefault="007944B9" w:rsidP="00761F03">
            <w:pPr>
              <w:pStyle w:val="26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D84351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>ВЦП «Развитие культуры и искусства в городе Переславле-Залесском на 2014-2016 гг.»;</w:t>
            </w:r>
          </w:p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ВЦП «Развитие культуры и искусства в городе Переславле-Залесском на 2017-2019 годы»;</w:t>
            </w:r>
          </w:p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 xml:space="preserve">ГЦП «Развитие туризма и отдыха </w:t>
            </w:r>
            <w:r w:rsidRPr="00AE0E4E">
              <w:rPr>
                <w:rFonts w:ascii="Times New Roman" w:hAnsi="Times New Roman" w:cs="Times New Roman"/>
              </w:rPr>
              <w:br/>
              <w:t>в городе Переславле-Залесском на 2013-2015 годы»;</w:t>
            </w:r>
          </w:p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 xml:space="preserve">ГЦП «Развитие туризма и отдыха </w:t>
            </w:r>
            <w:r w:rsidRPr="00AE0E4E">
              <w:rPr>
                <w:rFonts w:ascii="Times New Roman" w:hAnsi="Times New Roman" w:cs="Times New Roman"/>
              </w:rPr>
              <w:br/>
              <w:t>в городе Переславле-Залесском на 2016-2018 годы».</w:t>
            </w:r>
          </w:p>
        </w:tc>
      </w:tr>
      <w:tr w:rsidR="007944B9" w:rsidRPr="00AE0E4E"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4B9" w:rsidRPr="00AE0E4E" w:rsidRDefault="007944B9" w:rsidP="00761F03">
            <w:pPr>
              <w:pStyle w:val="af7"/>
              <w:numPr>
                <w:ilvl w:val="0"/>
                <w:numId w:val="4"/>
              </w:numPr>
              <w:tabs>
                <w:tab w:val="left" w:pos="390"/>
                <w:tab w:val="left" w:pos="556"/>
              </w:tabs>
              <w:ind w:left="390" w:hanging="28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Контакты кураторов и разработчиков программы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4B9" w:rsidRPr="00AE0E4E" w:rsidRDefault="007944B9" w:rsidP="00761F03">
            <w:pPr>
              <w:pStyle w:val="a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0E4E">
              <w:rPr>
                <w:rFonts w:ascii="Times New Roman" w:hAnsi="Times New Roman" w:cs="Times New Roman"/>
              </w:rPr>
              <w:t>Миниханова</w:t>
            </w:r>
            <w:proofErr w:type="spellEnd"/>
            <w:r w:rsidRPr="00AE0E4E">
              <w:rPr>
                <w:rFonts w:ascii="Times New Roman" w:hAnsi="Times New Roman" w:cs="Times New Roman"/>
              </w:rPr>
              <w:t xml:space="preserve"> Александра Михайловна  - начальник управления культуры, туризма, молодежи и спорта Администрации г. Переславля-Залесского, тел.  31768.</w:t>
            </w:r>
          </w:p>
        </w:tc>
      </w:tr>
      <w:tr w:rsidR="007944B9" w:rsidRPr="00AE0E4E">
        <w:trPr>
          <w:trHeight w:val="565"/>
        </w:trPr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4B9" w:rsidRPr="00AE0E4E" w:rsidRDefault="007944B9" w:rsidP="00761F03">
            <w:pPr>
              <w:pStyle w:val="af7"/>
              <w:numPr>
                <w:ilvl w:val="0"/>
                <w:numId w:val="4"/>
              </w:numPr>
              <w:tabs>
                <w:tab w:val="left" w:pos="390"/>
                <w:tab w:val="left" w:pos="556"/>
              </w:tabs>
              <w:ind w:left="390" w:hanging="28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Ссылка на электронную версию программы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https://admpereslavl.ru/normativno-pravovye-akty</w:t>
            </w:r>
          </w:p>
        </w:tc>
      </w:tr>
    </w:tbl>
    <w:p w:rsidR="007944B9" w:rsidRPr="00257F5B" w:rsidRDefault="007944B9" w:rsidP="00761F03">
      <w:pPr>
        <w:pStyle w:val="af4"/>
        <w:rPr>
          <w:sz w:val="26"/>
          <w:szCs w:val="26"/>
        </w:rPr>
      </w:pPr>
    </w:p>
    <w:p w:rsidR="007944B9" w:rsidRPr="00257F5B" w:rsidRDefault="007944B9" w:rsidP="00761F03">
      <w:pPr>
        <w:pStyle w:val="af4"/>
        <w:rPr>
          <w:sz w:val="26"/>
          <w:szCs w:val="26"/>
        </w:rPr>
        <w:sectPr w:rsidR="007944B9" w:rsidRPr="00257F5B" w:rsidSect="00B33F40">
          <w:type w:val="continuous"/>
          <w:pgSz w:w="11906" w:h="16838"/>
          <w:pgMar w:top="1134" w:right="567" w:bottom="1134" w:left="1701" w:header="720" w:footer="708" w:gutter="0"/>
          <w:cols w:space="720"/>
          <w:formProt w:val="0"/>
          <w:noEndnote/>
          <w:docGrid w:linePitch="299"/>
        </w:sectPr>
      </w:pPr>
    </w:p>
    <w:p w:rsidR="007944B9" w:rsidRPr="00373FA9" w:rsidRDefault="007944B9" w:rsidP="00B77147">
      <w:pPr>
        <w:pStyle w:val="af4"/>
        <w:rPr>
          <w:rFonts w:ascii="Times New Roman" w:hAnsi="Times New Roman" w:cs="Times New Roman"/>
        </w:rPr>
      </w:pPr>
      <w:r w:rsidRPr="00373FA9">
        <w:rPr>
          <w:rFonts w:ascii="Times New Roman" w:hAnsi="Times New Roman" w:cs="Times New Roman"/>
        </w:rPr>
        <w:lastRenderedPageBreak/>
        <w:t>IV. Ресурсное обеспечение муниципальной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0"/>
        <w:gridCol w:w="1380"/>
        <w:gridCol w:w="1260"/>
        <w:gridCol w:w="1305"/>
        <w:gridCol w:w="1275"/>
        <w:gridCol w:w="1380"/>
        <w:gridCol w:w="1245"/>
        <w:gridCol w:w="1395"/>
      </w:tblGrid>
      <w:tr w:rsidR="007944B9" w:rsidRPr="00AE0E4E">
        <w:trPr>
          <w:trHeight w:val="315"/>
        </w:trPr>
        <w:tc>
          <w:tcPr>
            <w:tcW w:w="4510" w:type="dxa"/>
          </w:tcPr>
          <w:p w:rsidR="007944B9" w:rsidRPr="00AE0E4E" w:rsidRDefault="007944B9" w:rsidP="0093297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>Источник финансирования</w:t>
            </w:r>
          </w:p>
        </w:tc>
        <w:tc>
          <w:tcPr>
            <w:tcW w:w="1380" w:type="dxa"/>
          </w:tcPr>
          <w:p w:rsidR="007944B9" w:rsidRPr="00AE0E4E" w:rsidRDefault="007944B9" w:rsidP="0093297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>Всего, тыс. руб.</w:t>
            </w:r>
          </w:p>
        </w:tc>
        <w:tc>
          <w:tcPr>
            <w:tcW w:w="7860" w:type="dxa"/>
            <w:gridSpan w:val="6"/>
          </w:tcPr>
          <w:p w:rsidR="007944B9" w:rsidRPr="00AE0E4E" w:rsidRDefault="007944B9" w:rsidP="0093297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>по годам, тыс. руб.</w:t>
            </w:r>
          </w:p>
        </w:tc>
      </w:tr>
      <w:tr w:rsidR="007944B9" w:rsidRPr="00AE0E4E">
        <w:trPr>
          <w:trHeight w:val="630"/>
        </w:trPr>
        <w:tc>
          <w:tcPr>
            <w:tcW w:w="4510" w:type="dxa"/>
            <w:vAlign w:val="center"/>
          </w:tcPr>
          <w:p w:rsidR="007944B9" w:rsidRPr="00AE0E4E" w:rsidRDefault="007944B9" w:rsidP="0093297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7944B9" w:rsidRPr="00AE0E4E" w:rsidRDefault="007944B9" w:rsidP="0093297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944B9" w:rsidRPr="00AE0E4E" w:rsidRDefault="007944B9" w:rsidP="0093297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>2014 год</w:t>
            </w:r>
          </w:p>
        </w:tc>
        <w:tc>
          <w:tcPr>
            <w:tcW w:w="1305" w:type="dxa"/>
          </w:tcPr>
          <w:p w:rsidR="007944B9" w:rsidRPr="00AE0E4E" w:rsidRDefault="007944B9" w:rsidP="0093297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>2015 год</w:t>
            </w:r>
          </w:p>
        </w:tc>
        <w:tc>
          <w:tcPr>
            <w:tcW w:w="1275" w:type="dxa"/>
          </w:tcPr>
          <w:p w:rsidR="007944B9" w:rsidRPr="00AE0E4E" w:rsidRDefault="007944B9" w:rsidP="0093297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>2016 год</w:t>
            </w:r>
          </w:p>
        </w:tc>
        <w:tc>
          <w:tcPr>
            <w:tcW w:w="1380" w:type="dxa"/>
          </w:tcPr>
          <w:p w:rsidR="007944B9" w:rsidRPr="00AE0E4E" w:rsidRDefault="007944B9" w:rsidP="0093297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>2017 год</w:t>
            </w:r>
          </w:p>
        </w:tc>
        <w:tc>
          <w:tcPr>
            <w:tcW w:w="1245" w:type="dxa"/>
          </w:tcPr>
          <w:p w:rsidR="007944B9" w:rsidRPr="00AE0E4E" w:rsidRDefault="007944B9" w:rsidP="0093297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>2018 год</w:t>
            </w:r>
          </w:p>
        </w:tc>
        <w:tc>
          <w:tcPr>
            <w:tcW w:w="1395" w:type="dxa"/>
          </w:tcPr>
          <w:p w:rsidR="007944B9" w:rsidRPr="00AE0E4E" w:rsidRDefault="007944B9" w:rsidP="0093297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>2019 год</w:t>
            </w:r>
          </w:p>
        </w:tc>
      </w:tr>
      <w:tr w:rsidR="007944B9" w:rsidRPr="00AE0E4E">
        <w:trPr>
          <w:trHeight w:val="315"/>
        </w:trPr>
        <w:tc>
          <w:tcPr>
            <w:tcW w:w="4510" w:type="dxa"/>
          </w:tcPr>
          <w:p w:rsidR="007944B9" w:rsidRPr="00AE0E4E" w:rsidRDefault="007944B9" w:rsidP="0093297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380" w:type="dxa"/>
          </w:tcPr>
          <w:p w:rsidR="007944B9" w:rsidRPr="00AE0E4E" w:rsidRDefault="007944B9" w:rsidP="0093297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1260" w:type="dxa"/>
          </w:tcPr>
          <w:p w:rsidR="007944B9" w:rsidRPr="00AE0E4E" w:rsidRDefault="007944B9" w:rsidP="0093297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>4</w:t>
            </w:r>
          </w:p>
        </w:tc>
        <w:tc>
          <w:tcPr>
            <w:tcW w:w="1305" w:type="dxa"/>
          </w:tcPr>
          <w:p w:rsidR="007944B9" w:rsidRPr="00AE0E4E" w:rsidRDefault="007944B9" w:rsidP="0093297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>5</w:t>
            </w:r>
          </w:p>
        </w:tc>
        <w:tc>
          <w:tcPr>
            <w:tcW w:w="1275" w:type="dxa"/>
          </w:tcPr>
          <w:p w:rsidR="007944B9" w:rsidRPr="00AE0E4E" w:rsidRDefault="007944B9" w:rsidP="0093297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>6</w:t>
            </w:r>
          </w:p>
        </w:tc>
        <w:tc>
          <w:tcPr>
            <w:tcW w:w="1380" w:type="dxa"/>
          </w:tcPr>
          <w:p w:rsidR="007944B9" w:rsidRPr="00AE0E4E" w:rsidRDefault="007944B9" w:rsidP="0093297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>7</w:t>
            </w:r>
          </w:p>
        </w:tc>
        <w:tc>
          <w:tcPr>
            <w:tcW w:w="1245" w:type="dxa"/>
          </w:tcPr>
          <w:p w:rsidR="007944B9" w:rsidRPr="00AE0E4E" w:rsidRDefault="007944B9" w:rsidP="0093297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>8</w:t>
            </w:r>
          </w:p>
        </w:tc>
        <w:tc>
          <w:tcPr>
            <w:tcW w:w="1395" w:type="dxa"/>
          </w:tcPr>
          <w:p w:rsidR="007944B9" w:rsidRPr="00AE0E4E" w:rsidRDefault="007944B9" w:rsidP="0093297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>9</w:t>
            </w:r>
          </w:p>
        </w:tc>
      </w:tr>
      <w:tr w:rsidR="007944B9" w:rsidRPr="00AE0E4E">
        <w:trPr>
          <w:trHeight w:val="315"/>
        </w:trPr>
        <w:tc>
          <w:tcPr>
            <w:tcW w:w="4510" w:type="dxa"/>
          </w:tcPr>
          <w:p w:rsidR="007944B9" w:rsidRPr="00AE0E4E" w:rsidRDefault="007944B9" w:rsidP="00932975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>Городская целевая программа «Развитие физической культуры и спорта в городе Переславле-Залесском» на 2013-2015 годы»</w:t>
            </w:r>
          </w:p>
        </w:tc>
        <w:tc>
          <w:tcPr>
            <w:tcW w:w="1380" w:type="dxa"/>
          </w:tcPr>
          <w:p w:rsidR="007944B9" w:rsidRPr="00AE0E4E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143266,3</w:t>
            </w:r>
          </w:p>
        </w:tc>
        <w:tc>
          <w:tcPr>
            <w:tcW w:w="1260" w:type="dxa"/>
          </w:tcPr>
          <w:p w:rsidR="007944B9" w:rsidRPr="00AE0E4E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80393,5</w:t>
            </w:r>
          </w:p>
        </w:tc>
        <w:tc>
          <w:tcPr>
            <w:tcW w:w="1305" w:type="dxa"/>
          </w:tcPr>
          <w:p w:rsidR="007944B9" w:rsidRPr="00AE0E4E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62872,8</w:t>
            </w:r>
          </w:p>
        </w:tc>
        <w:tc>
          <w:tcPr>
            <w:tcW w:w="1275" w:type="dxa"/>
          </w:tcPr>
          <w:p w:rsidR="007944B9" w:rsidRPr="00AE0E4E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7944B9" w:rsidRPr="00AE0E4E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7944B9" w:rsidRPr="00AE0E4E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7944B9" w:rsidRPr="00AE0E4E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44B9" w:rsidRPr="00AE0E4E">
        <w:trPr>
          <w:trHeight w:val="315"/>
        </w:trPr>
        <w:tc>
          <w:tcPr>
            <w:tcW w:w="4510" w:type="dxa"/>
          </w:tcPr>
          <w:p w:rsidR="007944B9" w:rsidRPr="00AE0E4E" w:rsidRDefault="007944B9" w:rsidP="00932975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 xml:space="preserve">       Федеральный бюджет </w:t>
            </w:r>
          </w:p>
        </w:tc>
        <w:tc>
          <w:tcPr>
            <w:tcW w:w="1380" w:type="dxa"/>
          </w:tcPr>
          <w:p w:rsidR="007944B9" w:rsidRPr="00AE0E4E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7944B9" w:rsidRPr="00AE0E4E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7944B9" w:rsidRPr="00AE0E4E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44B9" w:rsidRPr="00AE0E4E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7944B9" w:rsidRPr="00AE0E4E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7944B9" w:rsidRPr="00AE0E4E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7944B9" w:rsidRPr="00AE0E4E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44B9" w:rsidRPr="00AE0E4E">
        <w:trPr>
          <w:trHeight w:val="315"/>
        </w:trPr>
        <w:tc>
          <w:tcPr>
            <w:tcW w:w="4510" w:type="dxa"/>
          </w:tcPr>
          <w:p w:rsidR="007944B9" w:rsidRPr="00AE0E4E" w:rsidRDefault="007944B9" w:rsidP="00932975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 xml:space="preserve">       Областной бюджет</w:t>
            </w:r>
          </w:p>
        </w:tc>
        <w:tc>
          <w:tcPr>
            <w:tcW w:w="1380" w:type="dxa"/>
          </w:tcPr>
          <w:p w:rsidR="007944B9" w:rsidRPr="00AE0E4E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18790,5</w:t>
            </w:r>
          </w:p>
        </w:tc>
        <w:tc>
          <w:tcPr>
            <w:tcW w:w="1260" w:type="dxa"/>
          </w:tcPr>
          <w:p w:rsidR="007944B9" w:rsidRPr="00AE0E4E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18184,7</w:t>
            </w:r>
          </w:p>
        </w:tc>
        <w:tc>
          <w:tcPr>
            <w:tcW w:w="1305" w:type="dxa"/>
          </w:tcPr>
          <w:p w:rsidR="007944B9" w:rsidRPr="00AE0E4E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605,8</w:t>
            </w:r>
          </w:p>
        </w:tc>
        <w:tc>
          <w:tcPr>
            <w:tcW w:w="1275" w:type="dxa"/>
          </w:tcPr>
          <w:p w:rsidR="007944B9" w:rsidRPr="00AE0E4E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7944B9" w:rsidRPr="00AE0E4E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7944B9" w:rsidRPr="00AE0E4E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7944B9" w:rsidRPr="00AE0E4E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44B9" w:rsidRPr="00AE0E4E">
        <w:trPr>
          <w:trHeight w:val="315"/>
        </w:trPr>
        <w:tc>
          <w:tcPr>
            <w:tcW w:w="4510" w:type="dxa"/>
          </w:tcPr>
          <w:p w:rsidR="007944B9" w:rsidRPr="00AE0E4E" w:rsidRDefault="007944B9" w:rsidP="0093297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       </w:t>
            </w:r>
            <w:r w:rsidRPr="00AE0E4E">
              <w:rPr>
                <w:rFonts w:ascii="Times New Roman" w:hAnsi="Times New Roman" w:cs="Times New Roman"/>
                <w:lang w:eastAsia="zh-CN"/>
              </w:rPr>
              <w:t xml:space="preserve"> Городской бюджет</w:t>
            </w:r>
          </w:p>
        </w:tc>
        <w:tc>
          <w:tcPr>
            <w:tcW w:w="1380" w:type="dxa"/>
          </w:tcPr>
          <w:p w:rsidR="007944B9" w:rsidRPr="00AE0E4E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124475,8</w:t>
            </w:r>
          </w:p>
        </w:tc>
        <w:tc>
          <w:tcPr>
            <w:tcW w:w="1260" w:type="dxa"/>
          </w:tcPr>
          <w:p w:rsidR="007944B9" w:rsidRPr="00AE0E4E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62208,8</w:t>
            </w:r>
          </w:p>
        </w:tc>
        <w:tc>
          <w:tcPr>
            <w:tcW w:w="1305" w:type="dxa"/>
          </w:tcPr>
          <w:p w:rsidR="007944B9" w:rsidRPr="00AE0E4E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62267,0</w:t>
            </w:r>
          </w:p>
        </w:tc>
        <w:tc>
          <w:tcPr>
            <w:tcW w:w="1275" w:type="dxa"/>
          </w:tcPr>
          <w:p w:rsidR="007944B9" w:rsidRPr="00AE0E4E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7944B9" w:rsidRPr="00AE0E4E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7944B9" w:rsidRPr="00AE0E4E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7944B9" w:rsidRPr="00AE0E4E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44B9" w:rsidRPr="00AE0E4E">
        <w:trPr>
          <w:trHeight w:val="315"/>
        </w:trPr>
        <w:tc>
          <w:tcPr>
            <w:tcW w:w="4510" w:type="dxa"/>
          </w:tcPr>
          <w:p w:rsidR="007944B9" w:rsidRPr="00AE0E4E" w:rsidRDefault="007944B9" w:rsidP="00932975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 xml:space="preserve">       Внебюджетные источники</w:t>
            </w:r>
          </w:p>
        </w:tc>
        <w:tc>
          <w:tcPr>
            <w:tcW w:w="1380" w:type="dxa"/>
          </w:tcPr>
          <w:p w:rsidR="007944B9" w:rsidRPr="00AE0E4E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7944B9" w:rsidRPr="00AE0E4E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7944B9" w:rsidRPr="00AE0E4E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44B9" w:rsidRPr="00AE0E4E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7944B9" w:rsidRPr="00AE0E4E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7944B9" w:rsidRPr="00AE0E4E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7944B9" w:rsidRPr="00AE0E4E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0C9" w:rsidRPr="001500C9">
        <w:trPr>
          <w:trHeight w:val="990"/>
        </w:trPr>
        <w:tc>
          <w:tcPr>
            <w:tcW w:w="4510" w:type="dxa"/>
          </w:tcPr>
          <w:p w:rsidR="007944B9" w:rsidRPr="001500C9" w:rsidRDefault="007944B9" w:rsidP="00932975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  <w:lang w:eastAsia="zh-CN"/>
              </w:rPr>
              <w:t>Городская целевая программа «Развитие физической культуры и спорта в городе Переславле-Залесском» на 2016-2018 годы»</w:t>
            </w:r>
          </w:p>
        </w:tc>
        <w:tc>
          <w:tcPr>
            <w:tcW w:w="1380" w:type="dxa"/>
          </w:tcPr>
          <w:p w:rsidR="007944B9" w:rsidRPr="001500C9" w:rsidRDefault="007944B9" w:rsidP="007F0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15055</w:t>
            </w:r>
            <w:r w:rsidR="007F0A73" w:rsidRPr="0015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5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F0A73" w:rsidRPr="0015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57185,6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60640,0</w:t>
            </w:r>
          </w:p>
        </w:tc>
        <w:tc>
          <w:tcPr>
            <w:tcW w:w="1245" w:type="dxa"/>
          </w:tcPr>
          <w:p w:rsidR="007944B9" w:rsidRPr="001500C9" w:rsidRDefault="007F0A73" w:rsidP="0027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32729,5</w:t>
            </w:r>
          </w:p>
        </w:tc>
        <w:tc>
          <w:tcPr>
            <w:tcW w:w="139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0C9" w:rsidRPr="001500C9">
        <w:trPr>
          <w:trHeight w:val="330"/>
        </w:trPr>
        <w:tc>
          <w:tcPr>
            <w:tcW w:w="4510" w:type="dxa"/>
          </w:tcPr>
          <w:p w:rsidR="007944B9" w:rsidRPr="001500C9" w:rsidRDefault="007944B9" w:rsidP="00932975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  <w:lang w:eastAsia="zh-CN"/>
              </w:rPr>
              <w:t xml:space="preserve">       Федеральный бюджет 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0C9" w:rsidRPr="001500C9">
        <w:trPr>
          <w:trHeight w:val="360"/>
        </w:trPr>
        <w:tc>
          <w:tcPr>
            <w:tcW w:w="4510" w:type="dxa"/>
          </w:tcPr>
          <w:p w:rsidR="007944B9" w:rsidRPr="001500C9" w:rsidRDefault="007944B9" w:rsidP="00932975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  <w:lang w:eastAsia="zh-CN"/>
              </w:rPr>
              <w:t xml:space="preserve">       Областной бюджет</w:t>
            </w:r>
          </w:p>
        </w:tc>
        <w:tc>
          <w:tcPr>
            <w:tcW w:w="1380" w:type="dxa"/>
          </w:tcPr>
          <w:p w:rsidR="007944B9" w:rsidRPr="001500C9" w:rsidRDefault="007944B9" w:rsidP="007F0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11228</w:t>
            </w:r>
            <w:r w:rsidR="007F0A73" w:rsidRPr="001500C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6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1077,0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5440,8</w:t>
            </w:r>
          </w:p>
        </w:tc>
        <w:tc>
          <w:tcPr>
            <w:tcW w:w="1245" w:type="dxa"/>
          </w:tcPr>
          <w:p w:rsidR="007944B9" w:rsidRPr="001500C9" w:rsidRDefault="007944B9" w:rsidP="007F0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4710</w:t>
            </w:r>
            <w:r w:rsidR="007F0A73" w:rsidRPr="001500C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39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0C9" w:rsidRPr="001500C9">
        <w:trPr>
          <w:trHeight w:val="375"/>
        </w:trPr>
        <w:tc>
          <w:tcPr>
            <w:tcW w:w="4510" w:type="dxa"/>
          </w:tcPr>
          <w:p w:rsidR="007944B9" w:rsidRPr="001500C9" w:rsidRDefault="007944B9" w:rsidP="00932975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  <w:lang w:eastAsia="zh-CN"/>
              </w:rPr>
              <w:t xml:space="preserve">       Городской бюджет</w:t>
            </w:r>
          </w:p>
        </w:tc>
        <w:tc>
          <w:tcPr>
            <w:tcW w:w="1380" w:type="dxa"/>
          </w:tcPr>
          <w:p w:rsidR="007944B9" w:rsidRPr="001500C9" w:rsidRDefault="007944B9" w:rsidP="007F0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139326</w:t>
            </w:r>
            <w:r w:rsidR="007F0A73" w:rsidRPr="001500C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6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56108,6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55199,2</w:t>
            </w:r>
          </w:p>
        </w:tc>
        <w:tc>
          <w:tcPr>
            <w:tcW w:w="1245" w:type="dxa"/>
          </w:tcPr>
          <w:p w:rsidR="007944B9" w:rsidRPr="001500C9" w:rsidRDefault="007F0A73" w:rsidP="00F5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28019,0</w:t>
            </w:r>
          </w:p>
        </w:tc>
        <w:tc>
          <w:tcPr>
            <w:tcW w:w="139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0C9" w:rsidRPr="001500C9">
        <w:trPr>
          <w:trHeight w:val="405"/>
        </w:trPr>
        <w:tc>
          <w:tcPr>
            <w:tcW w:w="4510" w:type="dxa"/>
          </w:tcPr>
          <w:p w:rsidR="007944B9" w:rsidRPr="001500C9" w:rsidRDefault="007944B9" w:rsidP="00932975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  <w:lang w:eastAsia="zh-CN"/>
              </w:rPr>
              <w:t xml:space="preserve">       Внебюджетные источники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0C9" w:rsidRPr="001500C9">
        <w:trPr>
          <w:trHeight w:val="960"/>
        </w:trPr>
        <w:tc>
          <w:tcPr>
            <w:tcW w:w="4510" w:type="dxa"/>
          </w:tcPr>
          <w:p w:rsidR="007944B9" w:rsidRPr="001500C9" w:rsidRDefault="007944B9" w:rsidP="00932975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  <w:lang w:eastAsia="zh-CN"/>
              </w:rPr>
              <w:t>Ведомственная целевая программа «Развитие культуры и искусства в городе Переславле-Залесском на 2014-2016 гг.»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99405,2</w:t>
            </w:r>
          </w:p>
        </w:tc>
        <w:tc>
          <w:tcPr>
            <w:tcW w:w="126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30886,4</w:t>
            </w:r>
          </w:p>
        </w:tc>
        <w:tc>
          <w:tcPr>
            <w:tcW w:w="130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33328,9</w:t>
            </w:r>
          </w:p>
        </w:tc>
        <w:tc>
          <w:tcPr>
            <w:tcW w:w="127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35189,9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0C9" w:rsidRPr="001500C9">
        <w:trPr>
          <w:trHeight w:val="420"/>
        </w:trPr>
        <w:tc>
          <w:tcPr>
            <w:tcW w:w="4510" w:type="dxa"/>
          </w:tcPr>
          <w:p w:rsidR="007944B9" w:rsidRPr="001500C9" w:rsidRDefault="007944B9" w:rsidP="00932975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  <w:lang w:eastAsia="zh-CN"/>
              </w:rPr>
              <w:t xml:space="preserve">       Федеральный бюджет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26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27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0C9" w:rsidRPr="001500C9">
        <w:trPr>
          <w:trHeight w:val="345"/>
        </w:trPr>
        <w:tc>
          <w:tcPr>
            <w:tcW w:w="4510" w:type="dxa"/>
          </w:tcPr>
          <w:p w:rsidR="007944B9" w:rsidRPr="001500C9" w:rsidRDefault="007944B9" w:rsidP="00932975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  <w:lang w:eastAsia="zh-CN"/>
              </w:rPr>
              <w:t xml:space="preserve">       Областной бюджет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4464,0</w:t>
            </w:r>
          </w:p>
        </w:tc>
        <w:tc>
          <w:tcPr>
            <w:tcW w:w="126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4089,8</w:t>
            </w:r>
          </w:p>
        </w:tc>
        <w:tc>
          <w:tcPr>
            <w:tcW w:w="130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155,2</w:t>
            </w:r>
          </w:p>
        </w:tc>
        <w:tc>
          <w:tcPr>
            <w:tcW w:w="127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0C9" w:rsidRPr="001500C9">
        <w:trPr>
          <w:trHeight w:val="405"/>
        </w:trPr>
        <w:tc>
          <w:tcPr>
            <w:tcW w:w="4510" w:type="dxa"/>
          </w:tcPr>
          <w:p w:rsidR="007944B9" w:rsidRPr="001500C9" w:rsidRDefault="007944B9" w:rsidP="00932975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  <w:lang w:eastAsia="zh-CN"/>
              </w:rPr>
              <w:t xml:space="preserve">       Городской бюджет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94917,0</w:t>
            </w:r>
          </w:p>
        </w:tc>
        <w:tc>
          <w:tcPr>
            <w:tcW w:w="126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26796,6</w:t>
            </w:r>
          </w:p>
        </w:tc>
        <w:tc>
          <w:tcPr>
            <w:tcW w:w="130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33161,3</w:t>
            </w:r>
          </w:p>
        </w:tc>
        <w:tc>
          <w:tcPr>
            <w:tcW w:w="127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34959,1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0C9" w:rsidRPr="001500C9">
        <w:trPr>
          <w:trHeight w:val="375"/>
        </w:trPr>
        <w:tc>
          <w:tcPr>
            <w:tcW w:w="4510" w:type="dxa"/>
          </w:tcPr>
          <w:p w:rsidR="007944B9" w:rsidRPr="001500C9" w:rsidRDefault="007944B9" w:rsidP="00932975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  <w:lang w:eastAsia="zh-CN"/>
              </w:rPr>
              <w:t xml:space="preserve">       Внебюджетные источники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0C9" w:rsidRPr="001500C9">
        <w:trPr>
          <w:trHeight w:val="1035"/>
        </w:trPr>
        <w:tc>
          <w:tcPr>
            <w:tcW w:w="4510" w:type="dxa"/>
          </w:tcPr>
          <w:p w:rsidR="007944B9" w:rsidRPr="001500C9" w:rsidRDefault="007944B9" w:rsidP="00932975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  <w:lang w:eastAsia="zh-CN"/>
              </w:rPr>
              <w:t xml:space="preserve">Ведомственная целевая программа «Развитие культуры и искусства в городе Переславле-Залесском на 2017-2019 </w:t>
            </w:r>
            <w:r w:rsidRPr="001500C9">
              <w:rPr>
                <w:rFonts w:ascii="Times New Roman" w:hAnsi="Times New Roman" w:cs="Times New Roman"/>
                <w:lang w:eastAsia="zh-CN"/>
              </w:rPr>
              <w:lastRenderedPageBreak/>
              <w:t>годы»</w:t>
            </w:r>
          </w:p>
        </w:tc>
        <w:tc>
          <w:tcPr>
            <w:tcW w:w="1380" w:type="dxa"/>
          </w:tcPr>
          <w:p w:rsidR="007944B9" w:rsidRPr="001500C9" w:rsidRDefault="007944B9" w:rsidP="007F0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211865,</w:t>
            </w:r>
            <w:r w:rsidR="007F0A73" w:rsidRPr="0015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90187,1</w:t>
            </w:r>
          </w:p>
        </w:tc>
        <w:tc>
          <w:tcPr>
            <w:tcW w:w="1245" w:type="dxa"/>
          </w:tcPr>
          <w:p w:rsidR="007944B9" w:rsidRPr="001500C9" w:rsidRDefault="007F0A73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93506,6</w:t>
            </w:r>
          </w:p>
        </w:tc>
        <w:tc>
          <w:tcPr>
            <w:tcW w:w="139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28172,1</w:t>
            </w:r>
          </w:p>
        </w:tc>
      </w:tr>
      <w:tr w:rsidR="001500C9" w:rsidRPr="001500C9">
        <w:trPr>
          <w:trHeight w:val="375"/>
        </w:trPr>
        <w:tc>
          <w:tcPr>
            <w:tcW w:w="4510" w:type="dxa"/>
          </w:tcPr>
          <w:p w:rsidR="007944B9" w:rsidRPr="001500C9" w:rsidRDefault="007944B9" w:rsidP="00932975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  <w:lang w:eastAsia="zh-CN"/>
              </w:rPr>
              <w:lastRenderedPageBreak/>
              <w:t xml:space="preserve">       Федеральный бюджет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26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45" w:type="dxa"/>
          </w:tcPr>
          <w:p w:rsidR="007944B9" w:rsidRPr="001500C9" w:rsidRDefault="007944B9" w:rsidP="00A54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39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00C9" w:rsidRPr="001500C9">
        <w:trPr>
          <w:trHeight w:val="420"/>
        </w:trPr>
        <w:tc>
          <w:tcPr>
            <w:tcW w:w="4510" w:type="dxa"/>
          </w:tcPr>
          <w:p w:rsidR="007944B9" w:rsidRPr="001500C9" w:rsidRDefault="007944B9" w:rsidP="00932975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  <w:lang w:eastAsia="zh-CN"/>
              </w:rPr>
              <w:t xml:space="preserve">       Областной бюджет</w:t>
            </w:r>
          </w:p>
        </w:tc>
        <w:tc>
          <w:tcPr>
            <w:tcW w:w="1380" w:type="dxa"/>
          </w:tcPr>
          <w:p w:rsidR="007944B9" w:rsidRPr="001500C9" w:rsidRDefault="007F0A73" w:rsidP="006F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="006F3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6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28232,9</w:t>
            </w:r>
          </w:p>
        </w:tc>
        <w:tc>
          <w:tcPr>
            <w:tcW w:w="1245" w:type="dxa"/>
          </w:tcPr>
          <w:p w:rsidR="007944B9" w:rsidRPr="001500C9" w:rsidRDefault="007944B9" w:rsidP="00D4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38803,0</w:t>
            </w:r>
          </w:p>
        </w:tc>
        <w:tc>
          <w:tcPr>
            <w:tcW w:w="139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00C9" w:rsidRPr="001500C9">
        <w:trPr>
          <w:trHeight w:val="360"/>
        </w:trPr>
        <w:tc>
          <w:tcPr>
            <w:tcW w:w="4510" w:type="dxa"/>
          </w:tcPr>
          <w:p w:rsidR="007944B9" w:rsidRPr="001500C9" w:rsidRDefault="007944B9" w:rsidP="00932975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  <w:lang w:eastAsia="zh-CN"/>
              </w:rPr>
              <w:t xml:space="preserve">       Городской бюджет</w:t>
            </w:r>
          </w:p>
        </w:tc>
        <w:tc>
          <w:tcPr>
            <w:tcW w:w="1380" w:type="dxa"/>
          </w:tcPr>
          <w:p w:rsidR="007944B9" w:rsidRPr="001500C9" w:rsidRDefault="007F0A73" w:rsidP="00D4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128588,2</w:t>
            </w:r>
          </w:p>
        </w:tc>
        <w:tc>
          <w:tcPr>
            <w:tcW w:w="126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61943,0</w:t>
            </w:r>
          </w:p>
        </w:tc>
        <w:tc>
          <w:tcPr>
            <w:tcW w:w="1245" w:type="dxa"/>
          </w:tcPr>
          <w:p w:rsidR="007944B9" w:rsidRPr="001500C9" w:rsidRDefault="007944B9" w:rsidP="007F0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38473,</w:t>
            </w:r>
            <w:r w:rsidR="007F0A73" w:rsidRPr="00150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28172,1</w:t>
            </w:r>
          </w:p>
        </w:tc>
      </w:tr>
      <w:tr w:rsidR="001500C9" w:rsidRPr="001500C9">
        <w:trPr>
          <w:trHeight w:val="405"/>
        </w:trPr>
        <w:tc>
          <w:tcPr>
            <w:tcW w:w="4510" w:type="dxa"/>
          </w:tcPr>
          <w:p w:rsidR="007944B9" w:rsidRPr="001500C9" w:rsidRDefault="007944B9" w:rsidP="00932975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  <w:lang w:eastAsia="zh-CN"/>
              </w:rPr>
              <w:t xml:space="preserve">       Внебюджетные источники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16218,4</w:t>
            </w:r>
          </w:p>
        </w:tc>
        <w:tc>
          <w:tcPr>
            <w:tcW w:w="126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16218,4</w:t>
            </w:r>
          </w:p>
        </w:tc>
        <w:tc>
          <w:tcPr>
            <w:tcW w:w="139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00C9" w:rsidRPr="001500C9">
        <w:trPr>
          <w:trHeight w:val="405"/>
        </w:trPr>
        <w:tc>
          <w:tcPr>
            <w:tcW w:w="4510" w:type="dxa"/>
          </w:tcPr>
          <w:p w:rsidR="007944B9" w:rsidRPr="001500C9" w:rsidRDefault="007944B9" w:rsidP="00932975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  <w:lang w:eastAsia="zh-CN"/>
              </w:rPr>
              <w:t>Городская целевая программа «Развитие туризма и отдыха в городе Переславле-Залесском» на 2013-2015 гг.»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7618,3</w:t>
            </w:r>
          </w:p>
        </w:tc>
        <w:tc>
          <w:tcPr>
            <w:tcW w:w="126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3628,9</w:t>
            </w:r>
          </w:p>
        </w:tc>
        <w:tc>
          <w:tcPr>
            <w:tcW w:w="130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3989,4</w:t>
            </w:r>
          </w:p>
        </w:tc>
        <w:tc>
          <w:tcPr>
            <w:tcW w:w="127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0C9" w:rsidRPr="001500C9">
        <w:trPr>
          <w:trHeight w:val="405"/>
        </w:trPr>
        <w:tc>
          <w:tcPr>
            <w:tcW w:w="4510" w:type="dxa"/>
          </w:tcPr>
          <w:p w:rsidR="007944B9" w:rsidRPr="001500C9" w:rsidRDefault="007944B9" w:rsidP="00932975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  <w:lang w:eastAsia="zh-CN"/>
              </w:rPr>
              <w:t xml:space="preserve">       Федеральный бюджет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0C9" w:rsidRPr="001500C9">
        <w:trPr>
          <w:trHeight w:val="405"/>
        </w:trPr>
        <w:tc>
          <w:tcPr>
            <w:tcW w:w="4510" w:type="dxa"/>
          </w:tcPr>
          <w:p w:rsidR="007944B9" w:rsidRPr="001500C9" w:rsidRDefault="007944B9" w:rsidP="00932975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  <w:lang w:eastAsia="zh-CN"/>
              </w:rPr>
              <w:t xml:space="preserve">       Областной бюджет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592,9</w:t>
            </w:r>
          </w:p>
        </w:tc>
        <w:tc>
          <w:tcPr>
            <w:tcW w:w="126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30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343,0</w:t>
            </w:r>
          </w:p>
        </w:tc>
        <w:tc>
          <w:tcPr>
            <w:tcW w:w="127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0C9" w:rsidRPr="001500C9">
        <w:trPr>
          <w:trHeight w:val="405"/>
        </w:trPr>
        <w:tc>
          <w:tcPr>
            <w:tcW w:w="4510" w:type="dxa"/>
          </w:tcPr>
          <w:p w:rsidR="007944B9" w:rsidRPr="001500C9" w:rsidRDefault="007944B9" w:rsidP="00932975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  <w:lang w:eastAsia="zh-CN"/>
              </w:rPr>
              <w:t xml:space="preserve">       Городской бюджет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7025,4</w:t>
            </w:r>
          </w:p>
        </w:tc>
        <w:tc>
          <w:tcPr>
            <w:tcW w:w="126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3379,0</w:t>
            </w:r>
          </w:p>
        </w:tc>
        <w:tc>
          <w:tcPr>
            <w:tcW w:w="130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3646,4</w:t>
            </w:r>
          </w:p>
        </w:tc>
        <w:tc>
          <w:tcPr>
            <w:tcW w:w="127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0C9" w:rsidRPr="001500C9">
        <w:trPr>
          <w:trHeight w:val="405"/>
        </w:trPr>
        <w:tc>
          <w:tcPr>
            <w:tcW w:w="4510" w:type="dxa"/>
          </w:tcPr>
          <w:p w:rsidR="007944B9" w:rsidRPr="001500C9" w:rsidRDefault="007944B9" w:rsidP="00932975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  <w:lang w:eastAsia="zh-CN"/>
              </w:rPr>
              <w:t xml:space="preserve">       Внебюджетные источники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0C9" w:rsidRPr="001500C9">
        <w:trPr>
          <w:trHeight w:val="945"/>
        </w:trPr>
        <w:tc>
          <w:tcPr>
            <w:tcW w:w="4510" w:type="dxa"/>
          </w:tcPr>
          <w:p w:rsidR="007944B9" w:rsidRPr="001500C9" w:rsidRDefault="007944B9" w:rsidP="00932975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  <w:lang w:eastAsia="zh-CN"/>
              </w:rPr>
              <w:t>Городская целевая программа «Развитие туризма и отдыха в городе Переславле-Залесском» на 2016-2018 гг.»</w:t>
            </w:r>
          </w:p>
        </w:tc>
        <w:tc>
          <w:tcPr>
            <w:tcW w:w="1380" w:type="dxa"/>
          </w:tcPr>
          <w:p w:rsidR="007944B9" w:rsidRPr="001500C9" w:rsidRDefault="007944B9" w:rsidP="00FA1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8712,8</w:t>
            </w:r>
          </w:p>
        </w:tc>
        <w:tc>
          <w:tcPr>
            <w:tcW w:w="126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3333,8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2716,4</w:t>
            </w:r>
          </w:p>
        </w:tc>
        <w:tc>
          <w:tcPr>
            <w:tcW w:w="124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2662,6</w:t>
            </w:r>
          </w:p>
        </w:tc>
        <w:tc>
          <w:tcPr>
            <w:tcW w:w="139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0C9" w:rsidRPr="001500C9">
        <w:trPr>
          <w:trHeight w:val="345"/>
        </w:trPr>
        <w:tc>
          <w:tcPr>
            <w:tcW w:w="4510" w:type="dxa"/>
          </w:tcPr>
          <w:p w:rsidR="007944B9" w:rsidRPr="001500C9" w:rsidRDefault="007944B9" w:rsidP="00932975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  <w:lang w:eastAsia="zh-CN"/>
              </w:rPr>
              <w:t xml:space="preserve">       Федеральный бюджет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0C9" w:rsidRPr="001500C9">
        <w:trPr>
          <w:trHeight w:val="345"/>
        </w:trPr>
        <w:tc>
          <w:tcPr>
            <w:tcW w:w="4510" w:type="dxa"/>
          </w:tcPr>
          <w:p w:rsidR="007944B9" w:rsidRPr="001500C9" w:rsidRDefault="007944B9" w:rsidP="00932975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  <w:lang w:eastAsia="zh-CN"/>
              </w:rPr>
              <w:t xml:space="preserve">       Областной бюджет</w:t>
            </w:r>
          </w:p>
        </w:tc>
        <w:tc>
          <w:tcPr>
            <w:tcW w:w="1380" w:type="dxa"/>
          </w:tcPr>
          <w:p w:rsidR="007944B9" w:rsidRPr="001500C9" w:rsidRDefault="007944B9" w:rsidP="00985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636,0</w:t>
            </w:r>
          </w:p>
        </w:tc>
        <w:tc>
          <w:tcPr>
            <w:tcW w:w="126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343,0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124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139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0C9" w:rsidRPr="001500C9">
        <w:trPr>
          <w:trHeight w:val="345"/>
        </w:trPr>
        <w:tc>
          <w:tcPr>
            <w:tcW w:w="4510" w:type="dxa"/>
          </w:tcPr>
          <w:p w:rsidR="007944B9" w:rsidRPr="001500C9" w:rsidRDefault="007944B9" w:rsidP="00932975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  <w:lang w:eastAsia="zh-CN"/>
              </w:rPr>
              <w:t xml:space="preserve">       Городской бюджет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8076,8</w:t>
            </w:r>
          </w:p>
        </w:tc>
        <w:tc>
          <w:tcPr>
            <w:tcW w:w="126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2990,8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2569,9</w:t>
            </w:r>
          </w:p>
        </w:tc>
        <w:tc>
          <w:tcPr>
            <w:tcW w:w="124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2516,1</w:t>
            </w:r>
          </w:p>
        </w:tc>
        <w:tc>
          <w:tcPr>
            <w:tcW w:w="139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0C9" w:rsidRPr="001500C9">
        <w:trPr>
          <w:trHeight w:val="330"/>
        </w:trPr>
        <w:tc>
          <w:tcPr>
            <w:tcW w:w="4510" w:type="dxa"/>
          </w:tcPr>
          <w:p w:rsidR="007944B9" w:rsidRPr="001500C9" w:rsidRDefault="007944B9" w:rsidP="00932975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  <w:lang w:eastAsia="zh-CN"/>
              </w:rPr>
              <w:t xml:space="preserve">       Внебюджетные источники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0C9" w:rsidRPr="001500C9">
        <w:trPr>
          <w:trHeight w:val="390"/>
        </w:trPr>
        <w:tc>
          <w:tcPr>
            <w:tcW w:w="4510" w:type="dxa"/>
          </w:tcPr>
          <w:p w:rsidR="007944B9" w:rsidRPr="001500C9" w:rsidRDefault="007944B9" w:rsidP="00932975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      Всего по муниципальной программе</w:t>
            </w:r>
          </w:p>
        </w:tc>
        <w:tc>
          <w:tcPr>
            <w:tcW w:w="1380" w:type="dxa"/>
          </w:tcPr>
          <w:p w:rsidR="007944B9" w:rsidRPr="001500C9" w:rsidRDefault="007F0A73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621423,5</w:t>
            </w:r>
          </w:p>
        </w:tc>
        <w:tc>
          <w:tcPr>
            <w:tcW w:w="126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114908,8</w:t>
            </w:r>
          </w:p>
        </w:tc>
        <w:tc>
          <w:tcPr>
            <w:tcW w:w="130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100191,1</w:t>
            </w:r>
          </w:p>
        </w:tc>
        <w:tc>
          <w:tcPr>
            <w:tcW w:w="127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95709,3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153543,5</w:t>
            </w:r>
          </w:p>
        </w:tc>
        <w:tc>
          <w:tcPr>
            <w:tcW w:w="1245" w:type="dxa"/>
          </w:tcPr>
          <w:p w:rsidR="007944B9" w:rsidRPr="001500C9" w:rsidRDefault="007F0A73" w:rsidP="00C7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128898,7</w:t>
            </w:r>
          </w:p>
        </w:tc>
        <w:tc>
          <w:tcPr>
            <w:tcW w:w="139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28172,1</w:t>
            </w:r>
          </w:p>
        </w:tc>
      </w:tr>
      <w:tr w:rsidR="001500C9" w:rsidRPr="001500C9">
        <w:trPr>
          <w:trHeight w:val="345"/>
        </w:trPr>
        <w:tc>
          <w:tcPr>
            <w:tcW w:w="4510" w:type="dxa"/>
          </w:tcPr>
          <w:p w:rsidR="007944B9" w:rsidRPr="001500C9" w:rsidRDefault="007944B9" w:rsidP="00932975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      Федеральный бюджет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26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27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4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39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00C9" w:rsidRPr="001500C9">
        <w:trPr>
          <w:trHeight w:val="375"/>
        </w:trPr>
        <w:tc>
          <w:tcPr>
            <w:tcW w:w="4510" w:type="dxa"/>
          </w:tcPr>
          <w:p w:rsidR="007944B9" w:rsidRPr="001500C9" w:rsidRDefault="007944B9" w:rsidP="00932975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      Областной бюджет</w:t>
            </w:r>
          </w:p>
        </w:tc>
        <w:tc>
          <w:tcPr>
            <w:tcW w:w="1380" w:type="dxa"/>
          </w:tcPr>
          <w:p w:rsidR="007944B9" w:rsidRPr="001500C9" w:rsidRDefault="007944B9" w:rsidP="007F0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  <w:r w:rsidR="007F0A73" w:rsidRPr="00150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7F0A73" w:rsidRPr="00150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22524,4</w:t>
            </w:r>
          </w:p>
        </w:tc>
        <w:tc>
          <w:tcPr>
            <w:tcW w:w="130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1104,0</w:t>
            </w:r>
          </w:p>
        </w:tc>
        <w:tc>
          <w:tcPr>
            <w:tcW w:w="127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1639,0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33820,2</w:t>
            </w:r>
          </w:p>
        </w:tc>
        <w:tc>
          <w:tcPr>
            <w:tcW w:w="1245" w:type="dxa"/>
          </w:tcPr>
          <w:p w:rsidR="007944B9" w:rsidRPr="001500C9" w:rsidRDefault="007944B9" w:rsidP="007F0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="007F0A73" w:rsidRPr="001500C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9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00C9" w:rsidRPr="001500C9">
        <w:trPr>
          <w:trHeight w:val="345"/>
        </w:trPr>
        <w:tc>
          <w:tcPr>
            <w:tcW w:w="4510" w:type="dxa"/>
          </w:tcPr>
          <w:p w:rsidR="007944B9" w:rsidRPr="001500C9" w:rsidRDefault="007944B9" w:rsidP="00932975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      Городской бюджет</w:t>
            </w:r>
          </w:p>
        </w:tc>
        <w:tc>
          <w:tcPr>
            <w:tcW w:w="1380" w:type="dxa"/>
          </w:tcPr>
          <w:p w:rsidR="007944B9" w:rsidRPr="001500C9" w:rsidRDefault="006F3F3D" w:rsidP="007F0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5024</w:t>
            </w:r>
            <w:r w:rsidR="007F0A73" w:rsidRPr="001500C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6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92384,4</w:t>
            </w:r>
          </w:p>
        </w:tc>
        <w:tc>
          <w:tcPr>
            <w:tcW w:w="130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99074,7</w:t>
            </w:r>
          </w:p>
        </w:tc>
        <w:tc>
          <w:tcPr>
            <w:tcW w:w="127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94058,5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119712,1</w:t>
            </w:r>
          </w:p>
        </w:tc>
        <w:tc>
          <w:tcPr>
            <w:tcW w:w="1245" w:type="dxa"/>
          </w:tcPr>
          <w:p w:rsidR="007944B9" w:rsidRPr="001500C9" w:rsidRDefault="007F0A73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69008,2</w:t>
            </w:r>
          </w:p>
        </w:tc>
        <w:tc>
          <w:tcPr>
            <w:tcW w:w="139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28172,1</w:t>
            </w:r>
          </w:p>
        </w:tc>
      </w:tr>
      <w:tr w:rsidR="001500C9" w:rsidRPr="001500C9">
        <w:trPr>
          <w:trHeight w:val="420"/>
        </w:trPr>
        <w:tc>
          <w:tcPr>
            <w:tcW w:w="4510" w:type="dxa"/>
          </w:tcPr>
          <w:p w:rsidR="007944B9" w:rsidRPr="001500C9" w:rsidRDefault="007944B9" w:rsidP="00932975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      Внебюджетные источники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16218,4</w:t>
            </w:r>
          </w:p>
        </w:tc>
        <w:tc>
          <w:tcPr>
            <w:tcW w:w="126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16218,4</w:t>
            </w:r>
          </w:p>
        </w:tc>
        <w:tc>
          <w:tcPr>
            <w:tcW w:w="1395" w:type="dxa"/>
          </w:tcPr>
          <w:p w:rsidR="007944B9" w:rsidRPr="001500C9" w:rsidRDefault="007944B9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944B9" w:rsidRPr="001500C9" w:rsidRDefault="007944B9" w:rsidP="00B77147">
      <w:pPr>
        <w:pStyle w:val="af4"/>
        <w:rPr>
          <w:sz w:val="26"/>
          <w:szCs w:val="26"/>
        </w:rPr>
      </w:pPr>
    </w:p>
    <w:p w:rsidR="007944B9" w:rsidRPr="001500C9" w:rsidRDefault="007944B9" w:rsidP="00761F03">
      <w:pPr>
        <w:pStyle w:val="af4"/>
        <w:rPr>
          <w:sz w:val="26"/>
          <w:szCs w:val="26"/>
        </w:rPr>
        <w:sectPr w:rsidR="007944B9" w:rsidRPr="001500C9" w:rsidSect="00EC360B">
          <w:pgSz w:w="16838" w:h="11906" w:orient="landscape"/>
          <w:pgMar w:top="720" w:right="720" w:bottom="720" w:left="720" w:header="720" w:footer="720" w:gutter="0"/>
          <w:cols w:space="720"/>
          <w:formProt w:val="0"/>
          <w:noEndnote/>
          <w:docGrid w:linePitch="299"/>
        </w:sectPr>
      </w:pPr>
    </w:p>
    <w:p w:rsidR="007944B9" w:rsidRPr="00373FA9" w:rsidRDefault="007944B9" w:rsidP="00761F03">
      <w:pPr>
        <w:pStyle w:val="af4"/>
        <w:rPr>
          <w:rFonts w:ascii="Times New Roman" w:hAnsi="Times New Roman" w:cs="Times New Roman"/>
        </w:rPr>
      </w:pPr>
      <w:r w:rsidRPr="00373FA9">
        <w:rPr>
          <w:rFonts w:ascii="Times New Roman" w:hAnsi="Times New Roman" w:cs="Times New Roman"/>
        </w:rPr>
        <w:lastRenderedPageBreak/>
        <w:t>VII. Основные сведения о подпрограммах, входящих в муниципальную программу</w:t>
      </w:r>
    </w:p>
    <w:p w:rsidR="007944B9" w:rsidRPr="00373FA9" w:rsidRDefault="007944B9" w:rsidP="00761F03">
      <w:pPr>
        <w:pStyle w:val="a0"/>
        <w:rPr>
          <w:rFonts w:ascii="Times New Roman" w:hAnsi="Times New Roman" w:cs="Times New Roman"/>
        </w:rPr>
      </w:pPr>
      <w:r w:rsidRPr="00373FA9">
        <w:rPr>
          <w:rFonts w:ascii="Times New Roman" w:hAnsi="Times New Roman" w:cs="Times New Roman"/>
        </w:rPr>
        <w:t xml:space="preserve">7.1. Городская целевая программа «Развитие физической культуры и спорта </w:t>
      </w:r>
    </w:p>
    <w:p w:rsidR="007944B9" w:rsidRPr="00373FA9" w:rsidRDefault="007944B9" w:rsidP="00761F03">
      <w:pPr>
        <w:pStyle w:val="a0"/>
        <w:rPr>
          <w:rFonts w:ascii="Times New Roman" w:hAnsi="Times New Roman" w:cs="Times New Roman"/>
        </w:rPr>
      </w:pPr>
      <w:r w:rsidRPr="00373FA9">
        <w:rPr>
          <w:rFonts w:ascii="Times New Roman" w:hAnsi="Times New Roman" w:cs="Times New Roman"/>
        </w:rPr>
        <w:t>в городе Переславле-Залесском» на 2013-2015 годы»</w:t>
      </w:r>
    </w:p>
    <w:p w:rsidR="007944B9" w:rsidRPr="00257F5B" w:rsidRDefault="007944B9" w:rsidP="00761F03">
      <w:pPr>
        <w:pStyle w:val="a0"/>
        <w:rPr>
          <w:sz w:val="26"/>
          <w:szCs w:val="26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79"/>
      </w:tblGrid>
      <w:tr w:rsidR="007944B9" w:rsidRPr="00373FA9">
        <w:tc>
          <w:tcPr>
            <w:tcW w:w="3227" w:type="dxa"/>
          </w:tcPr>
          <w:p w:rsidR="007944B9" w:rsidRPr="00373FA9" w:rsidRDefault="007944B9" w:rsidP="00761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79" w:type="dxa"/>
          </w:tcPr>
          <w:p w:rsidR="007944B9" w:rsidRPr="00373FA9" w:rsidRDefault="007944B9" w:rsidP="00A6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«Развитие физической культуры и спорта в городе Переславле-Залесском» на 2013-2015 годы»</w:t>
            </w:r>
          </w:p>
        </w:tc>
      </w:tr>
      <w:tr w:rsidR="007944B9" w:rsidRPr="00373FA9">
        <w:tc>
          <w:tcPr>
            <w:tcW w:w="3227" w:type="dxa"/>
          </w:tcPr>
          <w:p w:rsidR="007944B9" w:rsidRPr="00373FA9" w:rsidRDefault="007944B9" w:rsidP="00761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6379" w:type="dxa"/>
          </w:tcPr>
          <w:p w:rsidR="007944B9" w:rsidRPr="00373FA9" w:rsidRDefault="007944B9" w:rsidP="00A6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2013-2015 годы</w:t>
            </w:r>
          </w:p>
        </w:tc>
      </w:tr>
      <w:tr w:rsidR="007944B9" w:rsidRPr="00373FA9">
        <w:tc>
          <w:tcPr>
            <w:tcW w:w="3227" w:type="dxa"/>
          </w:tcPr>
          <w:p w:rsidR="007944B9" w:rsidRPr="00373FA9" w:rsidRDefault="007944B9" w:rsidP="00761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379" w:type="dxa"/>
          </w:tcPr>
          <w:p w:rsidR="007944B9" w:rsidRPr="00373FA9" w:rsidRDefault="007944B9" w:rsidP="00A6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молодежи и спорта Администрации г. Переславля-Залесского</w:t>
            </w:r>
          </w:p>
        </w:tc>
      </w:tr>
      <w:tr w:rsidR="007944B9" w:rsidRPr="00373FA9">
        <w:tc>
          <w:tcPr>
            <w:tcW w:w="3227" w:type="dxa"/>
          </w:tcPr>
          <w:p w:rsidR="007944B9" w:rsidRPr="00373FA9" w:rsidRDefault="007944B9" w:rsidP="00761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379" w:type="dxa"/>
          </w:tcPr>
          <w:p w:rsidR="007944B9" w:rsidRPr="00373FA9" w:rsidRDefault="007944B9" w:rsidP="00A647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 xml:space="preserve">143266,3 тыс. руб.: </w:t>
            </w:r>
          </w:p>
          <w:p w:rsidR="007944B9" w:rsidRPr="00373FA9" w:rsidRDefault="007944B9" w:rsidP="00A647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124475,8 тыс. руб. - средства городского бюджета,</w:t>
            </w:r>
          </w:p>
          <w:p w:rsidR="007944B9" w:rsidRPr="00373FA9" w:rsidRDefault="007944B9" w:rsidP="00A647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18790,5 тыс. руб. - средства областного бюджета,</w:t>
            </w:r>
          </w:p>
          <w:p w:rsidR="007944B9" w:rsidRPr="00373FA9" w:rsidRDefault="007944B9" w:rsidP="00A647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0,0 тыс. руб. - средства федерального бюджета;</w:t>
            </w:r>
          </w:p>
          <w:p w:rsidR="007944B9" w:rsidRPr="00373FA9" w:rsidRDefault="007944B9" w:rsidP="00A647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0,0 тыс. руб. - средства внебюджетных источников.</w:t>
            </w:r>
          </w:p>
          <w:p w:rsidR="007944B9" w:rsidRPr="00373FA9" w:rsidRDefault="007944B9" w:rsidP="00A647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4B9" w:rsidRPr="00373FA9" w:rsidRDefault="007944B9" w:rsidP="00A647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7944B9" w:rsidRPr="00373FA9" w:rsidRDefault="007944B9" w:rsidP="00A647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2014 г.  – 80393,5 тыс. руб.:</w:t>
            </w:r>
          </w:p>
          <w:p w:rsidR="007944B9" w:rsidRPr="00373FA9" w:rsidRDefault="007944B9" w:rsidP="00A647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62208,8 тыс. руб. - средства городского бюджета,</w:t>
            </w:r>
          </w:p>
          <w:p w:rsidR="007944B9" w:rsidRPr="00373FA9" w:rsidRDefault="007944B9" w:rsidP="00A647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18184,7 тыс. руб. - средства областного бюджета,</w:t>
            </w:r>
          </w:p>
          <w:p w:rsidR="007944B9" w:rsidRPr="00373FA9" w:rsidRDefault="007944B9" w:rsidP="00A647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0,0 тыс. руб. - средства федерального бюджета;</w:t>
            </w:r>
          </w:p>
          <w:p w:rsidR="007944B9" w:rsidRPr="00373FA9" w:rsidRDefault="007944B9" w:rsidP="00A647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0,0 тыс. руб. - средства внебюджетных источников.</w:t>
            </w:r>
          </w:p>
          <w:p w:rsidR="007944B9" w:rsidRPr="00373FA9" w:rsidRDefault="007944B9" w:rsidP="00A647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4B9" w:rsidRPr="00373FA9" w:rsidRDefault="007944B9" w:rsidP="00A647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2015 г.  – 62872,8 тыс. руб.:</w:t>
            </w:r>
          </w:p>
          <w:p w:rsidR="007944B9" w:rsidRPr="00373FA9" w:rsidRDefault="007944B9" w:rsidP="00A647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62267,0 тыс. руб. - средства городского бюджета,</w:t>
            </w:r>
          </w:p>
          <w:p w:rsidR="007944B9" w:rsidRPr="00373FA9" w:rsidRDefault="007944B9" w:rsidP="00A647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605,8 тыс. руб. - средства областного бюджета,</w:t>
            </w:r>
          </w:p>
          <w:p w:rsidR="007944B9" w:rsidRPr="00373FA9" w:rsidRDefault="007944B9" w:rsidP="00A647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0,0 тыс. руб. - средства федерального бюджета;</w:t>
            </w:r>
          </w:p>
          <w:p w:rsidR="007944B9" w:rsidRPr="00373FA9" w:rsidRDefault="007944B9" w:rsidP="00A647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0,0 тыс. руб. - средства внебюджетных источников.</w:t>
            </w:r>
          </w:p>
          <w:p w:rsidR="007944B9" w:rsidRPr="00373FA9" w:rsidRDefault="007944B9" w:rsidP="00A6477C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4B9" w:rsidRPr="00373FA9">
        <w:tc>
          <w:tcPr>
            <w:tcW w:w="3227" w:type="dxa"/>
          </w:tcPr>
          <w:p w:rsidR="007944B9" w:rsidRPr="00373FA9" w:rsidRDefault="007944B9" w:rsidP="00761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 xml:space="preserve">Цель(и) </w:t>
            </w:r>
          </w:p>
        </w:tc>
        <w:tc>
          <w:tcPr>
            <w:tcW w:w="6379" w:type="dxa"/>
          </w:tcPr>
          <w:p w:rsidR="007944B9" w:rsidRPr="00373FA9" w:rsidRDefault="007944B9" w:rsidP="00A6477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укрепления здоровья населения города Переславля-Залесского путем развития инфраструктуры, популяризации физической культуры и массового спорта. </w:t>
            </w:r>
          </w:p>
          <w:p w:rsidR="007944B9" w:rsidRPr="00373FA9" w:rsidRDefault="007944B9" w:rsidP="00A6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4B9" w:rsidRPr="00373FA9">
        <w:tc>
          <w:tcPr>
            <w:tcW w:w="3227" w:type="dxa"/>
          </w:tcPr>
          <w:p w:rsidR="007944B9" w:rsidRPr="00373FA9" w:rsidRDefault="007944B9" w:rsidP="00761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 xml:space="preserve">Задача(и) </w:t>
            </w:r>
          </w:p>
        </w:tc>
        <w:tc>
          <w:tcPr>
            <w:tcW w:w="6379" w:type="dxa"/>
          </w:tcPr>
          <w:p w:rsidR="007944B9" w:rsidRPr="00373FA9" w:rsidRDefault="007944B9" w:rsidP="00A6477C">
            <w:pPr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организационной и информационно-методической базы сферы физической культуры и спорта города Переславля-Залесского.</w:t>
            </w:r>
          </w:p>
          <w:p w:rsidR="007944B9" w:rsidRPr="00373FA9" w:rsidRDefault="007944B9" w:rsidP="00A6477C">
            <w:pPr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и физкультурно-оздоровительных мероприятий.</w:t>
            </w:r>
          </w:p>
          <w:p w:rsidR="007944B9" w:rsidRPr="00373FA9" w:rsidRDefault="007944B9" w:rsidP="00A6477C">
            <w:pPr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массового спорта и физической культуры, подготовки успешного выступления представителей города на соревнованиях различного уровня.</w:t>
            </w:r>
          </w:p>
          <w:p w:rsidR="007944B9" w:rsidRPr="00373FA9" w:rsidRDefault="007944B9" w:rsidP="00A6477C">
            <w:pPr>
              <w:tabs>
                <w:tab w:val="left" w:pos="7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 xml:space="preserve"> 4.     Совершенствование материально-технической базы учреждений физической культуры и спорта</w:t>
            </w:r>
          </w:p>
        </w:tc>
      </w:tr>
      <w:tr w:rsidR="007944B9" w:rsidRPr="00373FA9">
        <w:tc>
          <w:tcPr>
            <w:tcW w:w="3227" w:type="dxa"/>
          </w:tcPr>
          <w:p w:rsidR="007944B9" w:rsidRPr="00373FA9" w:rsidRDefault="007944B9" w:rsidP="00761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379" w:type="dxa"/>
          </w:tcPr>
          <w:p w:rsidR="007944B9" w:rsidRPr="00373FA9" w:rsidRDefault="007944B9" w:rsidP="00A6477C">
            <w:pPr>
              <w:pStyle w:val="af7"/>
              <w:shd w:val="clear" w:color="auto" w:fill="FFFFFF"/>
              <w:suppressAutoHyphens/>
              <w:ind w:left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Доля жителей города Переславля-Залесского, систематически занимающихся физической культурой и спортом, от общего числа жителей города;</w:t>
            </w:r>
          </w:p>
          <w:p w:rsidR="007944B9" w:rsidRPr="00373FA9" w:rsidRDefault="007944B9" w:rsidP="00A6477C">
            <w:pPr>
              <w:pStyle w:val="af7"/>
              <w:shd w:val="clear" w:color="auto" w:fill="FFFFFF"/>
              <w:suppressAutoHyphens/>
              <w:ind w:left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 xml:space="preserve">Доля детей и подростков, занимающихся в муниципальных образовательных учреждениях дополнительного образования (ДЮСШ), от числа детей, подростков и </w:t>
            </w:r>
            <w:r w:rsidRPr="00373FA9">
              <w:rPr>
                <w:rFonts w:ascii="Times New Roman" w:hAnsi="Times New Roman" w:cs="Times New Roman"/>
              </w:rPr>
              <w:lastRenderedPageBreak/>
              <w:t>молодежи в возрасте до 20 лет;</w:t>
            </w:r>
          </w:p>
          <w:p w:rsidR="007944B9" w:rsidRPr="00373FA9" w:rsidRDefault="007944B9" w:rsidP="00A6477C">
            <w:pPr>
              <w:pStyle w:val="af7"/>
              <w:shd w:val="clear" w:color="auto" w:fill="FFFFFF"/>
              <w:suppressAutoHyphens/>
              <w:ind w:left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Количество спортивных сооружений;</w:t>
            </w:r>
          </w:p>
          <w:p w:rsidR="007944B9" w:rsidRPr="00373FA9" w:rsidRDefault="007944B9" w:rsidP="00A6477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Количество профессиональных физкультурных кадров, работающих по специальности.</w:t>
            </w:r>
          </w:p>
        </w:tc>
      </w:tr>
      <w:tr w:rsidR="007944B9" w:rsidRPr="00373FA9">
        <w:tc>
          <w:tcPr>
            <w:tcW w:w="3227" w:type="dxa"/>
          </w:tcPr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lastRenderedPageBreak/>
              <w:t>Муниципальный</w:t>
            </w:r>
            <w:r w:rsidR="006F3F3D">
              <w:rPr>
                <w:rFonts w:ascii="Times New Roman" w:hAnsi="Times New Roman" w:cs="Times New Roman"/>
              </w:rPr>
              <w:t xml:space="preserve"> </w:t>
            </w:r>
            <w:r w:rsidRPr="00373FA9">
              <w:rPr>
                <w:rFonts w:ascii="Times New Roman" w:hAnsi="Times New Roman" w:cs="Times New Roman"/>
              </w:rPr>
              <w:t>правовой акт, утвердивший подпрограмму</w:t>
            </w:r>
          </w:p>
        </w:tc>
        <w:tc>
          <w:tcPr>
            <w:tcW w:w="6379" w:type="dxa"/>
          </w:tcPr>
          <w:p w:rsidR="007944B9" w:rsidRPr="00373FA9" w:rsidRDefault="007944B9" w:rsidP="00A6477C">
            <w:pPr>
              <w:pStyle w:val="a0"/>
              <w:rPr>
                <w:rFonts w:ascii="Times New Roman" w:hAnsi="Times New Roman" w:cs="Times New Roman"/>
                <w:color w:val="FF0000"/>
              </w:rPr>
            </w:pPr>
            <w:r w:rsidRPr="00373FA9">
              <w:rPr>
                <w:rFonts w:ascii="Times New Roman" w:hAnsi="Times New Roman" w:cs="Times New Roman"/>
              </w:rPr>
              <w:t>Постановление Администрации г. Переславля- Залесского от 06.09.2012 № 1282 «О городской целевой программе «Развитие физической культуры и спорта в городе Переславле-Залесском» на 2013–2015 годы».</w:t>
            </w:r>
          </w:p>
        </w:tc>
      </w:tr>
    </w:tbl>
    <w:p w:rsidR="007944B9" w:rsidRPr="00AE0E4E" w:rsidRDefault="007944B9" w:rsidP="00761F03">
      <w:pPr>
        <w:pStyle w:val="a0"/>
        <w:rPr>
          <w:sz w:val="26"/>
          <w:szCs w:val="26"/>
        </w:rPr>
      </w:pPr>
    </w:p>
    <w:p w:rsidR="007944B9" w:rsidRPr="00AE0E4E" w:rsidRDefault="007944B9" w:rsidP="00761F03">
      <w:pPr>
        <w:pStyle w:val="a0"/>
        <w:rPr>
          <w:rFonts w:ascii="Times New Roman" w:hAnsi="Times New Roman" w:cs="Times New Roman"/>
        </w:rPr>
      </w:pPr>
      <w:r w:rsidRPr="00AE0E4E">
        <w:rPr>
          <w:rFonts w:ascii="Times New Roman" w:hAnsi="Times New Roman" w:cs="Times New Roman"/>
        </w:rPr>
        <w:t xml:space="preserve">7.2. Городская целевая программа «Развитие физической культуры и спорта </w:t>
      </w:r>
    </w:p>
    <w:p w:rsidR="007944B9" w:rsidRPr="00AE0E4E" w:rsidRDefault="007944B9" w:rsidP="00761F03">
      <w:pPr>
        <w:pStyle w:val="a0"/>
        <w:rPr>
          <w:rFonts w:ascii="Times New Roman" w:hAnsi="Times New Roman" w:cs="Times New Roman"/>
        </w:rPr>
      </w:pPr>
      <w:r w:rsidRPr="00AE0E4E">
        <w:rPr>
          <w:rFonts w:ascii="Times New Roman" w:hAnsi="Times New Roman" w:cs="Times New Roman"/>
        </w:rPr>
        <w:t>в городе Переславле-Залесском» на 2016-2018 годы»</w:t>
      </w:r>
    </w:p>
    <w:p w:rsidR="007944B9" w:rsidRPr="00AE0E4E" w:rsidRDefault="007944B9" w:rsidP="00761F03">
      <w:pPr>
        <w:pStyle w:val="a0"/>
        <w:rPr>
          <w:sz w:val="26"/>
          <w:szCs w:val="26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79"/>
      </w:tblGrid>
      <w:tr w:rsidR="007944B9" w:rsidRPr="00AE0E4E">
        <w:tc>
          <w:tcPr>
            <w:tcW w:w="3227" w:type="dxa"/>
          </w:tcPr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379" w:type="dxa"/>
          </w:tcPr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Городская целевая программа «Развитие физической культуры и спорта в городе Переславле-Залесском» на 2016-2018 годы»</w:t>
            </w:r>
          </w:p>
        </w:tc>
      </w:tr>
      <w:tr w:rsidR="007944B9" w:rsidRPr="00AE0E4E">
        <w:tc>
          <w:tcPr>
            <w:tcW w:w="3227" w:type="dxa"/>
          </w:tcPr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6379" w:type="dxa"/>
          </w:tcPr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2016-2018 годы</w:t>
            </w:r>
          </w:p>
        </w:tc>
      </w:tr>
      <w:tr w:rsidR="007944B9" w:rsidRPr="00AE0E4E">
        <w:tc>
          <w:tcPr>
            <w:tcW w:w="3227" w:type="dxa"/>
          </w:tcPr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379" w:type="dxa"/>
          </w:tcPr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Управление культуры, туризма, молодежи и спорта Администрации г. Переславля-Залесского</w:t>
            </w:r>
          </w:p>
        </w:tc>
      </w:tr>
      <w:tr w:rsidR="007944B9" w:rsidRPr="00AE0E4E">
        <w:tc>
          <w:tcPr>
            <w:tcW w:w="3227" w:type="dxa"/>
          </w:tcPr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Объемы финансирования</w:t>
            </w:r>
          </w:p>
        </w:tc>
        <w:tc>
          <w:tcPr>
            <w:tcW w:w="6379" w:type="dxa"/>
          </w:tcPr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15055</w:t>
            </w:r>
            <w:r w:rsidR="007F0A73" w:rsidRPr="001500C9">
              <w:rPr>
                <w:rFonts w:ascii="Times New Roman" w:hAnsi="Times New Roman" w:cs="Times New Roman"/>
              </w:rPr>
              <w:t>5</w:t>
            </w:r>
            <w:r w:rsidRPr="001500C9">
              <w:rPr>
                <w:rFonts w:ascii="Times New Roman" w:hAnsi="Times New Roman" w:cs="Times New Roman"/>
              </w:rPr>
              <w:t>,</w:t>
            </w:r>
            <w:r w:rsidR="007F0A73" w:rsidRPr="001500C9">
              <w:rPr>
                <w:rFonts w:ascii="Times New Roman" w:hAnsi="Times New Roman" w:cs="Times New Roman"/>
              </w:rPr>
              <w:t>1</w:t>
            </w:r>
            <w:r w:rsidRPr="001500C9">
              <w:rPr>
                <w:rFonts w:ascii="Times New Roman" w:hAnsi="Times New Roman" w:cs="Times New Roman"/>
              </w:rPr>
              <w:t xml:space="preserve"> тыс. руб.: </w:t>
            </w:r>
          </w:p>
          <w:p w:rsidR="007944B9" w:rsidRPr="001500C9" w:rsidRDefault="007F0A73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 xml:space="preserve">139326,8 </w:t>
            </w:r>
            <w:r w:rsidR="007944B9" w:rsidRPr="001500C9">
              <w:rPr>
                <w:rFonts w:ascii="Times New Roman" w:hAnsi="Times New Roman" w:cs="Times New Roman"/>
              </w:rPr>
              <w:t>тыс. руб. - средства городского бюджета,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11228,</w:t>
            </w:r>
            <w:r w:rsidR="007F0A73" w:rsidRPr="001500C9">
              <w:rPr>
                <w:rFonts w:ascii="Times New Roman" w:hAnsi="Times New Roman" w:cs="Times New Roman"/>
              </w:rPr>
              <w:t>3</w:t>
            </w:r>
            <w:r w:rsidRPr="001500C9">
              <w:rPr>
                <w:rFonts w:ascii="Times New Roman" w:hAnsi="Times New Roman" w:cs="Times New Roman"/>
              </w:rPr>
              <w:t xml:space="preserve"> тыс. руб. - средства областного бюджета,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0,0 тыс. руб. - средства федерального бюджета;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0,0 тыс. руб. - средства внебюджетных источников.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в том числе по годам: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2016 г.  – 57185,6 тыс. руб.: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56108,6 тыс. руб. - средства городского бюджета,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1077,0 тыс. руб. - средства областного бюджета,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0,0 тыс. руб. - средства федерального бюджета;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0,0 тыс. руб. - средства внебюджетных источников.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2017 г.  – 60640,0 тыс. руб.: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55199,2 тыс. руб. - средства городского бюджета,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5440,8 тыс. руб. - средства областного бюджета,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0,0 тыс. руб. - средства федерального бюджета;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0,0 тыс. руб. - средства внебюджетных источников.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</w:p>
          <w:p w:rsidR="007944B9" w:rsidRPr="001500C9" w:rsidRDefault="007F0A73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2018 г.  – 32729,5</w:t>
            </w:r>
            <w:r w:rsidR="007944B9" w:rsidRPr="001500C9">
              <w:rPr>
                <w:rFonts w:ascii="Times New Roman" w:hAnsi="Times New Roman" w:cs="Times New Roman"/>
              </w:rPr>
              <w:t xml:space="preserve"> тыс. руб.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2801</w:t>
            </w:r>
            <w:r w:rsidR="007F0A73" w:rsidRPr="001500C9">
              <w:rPr>
                <w:rFonts w:ascii="Times New Roman" w:hAnsi="Times New Roman" w:cs="Times New Roman"/>
              </w:rPr>
              <w:t>9</w:t>
            </w:r>
            <w:r w:rsidRPr="001500C9">
              <w:rPr>
                <w:rFonts w:ascii="Times New Roman" w:hAnsi="Times New Roman" w:cs="Times New Roman"/>
              </w:rPr>
              <w:t>,</w:t>
            </w:r>
            <w:r w:rsidR="007F0A73" w:rsidRPr="001500C9">
              <w:rPr>
                <w:rFonts w:ascii="Times New Roman" w:hAnsi="Times New Roman" w:cs="Times New Roman"/>
              </w:rPr>
              <w:t>0</w:t>
            </w:r>
            <w:r w:rsidRPr="001500C9">
              <w:rPr>
                <w:rFonts w:ascii="Times New Roman" w:hAnsi="Times New Roman" w:cs="Times New Roman"/>
              </w:rPr>
              <w:t xml:space="preserve"> тыс. руб. - средства городского бюджета,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4710,</w:t>
            </w:r>
            <w:r w:rsidR="007F0A73" w:rsidRPr="001500C9">
              <w:rPr>
                <w:rFonts w:ascii="Times New Roman" w:hAnsi="Times New Roman" w:cs="Times New Roman"/>
              </w:rPr>
              <w:t>5</w:t>
            </w:r>
            <w:r w:rsidRPr="001500C9">
              <w:rPr>
                <w:rFonts w:ascii="Times New Roman" w:hAnsi="Times New Roman" w:cs="Times New Roman"/>
              </w:rPr>
              <w:t xml:space="preserve"> тыс. руб. - средства областного бюджета,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0,0 тыс. руб. - средства федерального бюджета;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0,0 тыс. руб. - средства внебюджетных источников.</w:t>
            </w:r>
          </w:p>
        </w:tc>
      </w:tr>
      <w:tr w:rsidR="007944B9" w:rsidRPr="00AE0E4E">
        <w:tc>
          <w:tcPr>
            <w:tcW w:w="3227" w:type="dxa"/>
          </w:tcPr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Цель(и)</w:t>
            </w:r>
          </w:p>
        </w:tc>
        <w:tc>
          <w:tcPr>
            <w:tcW w:w="6379" w:type="dxa"/>
          </w:tcPr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Создание мотивации и условий жителям города для ведения здорового образа жизни</w:t>
            </w:r>
          </w:p>
        </w:tc>
      </w:tr>
      <w:tr w:rsidR="007944B9" w:rsidRPr="00AE0E4E">
        <w:tc>
          <w:tcPr>
            <w:tcW w:w="3227" w:type="dxa"/>
          </w:tcPr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Задача(и)</w:t>
            </w:r>
          </w:p>
        </w:tc>
        <w:tc>
          <w:tcPr>
            <w:tcW w:w="6379" w:type="dxa"/>
          </w:tcPr>
          <w:p w:rsidR="007944B9" w:rsidRPr="00AE0E4E" w:rsidRDefault="007944B9" w:rsidP="00A6477C">
            <w:pPr>
              <w:pStyle w:val="a0"/>
              <w:numPr>
                <w:ilvl w:val="0"/>
                <w:numId w:val="3"/>
              </w:numPr>
              <w:tabs>
                <w:tab w:val="left" w:pos="317"/>
              </w:tabs>
              <w:ind w:left="34" w:hanging="1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Строительство и модернизация спортивных сооружений;</w:t>
            </w:r>
          </w:p>
          <w:p w:rsidR="007944B9" w:rsidRPr="00AE0E4E" w:rsidRDefault="007944B9" w:rsidP="00A6477C">
            <w:pPr>
              <w:pStyle w:val="a0"/>
              <w:numPr>
                <w:ilvl w:val="0"/>
                <w:numId w:val="3"/>
              </w:numPr>
              <w:tabs>
                <w:tab w:val="left" w:pos="317"/>
              </w:tabs>
              <w:ind w:left="34" w:hanging="1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Создание условий для развития массового спорта и физической культуры;</w:t>
            </w:r>
          </w:p>
          <w:p w:rsidR="007944B9" w:rsidRPr="00AE0E4E" w:rsidRDefault="007944B9" w:rsidP="00A6477C">
            <w:pPr>
              <w:pStyle w:val="a0"/>
              <w:numPr>
                <w:ilvl w:val="0"/>
                <w:numId w:val="3"/>
              </w:numPr>
              <w:tabs>
                <w:tab w:val="left" w:pos="317"/>
              </w:tabs>
              <w:ind w:left="34" w:hanging="1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Создание условий для успешного выступления представителей города на соревнованиях различного уровня;</w:t>
            </w:r>
          </w:p>
          <w:p w:rsidR="007944B9" w:rsidRPr="00AE0E4E" w:rsidRDefault="007944B9" w:rsidP="00A6477C">
            <w:pPr>
              <w:pStyle w:val="a0"/>
              <w:numPr>
                <w:ilvl w:val="0"/>
                <w:numId w:val="3"/>
              </w:numPr>
              <w:tabs>
                <w:tab w:val="left" w:pos="317"/>
              </w:tabs>
              <w:ind w:left="34" w:hanging="1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lastRenderedPageBreak/>
              <w:t>Развитие кадрового потенциала сферы физической культуры и спорта.</w:t>
            </w:r>
          </w:p>
        </w:tc>
      </w:tr>
      <w:tr w:rsidR="007944B9" w:rsidRPr="00AE0E4E">
        <w:tc>
          <w:tcPr>
            <w:tcW w:w="3227" w:type="dxa"/>
          </w:tcPr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lastRenderedPageBreak/>
              <w:t>Целевые показатели</w:t>
            </w:r>
          </w:p>
        </w:tc>
        <w:tc>
          <w:tcPr>
            <w:tcW w:w="6379" w:type="dxa"/>
          </w:tcPr>
          <w:p w:rsidR="007944B9" w:rsidRPr="00AE0E4E" w:rsidRDefault="007944B9" w:rsidP="00A6477C">
            <w:pPr>
              <w:pStyle w:val="ConsNonformat"/>
              <w:ind w:left="32" w:right="0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Количество новых спортивных сооружений, количество модернизированных спортивных сооружений;</w:t>
            </w:r>
          </w:p>
          <w:p w:rsidR="007944B9" w:rsidRPr="00AE0E4E" w:rsidRDefault="007944B9" w:rsidP="00A6477C">
            <w:pPr>
              <w:pStyle w:val="ConsNonformat"/>
              <w:ind w:left="32" w:right="0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города Переславля-Залесского, систематически занимающихся физической культурой и спортом, от общего числа жителей города; </w:t>
            </w:r>
          </w:p>
          <w:p w:rsidR="007944B9" w:rsidRPr="00AE0E4E" w:rsidRDefault="007944B9" w:rsidP="00A6477C">
            <w:pPr>
              <w:pStyle w:val="ConsNonformat"/>
              <w:ind w:left="32" w:right="0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0E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оличество призеров официальных соревнований; </w:t>
            </w:r>
          </w:p>
          <w:p w:rsidR="007944B9" w:rsidRPr="00AE0E4E" w:rsidRDefault="007944B9" w:rsidP="00A6477C">
            <w:pPr>
              <w:pStyle w:val="a0"/>
              <w:ind w:left="32" w:firstLine="2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spacing w:val="-4"/>
              </w:rPr>
              <w:t>Количество молодых специалистов отрасли физической культуры и спорта.</w:t>
            </w:r>
          </w:p>
        </w:tc>
      </w:tr>
      <w:tr w:rsidR="007944B9" w:rsidRPr="00AE0E4E">
        <w:tc>
          <w:tcPr>
            <w:tcW w:w="3227" w:type="dxa"/>
          </w:tcPr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Муниципальный правовой акт, утвердивший подпрограмму</w:t>
            </w:r>
          </w:p>
        </w:tc>
        <w:tc>
          <w:tcPr>
            <w:tcW w:w="6379" w:type="dxa"/>
          </w:tcPr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Постановление Администрации г. Переславля- Залесского от 13.08.2015 № ПОС.03-1237/15 «Об утверждении городской целевой программы «Развитие физической культуры и спорта в городе Переславле-Залесском» на 2016-2018 годы».</w:t>
            </w:r>
          </w:p>
        </w:tc>
      </w:tr>
    </w:tbl>
    <w:p w:rsidR="007944B9" w:rsidRPr="00257F5B" w:rsidRDefault="007944B9" w:rsidP="00761F03">
      <w:pPr>
        <w:pStyle w:val="a0"/>
        <w:rPr>
          <w:sz w:val="26"/>
          <w:szCs w:val="26"/>
        </w:rPr>
      </w:pPr>
    </w:p>
    <w:p w:rsidR="007944B9" w:rsidRPr="00373FA9" w:rsidRDefault="007944B9" w:rsidP="00761F03">
      <w:pPr>
        <w:pStyle w:val="a0"/>
        <w:rPr>
          <w:rFonts w:ascii="Times New Roman" w:hAnsi="Times New Roman" w:cs="Times New Roman"/>
        </w:rPr>
      </w:pPr>
      <w:r w:rsidRPr="00373FA9">
        <w:rPr>
          <w:rFonts w:ascii="Times New Roman" w:hAnsi="Times New Roman" w:cs="Times New Roman"/>
        </w:rPr>
        <w:t>7.3. Ведомственная целевая программа «Развитие культуры и искусства в городе Переславле-Залесском на 2014-2016 гг.»</w:t>
      </w:r>
    </w:p>
    <w:p w:rsidR="007944B9" w:rsidRPr="00257F5B" w:rsidRDefault="007944B9" w:rsidP="00761F03">
      <w:pPr>
        <w:pStyle w:val="a0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3"/>
      </w:tblGrid>
      <w:tr w:rsidR="007944B9" w:rsidRPr="00373FA9">
        <w:tc>
          <w:tcPr>
            <w:tcW w:w="3227" w:type="dxa"/>
          </w:tcPr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343" w:type="dxa"/>
          </w:tcPr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Ведомственная целевая программа «Развитие культуры и искусства в городе Переславле-Залесском на 2014-2016 гг.»</w:t>
            </w:r>
          </w:p>
        </w:tc>
      </w:tr>
      <w:tr w:rsidR="007944B9" w:rsidRPr="00373FA9">
        <w:tc>
          <w:tcPr>
            <w:tcW w:w="3227" w:type="dxa"/>
          </w:tcPr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6343" w:type="dxa"/>
          </w:tcPr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2014-2016 годы</w:t>
            </w:r>
          </w:p>
        </w:tc>
      </w:tr>
      <w:tr w:rsidR="007944B9" w:rsidRPr="00373FA9">
        <w:tc>
          <w:tcPr>
            <w:tcW w:w="3227" w:type="dxa"/>
          </w:tcPr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343" w:type="dxa"/>
          </w:tcPr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Управление культуры, туризма, молодежи и спорта Администрации г. Переславля-Залесского</w:t>
            </w:r>
          </w:p>
        </w:tc>
      </w:tr>
      <w:tr w:rsidR="007944B9" w:rsidRPr="00373FA9">
        <w:tc>
          <w:tcPr>
            <w:tcW w:w="3227" w:type="dxa"/>
          </w:tcPr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Объемы финансирования</w:t>
            </w:r>
          </w:p>
        </w:tc>
        <w:tc>
          <w:tcPr>
            <w:tcW w:w="6343" w:type="dxa"/>
          </w:tcPr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 xml:space="preserve">99405,2 </w:t>
            </w:r>
            <w:r w:rsidRPr="00373FA9">
              <w:rPr>
                <w:rFonts w:ascii="Times New Roman" w:hAnsi="Times New Roman" w:cs="Times New Roman"/>
              </w:rPr>
              <w:t xml:space="preserve">тыс. руб.: </w:t>
            </w:r>
          </w:p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 xml:space="preserve">94917,0 </w:t>
            </w:r>
            <w:r w:rsidRPr="00373FA9">
              <w:rPr>
                <w:rFonts w:ascii="Times New Roman" w:hAnsi="Times New Roman" w:cs="Times New Roman"/>
              </w:rPr>
              <w:t>тыс. руб. - средства городского бюджета,</w:t>
            </w:r>
          </w:p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 xml:space="preserve">4464,0 </w:t>
            </w:r>
            <w:r w:rsidRPr="00373FA9">
              <w:rPr>
                <w:rFonts w:ascii="Times New Roman" w:hAnsi="Times New Roman" w:cs="Times New Roman"/>
              </w:rPr>
              <w:t>тыс. руб. - средства областного бюджета,</w:t>
            </w:r>
          </w:p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24,2 тыс.</w:t>
            </w:r>
            <w:r w:rsidRPr="00373FA9">
              <w:rPr>
                <w:rFonts w:ascii="Times New Roman" w:hAnsi="Times New Roman" w:cs="Times New Roman"/>
              </w:rPr>
              <w:t xml:space="preserve"> руб. - средства федерального бюджета;</w:t>
            </w:r>
          </w:p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 xml:space="preserve">0,0 </w:t>
            </w:r>
            <w:r w:rsidRPr="00373FA9">
              <w:rPr>
                <w:rFonts w:ascii="Times New Roman" w:hAnsi="Times New Roman" w:cs="Times New Roman"/>
              </w:rPr>
              <w:t>тыс. руб. - средства внебюджетных источников.</w:t>
            </w:r>
          </w:p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</w:p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в том числе по годам:</w:t>
            </w:r>
          </w:p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 xml:space="preserve">2014 г. </w:t>
            </w:r>
            <w:r w:rsidRPr="00373FA9">
              <w:rPr>
                <w:rFonts w:ascii="Times New Roman" w:hAnsi="Times New Roman" w:cs="Times New Roman"/>
                <w:color w:val="000000"/>
              </w:rPr>
              <w:t xml:space="preserve">30886,4 </w:t>
            </w:r>
            <w:r w:rsidRPr="00373FA9">
              <w:rPr>
                <w:rFonts w:ascii="Times New Roman" w:hAnsi="Times New Roman" w:cs="Times New Roman"/>
              </w:rPr>
              <w:t>тыс. руб.:</w:t>
            </w:r>
          </w:p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 xml:space="preserve">26796,6 </w:t>
            </w:r>
            <w:r w:rsidRPr="00373FA9">
              <w:rPr>
                <w:rFonts w:ascii="Times New Roman" w:hAnsi="Times New Roman" w:cs="Times New Roman"/>
              </w:rPr>
              <w:t>тыс. руб. - средства городского бюджета,</w:t>
            </w:r>
          </w:p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 xml:space="preserve">4089,8 </w:t>
            </w:r>
            <w:r w:rsidRPr="00373FA9">
              <w:rPr>
                <w:rFonts w:ascii="Times New Roman" w:hAnsi="Times New Roman" w:cs="Times New Roman"/>
              </w:rPr>
              <w:t>тыс. руб. - средства областного бюджета,</w:t>
            </w:r>
          </w:p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 xml:space="preserve">0,0 </w:t>
            </w:r>
            <w:r w:rsidRPr="00373FA9">
              <w:rPr>
                <w:rFonts w:ascii="Times New Roman" w:hAnsi="Times New Roman" w:cs="Times New Roman"/>
              </w:rPr>
              <w:t>тыс. руб. - средства федерального бюджета;</w:t>
            </w:r>
          </w:p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 xml:space="preserve">0,0 </w:t>
            </w:r>
            <w:r w:rsidRPr="00373FA9">
              <w:rPr>
                <w:rFonts w:ascii="Times New Roman" w:hAnsi="Times New Roman" w:cs="Times New Roman"/>
              </w:rPr>
              <w:t>тыс. руб. - средства внебюджетных источников.</w:t>
            </w:r>
          </w:p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</w:p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 xml:space="preserve">2015 г. </w:t>
            </w:r>
            <w:r w:rsidRPr="00373FA9">
              <w:rPr>
                <w:rFonts w:ascii="Times New Roman" w:hAnsi="Times New Roman" w:cs="Times New Roman"/>
                <w:color w:val="000000"/>
              </w:rPr>
              <w:t xml:space="preserve">33328,9 </w:t>
            </w:r>
            <w:r w:rsidRPr="00373FA9">
              <w:rPr>
                <w:rFonts w:ascii="Times New Roman" w:hAnsi="Times New Roman" w:cs="Times New Roman"/>
              </w:rPr>
              <w:t>тыс. руб.:</w:t>
            </w:r>
          </w:p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 xml:space="preserve">33161,3 </w:t>
            </w:r>
            <w:r w:rsidRPr="00373FA9">
              <w:rPr>
                <w:rFonts w:ascii="Times New Roman" w:hAnsi="Times New Roman" w:cs="Times New Roman"/>
              </w:rPr>
              <w:t>тыс. руб. - средства городского бюджета,</w:t>
            </w:r>
          </w:p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 xml:space="preserve">155,2 </w:t>
            </w:r>
            <w:r w:rsidRPr="00373FA9">
              <w:rPr>
                <w:rFonts w:ascii="Times New Roman" w:hAnsi="Times New Roman" w:cs="Times New Roman"/>
              </w:rPr>
              <w:t>тыс. руб. - средства областного бюджета,</w:t>
            </w:r>
          </w:p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 xml:space="preserve">12,4 </w:t>
            </w:r>
            <w:r w:rsidRPr="00373FA9">
              <w:rPr>
                <w:rFonts w:ascii="Times New Roman" w:hAnsi="Times New Roman" w:cs="Times New Roman"/>
              </w:rPr>
              <w:t>тыс. руб. - средства федерального бюджета;</w:t>
            </w:r>
          </w:p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 xml:space="preserve">0,0 </w:t>
            </w:r>
            <w:r w:rsidRPr="00373FA9">
              <w:rPr>
                <w:rFonts w:ascii="Times New Roman" w:hAnsi="Times New Roman" w:cs="Times New Roman"/>
              </w:rPr>
              <w:t>тыс. руб. - средства внебюджетных источников.</w:t>
            </w:r>
          </w:p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</w:p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 xml:space="preserve">2016 г. </w:t>
            </w:r>
            <w:r w:rsidRPr="00373FA9">
              <w:rPr>
                <w:rFonts w:ascii="Times New Roman" w:hAnsi="Times New Roman" w:cs="Times New Roman"/>
                <w:color w:val="000000"/>
              </w:rPr>
              <w:t xml:space="preserve">35189,9 </w:t>
            </w:r>
            <w:r w:rsidRPr="00373FA9">
              <w:rPr>
                <w:rFonts w:ascii="Times New Roman" w:hAnsi="Times New Roman" w:cs="Times New Roman"/>
              </w:rPr>
              <w:t>тыс. руб.</w:t>
            </w:r>
          </w:p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34959,1 тыс.</w:t>
            </w:r>
            <w:r w:rsidRPr="00373FA9">
              <w:rPr>
                <w:rFonts w:ascii="Times New Roman" w:hAnsi="Times New Roman" w:cs="Times New Roman"/>
              </w:rPr>
              <w:t xml:space="preserve"> руб. - средства городского бюджета,</w:t>
            </w:r>
          </w:p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 xml:space="preserve">219,0 </w:t>
            </w:r>
            <w:r w:rsidRPr="00373FA9">
              <w:rPr>
                <w:rFonts w:ascii="Times New Roman" w:hAnsi="Times New Roman" w:cs="Times New Roman"/>
              </w:rPr>
              <w:t>тыс. руб. - средства областного бюджета,</w:t>
            </w:r>
          </w:p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 xml:space="preserve">11,8 </w:t>
            </w:r>
            <w:r w:rsidRPr="00373FA9">
              <w:rPr>
                <w:rFonts w:ascii="Times New Roman" w:hAnsi="Times New Roman" w:cs="Times New Roman"/>
              </w:rPr>
              <w:t>тыс. руб. - средства федерального бюджета;</w:t>
            </w:r>
          </w:p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 xml:space="preserve">0,0 </w:t>
            </w:r>
            <w:r w:rsidRPr="00373FA9">
              <w:rPr>
                <w:rFonts w:ascii="Times New Roman" w:hAnsi="Times New Roman" w:cs="Times New Roman"/>
              </w:rPr>
              <w:t>тыс. руб. - средства внебюджетных источников.</w:t>
            </w:r>
          </w:p>
        </w:tc>
      </w:tr>
      <w:tr w:rsidR="007944B9" w:rsidRPr="00373FA9">
        <w:tc>
          <w:tcPr>
            <w:tcW w:w="3227" w:type="dxa"/>
          </w:tcPr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Цель(и)</w:t>
            </w:r>
          </w:p>
        </w:tc>
        <w:tc>
          <w:tcPr>
            <w:tcW w:w="6343" w:type="dxa"/>
          </w:tcPr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Формирование и развитие культурного пространства города Переславля-Залесского.</w:t>
            </w:r>
          </w:p>
        </w:tc>
      </w:tr>
      <w:tr w:rsidR="007944B9" w:rsidRPr="00373FA9">
        <w:tc>
          <w:tcPr>
            <w:tcW w:w="3227" w:type="dxa"/>
          </w:tcPr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lastRenderedPageBreak/>
              <w:t>Задача(и)</w:t>
            </w:r>
          </w:p>
        </w:tc>
        <w:tc>
          <w:tcPr>
            <w:tcW w:w="6343" w:type="dxa"/>
          </w:tcPr>
          <w:p w:rsidR="007944B9" w:rsidRPr="00373FA9" w:rsidRDefault="007944B9" w:rsidP="00A6477C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1. Создание эффективной системы продвижения  культуры и культурного продукта в городскую среду и за ее пределами, обеспечение доступа населения к информационным ресурсам, создание единого информационного пространства.</w:t>
            </w:r>
          </w:p>
          <w:p w:rsidR="007944B9" w:rsidRPr="00373FA9" w:rsidRDefault="007944B9" w:rsidP="00A6477C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2. Развитие материально-технической базы муниципальных учреждений культуры.</w:t>
            </w:r>
          </w:p>
          <w:p w:rsidR="007944B9" w:rsidRPr="00373FA9" w:rsidRDefault="007944B9" w:rsidP="00A6477C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3. Повышение качества, увеличение количества муниципальных услуг и работ в сфере культуры и искусства. Удовлетворение потребностей населения города в сфере культуры и искусства, повышение привлекательности учреждений культуры для жителей и гостей города.</w:t>
            </w:r>
          </w:p>
          <w:p w:rsidR="007944B9" w:rsidRPr="00373FA9" w:rsidRDefault="007944B9" w:rsidP="00A6477C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4. Модернизация и совершенствование образовательной деятельности муниципальных учреждений, реализующих программы художественного и эстетического образования детей.</w:t>
            </w:r>
          </w:p>
          <w:p w:rsidR="007944B9" w:rsidRPr="00373FA9" w:rsidRDefault="007944B9" w:rsidP="00A6477C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5. Модернизация сети муниципальных библиотек, развитие спектра новых информационных услуг.</w:t>
            </w:r>
          </w:p>
          <w:p w:rsidR="007944B9" w:rsidRPr="00373FA9" w:rsidRDefault="007944B9" w:rsidP="00A6477C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6. Развитие культурно-досуговой деятельности, создание условий для творческой самореализации горожан.</w:t>
            </w:r>
          </w:p>
          <w:p w:rsidR="007944B9" w:rsidRPr="00373FA9" w:rsidRDefault="007944B9" w:rsidP="00A6477C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 xml:space="preserve">7. Поддержка инновационных, социально значимых культурных проектов, направленных на создание многообразного культурного и информационного пространства города. Формирование календаря культурно-массовых событий и памятных дат. </w:t>
            </w:r>
          </w:p>
          <w:p w:rsidR="007944B9" w:rsidRPr="00373FA9" w:rsidRDefault="007944B9" w:rsidP="00A6477C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8. Создание эффективных форм выявления и поддержки молодых дарований, поддержка деятельности творческой интеллигенции.</w:t>
            </w:r>
          </w:p>
          <w:p w:rsidR="007944B9" w:rsidRPr="00373FA9" w:rsidRDefault="007944B9" w:rsidP="00A6477C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9. Развитие кадрового потенциала в сфере культуры и искусства, привлечение молодых специалистов.</w:t>
            </w:r>
          </w:p>
        </w:tc>
      </w:tr>
      <w:tr w:rsidR="007944B9" w:rsidRPr="00373FA9">
        <w:tc>
          <w:tcPr>
            <w:tcW w:w="3227" w:type="dxa"/>
          </w:tcPr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6343" w:type="dxa"/>
          </w:tcPr>
          <w:p w:rsidR="007944B9" w:rsidRPr="00373FA9" w:rsidRDefault="007944B9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 xml:space="preserve">Количество издательских проектов; </w:t>
            </w:r>
          </w:p>
          <w:p w:rsidR="007944B9" w:rsidRPr="00373FA9" w:rsidRDefault="007944B9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Количество специализированных сайтов учреждений культуры;</w:t>
            </w:r>
          </w:p>
          <w:p w:rsidR="007944B9" w:rsidRPr="00373FA9" w:rsidRDefault="007944B9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Количество учреждений культуры, в которых проводился капитальный/текущий ремонты;</w:t>
            </w:r>
          </w:p>
          <w:p w:rsidR="007944B9" w:rsidRPr="00373FA9" w:rsidRDefault="007944B9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Стоимость работ по укреплению материально-технической базы учреждений культуры;</w:t>
            </w:r>
          </w:p>
          <w:p w:rsidR="007944B9" w:rsidRPr="00373FA9" w:rsidRDefault="007944B9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Количество учреждений сферы культуры, в том числе и образования в сфере культуры;</w:t>
            </w:r>
          </w:p>
          <w:p w:rsidR="007944B9" w:rsidRPr="00373FA9" w:rsidRDefault="007944B9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Количество муниципальных услуг и работ, оказываемых и выполняемых муниципальными учреждениями культуры;</w:t>
            </w:r>
          </w:p>
          <w:p w:rsidR="007944B9" w:rsidRPr="00373FA9" w:rsidRDefault="007944B9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Количество образовательных учреждений дополнительного образования детей;</w:t>
            </w:r>
          </w:p>
          <w:p w:rsidR="007944B9" w:rsidRPr="00373FA9" w:rsidRDefault="007944B9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Численность обучающихся в образовательных учреждениях дополнительного образования детей;</w:t>
            </w:r>
          </w:p>
          <w:p w:rsidR="007944B9" w:rsidRPr="00373FA9" w:rsidRDefault="007944B9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Количество программ художественного и эстетического образования детей и молодежи;</w:t>
            </w:r>
          </w:p>
          <w:p w:rsidR="007944B9" w:rsidRPr="00373FA9" w:rsidRDefault="007944B9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Количество библиотек и их филиалов;</w:t>
            </w:r>
          </w:p>
          <w:p w:rsidR="007944B9" w:rsidRPr="00373FA9" w:rsidRDefault="007944B9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Количество пользователей библиотек;</w:t>
            </w:r>
          </w:p>
          <w:p w:rsidR="007944B9" w:rsidRPr="00373FA9" w:rsidRDefault="007944B9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Количество экземпляров книжного фонда;</w:t>
            </w:r>
          </w:p>
          <w:p w:rsidR="007944B9" w:rsidRPr="00373FA9" w:rsidRDefault="007944B9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Количество проведенных мероприятий и акций;</w:t>
            </w:r>
          </w:p>
          <w:p w:rsidR="007944B9" w:rsidRPr="00373FA9" w:rsidRDefault="007944B9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lastRenderedPageBreak/>
              <w:t>Количество культурно-досуговых центров;</w:t>
            </w:r>
          </w:p>
          <w:p w:rsidR="007944B9" w:rsidRPr="00373FA9" w:rsidRDefault="007944B9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Количество клубных формирований и творческих коллективов;</w:t>
            </w:r>
          </w:p>
          <w:p w:rsidR="007944B9" w:rsidRPr="00373FA9" w:rsidRDefault="007944B9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Количество участников клубных формирований и творческих коллективов;</w:t>
            </w:r>
          </w:p>
          <w:p w:rsidR="007944B9" w:rsidRPr="00373FA9" w:rsidRDefault="007944B9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Количество культурно-массовых мероприятий, культурных акций и памятных дат;</w:t>
            </w:r>
          </w:p>
          <w:p w:rsidR="007944B9" w:rsidRPr="00373FA9" w:rsidRDefault="007944B9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Количество участников культурно-массовых мероприятий, культурных акций и памятных дат;</w:t>
            </w:r>
          </w:p>
          <w:p w:rsidR="007944B9" w:rsidRPr="00373FA9" w:rsidRDefault="007944B9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Количество межмуниципальных, международных проектов;</w:t>
            </w:r>
          </w:p>
          <w:p w:rsidR="007944B9" w:rsidRPr="00373FA9" w:rsidRDefault="007944B9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Количество городских стипендиатов;</w:t>
            </w:r>
          </w:p>
          <w:p w:rsidR="007944B9" w:rsidRPr="00373FA9" w:rsidRDefault="007944B9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Количество проведенных выставок и мероприятий по поддержке творческой интеллигенции города;</w:t>
            </w:r>
          </w:p>
          <w:p w:rsidR="007944B9" w:rsidRPr="00373FA9" w:rsidRDefault="007944B9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Количество человек, занятых в сфере культуры и искусства;</w:t>
            </w:r>
          </w:p>
          <w:p w:rsidR="007944B9" w:rsidRPr="00373FA9" w:rsidRDefault="007944B9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Количество молодых специалистов в культуре и искусстве.</w:t>
            </w:r>
          </w:p>
        </w:tc>
      </w:tr>
      <w:tr w:rsidR="007944B9" w:rsidRPr="00373FA9">
        <w:tc>
          <w:tcPr>
            <w:tcW w:w="3227" w:type="dxa"/>
          </w:tcPr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lastRenderedPageBreak/>
              <w:t>Муниципальный</w:t>
            </w:r>
            <w:r w:rsidR="006F3F3D">
              <w:rPr>
                <w:rFonts w:ascii="Times New Roman" w:hAnsi="Times New Roman" w:cs="Times New Roman"/>
              </w:rPr>
              <w:t xml:space="preserve"> </w:t>
            </w:r>
            <w:r w:rsidRPr="00373FA9">
              <w:rPr>
                <w:rFonts w:ascii="Times New Roman" w:hAnsi="Times New Roman" w:cs="Times New Roman"/>
              </w:rPr>
              <w:t>правовой акт, утвердивший подпрограмму</w:t>
            </w:r>
          </w:p>
        </w:tc>
        <w:tc>
          <w:tcPr>
            <w:tcW w:w="6343" w:type="dxa"/>
          </w:tcPr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Постановление Администрации г. Переславля-Залесского от 30.07.2013 № ПОС.03-1271/13 «Об утверждении ведомственной целевой программы «Развитие культуры и искусства в городе Переславле-Залесском на 2014-2016 гг.»</w:t>
            </w:r>
          </w:p>
        </w:tc>
      </w:tr>
    </w:tbl>
    <w:p w:rsidR="007944B9" w:rsidRPr="00257F5B" w:rsidRDefault="007944B9" w:rsidP="00761F03">
      <w:pPr>
        <w:pStyle w:val="a0"/>
        <w:rPr>
          <w:sz w:val="26"/>
          <w:szCs w:val="26"/>
        </w:rPr>
      </w:pPr>
    </w:p>
    <w:p w:rsidR="007944B9" w:rsidRPr="00AE0E4E" w:rsidRDefault="007944B9" w:rsidP="00761F03">
      <w:pPr>
        <w:pStyle w:val="a0"/>
        <w:rPr>
          <w:rFonts w:ascii="Times New Roman" w:hAnsi="Times New Roman" w:cs="Times New Roman"/>
        </w:rPr>
      </w:pPr>
      <w:r w:rsidRPr="00AE0E4E">
        <w:rPr>
          <w:rFonts w:ascii="Times New Roman" w:hAnsi="Times New Roman" w:cs="Times New Roman"/>
        </w:rPr>
        <w:t xml:space="preserve">7.4. Ведомственная целевая программа «Развитие культуры и искусства в городе Переславле-Залесском на 2017-2019 годы» </w:t>
      </w:r>
    </w:p>
    <w:p w:rsidR="007944B9" w:rsidRPr="006D6828" w:rsidRDefault="007944B9" w:rsidP="00761F03">
      <w:pPr>
        <w:pStyle w:val="a0"/>
        <w:rPr>
          <w:color w:val="FF0000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1"/>
      </w:tblGrid>
      <w:tr w:rsidR="007944B9" w:rsidRPr="00AE0E4E">
        <w:tc>
          <w:tcPr>
            <w:tcW w:w="3227" w:type="dxa"/>
          </w:tcPr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343" w:type="dxa"/>
          </w:tcPr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Ведомственная целевая программа «Развитие культуры и искусства в городе Переславле-Залесском на 2017-2019 годы»</w:t>
            </w:r>
          </w:p>
        </w:tc>
      </w:tr>
      <w:tr w:rsidR="007944B9" w:rsidRPr="00AE0E4E">
        <w:tc>
          <w:tcPr>
            <w:tcW w:w="3227" w:type="dxa"/>
          </w:tcPr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 xml:space="preserve">Срок реализации </w:t>
            </w:r>
          </w:p>
        </w:tc>
        <w:tc>
          <w:tcPr>
            <w:tcW w:w="6343" w:type="dxa"/>
          </w:tcPr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2017-2019 годы</w:t>
            </w:r>
          </w:p>
        </w:tc>
      </w:tr>
      <w:tr w:rsidR="007944B9" w:rsidRPr="00AE0E4E">
        <w:tc>
          <w:tcPr>
            <w:tcW w:w="3227" w:type="dxa"/>
          </w:tcPr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6343" w:type="dxa"/>
          </w:tcPr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Управление культуры, туризма, молодежи и спорта Администрации г. Переславля-Залесского</w:t>
            </w:r>
          </w:p>
        </w:tc>
      </w:tr>
      <w:tr w:rsidR="007944B9" w:rsidRPr="00AE0E4E">
        <w:tc>
          <w:tcPr>
            <w:tcW w:w="3227" w:type="dxa"/>
          </w:tcPr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Объемы финансирования</w:t>
            </w:r>
          </w:p>
        </w:tc>
        <w:tc>
          <w:tcPr>
            <w:tcW w:w="6343" w:type="dxa"/>
          </w:tcPr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211865,</w:t>
            </w:r>
            <w:r w:rsidR="007F0A73" w:rsidRPr="001500C9">
              <w:rPr>
                <w:rFonts w:ascii="Times New Roman" w:hAnsi="Times New Roman" w:cs="Times New Roman"/>
              </w:rPr>
              <w:t>8</w:t>
            </w:r>
            <w:r w:rsidRPr="001500C9">
              <w:rPr>
                <w:rFonts w:ascii="Times New Roman" w:hAnsi="Times New Roman" w:cs="Times New Roman"/>
              </w:rPr>
              <w:t xml:space="preserve"> тыс. руб.: </w:t>
            </w:r>
          </w:p>
          <w:p w:rsidR="007944B9" w:rsidRPr="001500C9" w:rsidRDefault="007944B9" w:rsidP="00761F03">
            <w:pPr>
              <w:pStyle w:val="a0"/>
              <w:tabs>
                <w:tab w:val="left" w:pos="851"/>
              </w:tabs>
              <w:ind w:firstLine="34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128588,</w:t>
            </w:r>
            <w:r w:rsidR="007F0A73" w:rsidRPr="001500C9">
              <w:rPr>
                <w:rFonts w:ascii="Times New Roman" w:hAnsi="Times New Roman" w:cs="Times New Roman"/>
              </w:rPr>
              <w:t>2</w:t>
            </w:r>
            <w:r w:rsidRPr="001500C9">
              <w:rPr>
                <w:rFonts w:ascii="Times New Roman" w:hAnsi="Times New Roman" w:cs="Times New Roman"/>
              </w:rPr>
              <w:t xml:space="preserve"> тыс. руб. - средства городского бюджета,</w:t>
            </w:r>
          </w:p>
          <w:p w:rsidR="007944B9" w:rsidRPr="001500C9" w:rsidRDefault="007944B9" w:rsidP="00761F03">
            <w:pPr>
              <w:pStyle w:val="a0"/>
              <w:tabs>
                <w:tab w:val="left" w:pos="851"/>
              </w:tabs>
              <w:ind w:firstLine="34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670</w:t>
            </w:r>
            <w:r w:rsidR="007F0A73" w:rsidRPr="001500C9">
              <w:rPr>
                <w:rFonts w:ascii="Times New Roman" w:hAnsi="Times New Roman" w:cs="Times New Roman"/>
              </w:rPr>
              <w:t>3</w:t>
            </w:r>
            <w:r w:rsidRPr="001500C9">
              <w:rPr>
                <w:rFonts w:ascii="Times New Roman" w:hAnsi="Times New Roman" w:cs="Times New Roman"/>
              </w:rPr>
              <w:t>5,9 тыс. руб. - средства областного бюджета,</w:t>
            </w:r>
          </w:p>
          <w:p w:rsidR="007944B9" w:rsidRPr="001500C9" w:rsidRDefault="007944B9" w:rsidP="00761F03">
            <w:pPr>
              <w:pStyle w:val="a0"/>
              <w:tabs>
                <w:tab w:val="left" w:pos="851"/>
              </w:tabs>
              <w:ind w:firstLine="34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23,3 тыс. руб. - средства федерального бюджета;</w:t>
            </w:r>
          </w:p>
          <w:p w:rsidR="007944B9" w:rsidRPr="001500C9" w:rsidRDefault="007944B9" w:rsidP="00761F03">
            <w:pPr>
              <w:pStyle w:val="a0"/>
              <w:tabs>
                <w:tab w:val="left" w:pos="851"/>
              </w:tabs>
              <w:ind w:firstLine="34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16218,4 тыс. руб. - средства внебюджетных источников.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в том числе по годам: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2017 г. 90187,1 тыс. руб.: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61943,0 тыс. руб. - средства городского бюджета,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28232,9 тыс. руб. - средства областного бюджета,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11,2 тыс. руб. - средства федерального бюджета;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0,0 тыс. руб. - средства внебюджетных источников.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2018 г. 93</w:t>
            </w:r>
            <w:r w:rsidR="007F0A73" w:rsidRPr="001500C9">
              <w:rPr>
                <w:rFonts w:ascii="Times New Roman" w:hAnsi="Times New Roman" w:cs="Times New Roman"/>
              </w:rPr>
              <w:t>506</w:t>
            </w:r>
            <w:r w:rsidRPr="001500C9">
              <w:rPr>
                <w:rFonts w:ascii="Times New Roman" w:hAnsi="Times New Roman" w:cs="Times New Roman"/>
              </w:rPr>
              <w:t>,</w:t>
            </w:r>
            <w:r w:rsidR="007F0A73" w:rsidRPr="001500C9">
              <w:rPr>
                <w:rFonts w:ascii="Times New Roman" w:hAnsi="Times New Roman" w:cs="Times New Roman"/>
              </w:rPr>
              <w:t>6</w:t>
            </w:r>
            <w:r w:rsidRPr="001500C9">
              <w:rPr>
                <w:rFonts w:ascii="Times New Roman" w:hAnsi="Times New Roman" w:cs="Times New Roman"/>
              </w:rPr>
              <w:t xml:space="preserve"> тыс. руб.:</w:t>
            </w:r>
          </w:p>
          <w:p w:rsidR="007944B9" w:rsidRPr="001500C9" w:rsidRDefault="007F0A73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38473,1</w:t>
            </w:r>
            <w:r w:rsidR="007944B9" w:rsidRPr="001500C9">
              <w:rPr>
                <w:rFonts w:ascii="Times New Roman" w:hAnsi="Times New Roman" w:cs="Times New Roman"/>
              </w:rPr>
              <w:t xml:space="preserve"> тыс. руб. - средства городского бюджета,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38803,0 тыс. руб. - средства областного бюджета,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12,1 тыс. руб. - средства федерального бюджета;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16218,4 тыс. руб. - средства внебюджетных источников.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2019 г. 28172,1 тыс. руб.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28172,1 тыс. руб. - средства городского бюджета,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0,0 тыс. руб. - средства областного бюджета,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0,0 тыс. руб. - средства федерального бюджета;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0,0 тыс. руб. - средства внебюджетных источников.</w:t>
            </w:r>
          </w:p>
        </w:tc>
      </w:tr>
      <w:tr w:rsidR="007944B9" w:rsidRPr="00AE0E4E">
        <w:tc>
          <w:tcPr>
            <w:tcW w:w="3227" w:type="dxa"/>
          </w:tcPr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lastRenderedPageBreak/>
              <w:t>Цель(и)</w:t>
            </w:r>
          </w:p>
        </w:tc>
        <w:tc>
          <w:tcPr>
            <w:tcW w:w="6343" w:type="dxa"/>
          </w:tcPr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Превращение города Переславля-Залесского в культурный центр «Золотого кольца России»</w:t>
            </w:r>
          </w:p>
        </w:tc>
      </w:tr>
      <w:tr w:rsidR="007944B9" w:rsidRPr="00AE0E4E">
        <w:tc>
          <w:tcPr>
            <w:tcW w:w="3227" w:type="dxa"/>
          </w:tcPr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Задача(и)</w:t>
            </w:r>
          </w:p>
        </w:tc>
        <w:tc>
          <w:tcPr>
            <w:tcW w:w="6343" w:type="dxa"/>
          </w:tcPr>
          <w:p w:rsidR="007944B9" w:rsidRPr="00AE0E4E" w:rsidRDefault="007944B9" w:rsidP="00761F03">
            <w:pPr>
              <w:pStyle w:val="a0"/>
              <w:tabs>
                <w:tab w:val="left" w:pos="284"/>
                <w:tab w:val="left" w:pos="1843"/>
              </w:tabs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1.</w:t>
            </w:r>
            <w:r w:rsidRPr="00AE0E4E">
              <w:rPr>
                <w:rFonts w:ascii="Times New Roman" w:hAnsi="Times New Roman" w:cs="Times New Roman"/>
              </w:rPr>
              <w:tab/>
              <w:t>Развитие информационной и издательской деятельности.</w:t>
            </w:r>
          </w:p>
          <w:p w:rsidR="007944B9" w:rsidRPr="00AE0E4E" w:rsidRDefault="007944B9" w:rsidP="00761F03">
            <w:pPr>
              <w:pStyle w:val="a0"/>
              <w:tabs>
                <w:tab w:val="left" w:pos="284"/>
                <w:tab w:val="left" w:pos="1843"/>
              </w:tabs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2.</w:t>
            </w:r>
            <w:r w:rsidRPr="00AE0E4E">
              <w:rPr>
                <w:rFonts w:ascii="Times New Roman" w:hAnsi="Times New Roman" w:cs="Times New Roman"/>
              </w:rPr>
              <w:tab/>
              <w:t>Развитие библиотечного дела, модернизация сети библиотек.</w:t>
            </w:r>
          </w:p>
          <w:p w:rsidR="007944B9" w:rsidRPr="00AE0E4E" w:rsidRDefault="007944B9" w:rsidP="00761F03">
            <w:pPr>
              <w:pStyle w:val="a0"/>
              <w:tabs>
                <w:tab w:val="left" w:pos="284"/>
                <w:tab w:val="left" w:pos="1843"/>
              </w:tabs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3.</w:t>
            </w:r>
            <w:r w:rsidRPr="00AE0E4E">
              <w:rPr>
                <w:rFonts w:ascii="Times New Roman" w:hAnsi="Times New Roman" w:cs="Times New Roman"/>
              </w:rPr>
              <w:tab/>
              <w:t>Развитие образовательных учреждений сферы культуры.</w:t>
            </w:r>
          </w:p>
          <w:p w:rsidR="007944B9" w:rsidRPr="00AE0E4E" w:rsidRDefault="007944B9" w:rsidP="00761F03">
            <w:pPr>
              <w:pStyle w:val="a0"/>
              <w:tabs>
                <w:tab w:val="left" w:pos="284"/>
                <w:tab w:val="left" w:pos="1843"/>
              </w:tabs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4.</w:t>
            </w:r>
            <w:r w:rsidRPr="00AE0E4E">
              <w:rPr>
                <w:rFonts w:ascii="Times New Roman" w:hAnsi="Times New Roman" w:cs="Times New Roman"/>
              </w:rPr>
              <w:tab/>
              <w:t>Развитие культурно-досуговых центров.</w:t>
            </w:r>
          </w:p>
          <w:p w:rsidR="007944B9" w:rsidRPr="00AE0E4E" w:rsidRDefault="007944B9" w:rsidP="00761F03">
            <w:pPr>
              <w:pStyle w:val="a0"/>
              <w:tabs>
                <w:tab w:val="left" w:pos="284"/>
                <w:tab w:val="left" w:pos="1843"/>
              </w:tabs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5.</w:t>
            </w:r>
            <w:r w:rsidRPr="00AE0E4E">
              <w:rPr>
                <w:rFonts w:ascii="Times New Roman" w:hAnsi="Times New Roman" w:cs="Times New Roman"/>
              </w:rPr>
              <w:tab/>
              <w:t>Проведение социально значимых мероприятий, формирование новых культурных продуктов.</w:t>
            </w:r>
          </w:p>
          <w:p w:rsidR="007944B9" w:rsidRPr="00AE0E4E" w:rsidRDefault="007944B9" w:rsidP="00761F03">
            <w:pPr>
              <w:pStyle w:val="a0"/>
              <w:tabs>
                <w:tab w:val="left" w:pos="284"/>
                <w:tab w:val="left" w:pos="1843"/>
              </w:tabs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6.</w:t>
            </w:r>
            <w:r w:rsidRPr="00AE0E4E">
              <w:rPr>
                <w:rFonts w:ascii="Times New Roman" w:hAnsi="Times New Roman" w:cs="Times New Roman"/>
              </w:rPr>
              <w:tab/>
              <w:t>Поддержка молодых дарований, работников культуры, работающих с одаренными детьми, конкурсной деятельности самодеятельных коллективов.</w:t>
            </w:r>
          </w:p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 xml:space="preserve"> 7.</w:t>
            </w:r>
            <w:r w:rsidRPr="00AE0E4E">
              <w:rPr>
                <w:rFonts w:ascii="Times New Roman" w:hAnsi="Times New Roman" w:cs="Times New Roman"/>
              </w:rPr>
              <w:tab/>
              <w:t>Повышение квалификации работников культуры, привлечение молодых специалистов.</w:t>
            </w:r>
          </w:p>
        </w:tc>
      </w:tr>
      <w:tr w:rsidR="007944B9" w:rsidRPr="00AE0E4E">
        <w:tc>
          <w:tcPr>
            <w:tcW w:w="3227" w:type="dxa"/>
          </w:tcPr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6343" w:type="dxa"/>
          </w:tcPr>
          <w:p w:rsidR="007944B9" w:rsidRPr="00AE0E4E" w:rsidRDefault="007944B9" w:rsidP="00A6477C">
            <w:pPr>
              <w:pStyle w:val="af7"/>
              <w:tabs>
                <w:tab w:val="left" w:pos="34"/>
              </w:tabs>
              <w:ind w:left="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 xml:space="preserve">Количество издательских проектов; </w:t>
            </w:r>
          </w:p>
          <w:p w:rsidR="007944B9" w:rsidRPr="00AE0E4E" w:rsidRDefault="007944B9" w:rsidP="00A6477C">
            <w:pPr>
              <w:pStyle w:val="af7"/>
              <w:tabs>
                <w:tab w:val="left" w:pos="34"/>
              </w:tabs>
              <w:ind w:left="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Число обучающихся МОУ ДО Детская школа искусств г. Переславля-Залесского;</w:t>
            </w:r>
          </w:p>
          <w:p w:rsidR="007944B9" w:rsidRPr="00AE0E4E" w:rsidRDefault="007944B9" w:rsidP="00A6477C">
            <w:pPr>
              <w:pStyle w:val="af7"/>
              <w:tabs>
                <w:tab w:val="left" w:pos="34"/>
              </w:tabs>
              <w:ind w:left="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 xml:space="preserve">Количество посещений МУК «Городское библиотечное объединение»; </w:t>
            </w:r>
          </w:p>
          <w:p w:rsidR="007944B9" w:rsidRPr="00AE0E4E" w:rsidRDefault="007944B9" w:rsidP="00A6477C">
            <w:pPr>
              <w:pStyle w:val="a0"/>
              <w:tabs>
                <w:tab w:val="left" w:pos="34"/>
                <w:tab w:val="left" w:pos="148"/>
              </w:tabs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Количество клубных формирований МУК;</w:t>
            </w:r>
          </w:p>
          <w:p w:rsidR="007944B9" w:rsidRPr="00AE0E4E" w:rsidRDefault="007944B9" w:rsidP="00A6477C">
            <w:pPr>
              <w:pStyle w:val="a0"/>
              <w:tabs>
                <w:tab w:val="left" w:pos="34"/>
                <w:tab w:val="left" w:pos="148"/>
              </w:tabs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Количество культурно-массовых мероприятий, культурных акций и памятных дат</w:t>
            </w:r>
            <w:r w:rsidR="00255DDC">
              <w:rPr>
                <w:rFonts w:ascii="Times New Roman" w:hAnsi="Times New Roman" w:cs="Times New Roman"/>
              </w:rPr>
              <w:t>;</w:t>
            </w:r>
          </w:p>
          <w:p w:rsidR="007944B9" w:rsidRPr="00AE0E4E" w:rsidRDefault="007944B9" w:rsidP="00A6477C">
            <w:pPr>
              <w:pStyle w:val="a0"/>
              <w:tabs>
                <w:tab w:val="left" w:pos="34"/>
                <w:tab w:val="left" w:pos="148"/>
              </w:tabs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Количество городских стипендиатов</w:t>
            </w:r>
            <w:r w:rsidR="00255DDC">
              <w:rPr>
                <w:rFonts w:ascii="Times New Roman" w:hAnsi="Times New Roman" w:cs="Times New Roman"/>
              </w:rPr>
              <w:t>;</w:t>
            </w:r>
          </w:p>
          <w:p w:rsidR="007944B9" w:rsidRPr="00AE0E4E" w:rsidRDefault="007944B9" w:rsidP="00A6477C">
            <w:pPr>
              <w:pStyle w:val="a0"/>
              <w:tabs>
                <w:tab w:val="left" w:pos="34"/>
                <w:tab w:val="left" w:pos="148"/>
              </w:tabs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Количество молодых специалистов в культуре и искусстве</w:t>
            </w:r>
            <w:r w:rsidR="00255DDC">
              <w:rPr>
                <w:rFonts w:ascii="Times New Roman" w:hAnsi="Times New Roman" w:cs="Times New Roman"/>
              </w:rPr>
              <w:t>.</w:t>
            </w:r>
          </w:p>
        </w:tc>
      </w:tr>
      <w:tr w:rsidR="007944B9" w:rsidRPr="00AE0E4E">
        <w:tc>
          <w:tcPr>
            <w:tcW w:w="3227" w:type="dxa"/>
          </w:tcPr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Муниципальный правовой акт, утвердивший подпрограмму</w:t>
            </w:r>
          </w:p>
        </w:tc>
        <w:tc>
          <w:tcPr>
            <w:tcW w:w="6343" w:type="dxa"/>
          </w:tcPr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Постановление Администрации г. Переславля-Залесского от 18.10.2016 № ПОС.03-1466/16 «Об утверждении ведомственной целевой программы «Развитие культуры и искусства в городе Переславле-Залесском на 2017-2019 годы»</w:t>
            </w:r>
          </w:p>
        </w:tc>
      </w:tr>
    </w:tbl>
    <w:p w:rsidR="007944B9" w:rsidRPr="00257F5B" w:rsidRDefault="007944B9" w:rsidP="00761F03">
      <w:pPr>
        <w:pStyle w:val="a0"/>
        <w:rPr>
          <w:sz w:val="26"/>
          <w:szCs w:val="26"/>
        </w:rPr>
      </w:pPr>
    </w:p>
    <w:p w:rsidR="007944B9" w:rsidRPr="00373FA9" w:rsidRDefault="007944B9" w:rsidP="00761F03">
      <w:pPr>
        <w:pStyle w:val="a0"/>
        <w:rPr>
          <w:rFonts w:ascii="Times New Roman" w:hAnsi="Times New Roman" w:cs="Times New Roman"/>
        </w:rPr>
      </w:pPr>
      <w:r w:rsidRPr="00373FA9">
        <w:rPr>
          <w:rFonts w:ascii="Times New Roman" w:hAnsi="Times New Roman" w:cs="Times New Roman"/>
        </w:rPr>
        <w:t xml:space="preserve">7.5. Городская целевая программа «Развитие туризма и отдыха в городе Переславле-Залесском на 2013-2015 годы» </w:t>
      </w:r>
    </w:p>
    <w:p w:rsidR="007944B9" w:rsidRPr="00257F5B" w:rsidRDefault="007944B9" w:rsidP="00761F03">
      <w:pPr>
        <w:pStyle w:val="a0"/>
        <w:rPr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6"/>
        <w:gridCol w:w="6342"/>
      </w:tblGrid>
      <w:tr w:rsidR="007944B9" w:rsidRPr="00373FA9">
        <w:tc>
          <w:tcPr>
            <w:tcW w:w="3227" w:type="dxa"/>
          </w:tcPr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343" w:type="dxa"/>
          </w:tcPr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Городская целевая программа «Развитие туризма и отдыха в городе Переславле-Залесском на 2013-2015 годы»</w:t>
            </w:r>
          </w:p>
        </w:tc>
      </w:tr>
      <w:tr w:rsidR="007944B9" w:rsidRPr="00373FA9">
        <w:tc>
          <w:tcPr>
            <w:tcW w:w="3227" w:type="dxa"/>
          </w:tcPr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 xml:space="preserve">Срок реализации </w:t>
            </w:r>
          </w:p>
        </w:tc>
        <w:tc>
          <w:tcPr>
            <w:tcW w:w="6343" w:type="dxa"/>
          </w:tcPr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2013-2015 годы</w:t>
            </w:r>
          </w:p>
        </w:tc>
      </w:tr>
      <w:tr w:rsidR="007944B9" w:rsidRPr="00373FA9">
        <w:tc>
          <w:tcPr>
            <w:tcW w:w="3227" w:type="dxa"/>
          </w:tcPr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6343" w:type="dxa"/>
          </w:tcPr>
          <w:p w:rsidR="007944B9" w:rsidRPr="00373FA9" w:rsidRDefault="007944B9" w:rsidP="00761F03">
            <w:pPr>
              <w:pStyle w:val="ConsPlusCell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Управление культуры, туризма, молодежи и спорта Администрации г. Переславля-Залесского</w:t>
            </w:r>
          </w:p>
        </w:tc>
      </w:tr>
      <w:tr w:rsidR="007944B9" w:rsidRPr="00373FA9">
        <w:tc>
          <w:tcPr>
            <w:tcW w:w="3227" w:type="dxa"/>
          </w:tcPr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Объемы финансирования</w:t>
            </w:r>
          </w:p>
        </w:tc>
        <w:tc>
          <w:tcPr>
            <w:tcW w:w="6343" w:type="dxa"/>
          </w:tcPr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 xml:space="preserve">7618,3 тыс. руб.: </w:t>
            </w:r>
          </w:p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</w:p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7025,4 тыс. руб. - средства городского бюджета,</w:t>
            </w:r>
          </w:p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 xml:space="preserve"> 592,9 тыс. руб. - средства областного бюджета,</w:t>
            </w:r>
          </w:p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0,0 тыс. руб. - средства федерального бюджета;</w:t>
            </w:r>
          </w:p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0,0 тыс. руб. - средства внебюджетных источников.</w:t>
            </w:r>
          </w:p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</w:p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в том числе по годам:</w:t>
            </w:r>
          </w:p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2014 г. 3628,9 тыс. руб.:</w:t>
            </w:r>
          </w:p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3379,0 тыс. руб. - средства городского бюджета,</w:t>
            </w:r>
          </w:p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249,9 тыс. руб. - средства областного бюджета,</w:t>
            </w:r>
          </w:p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0,0 тыс. руб. - средства федерального бюджета;</w:t>
            </w:r>
          </w:p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0,0 тыс. руб. - средства внебюджетных источников.</w:t>
            </w:r>
          </w:p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</w:p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2015 г. 3989,4 тыс. руб.:</w:t>
            </w:r>
          </w:p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3646,4 тыс. руб. - средства городского бюджета,</w:t>
            </w:r>
          </w:p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343,0 тыс. руб. - средства областного бюджета,</w:t>
            </w:r>
          </w:p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0,0 тыс. руб. - средства федерального бюджета;</w:t>
            </w:r>
          </w:p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0,0 тыс. руб. - средства внебюджетных источников.</w:t>
            </w:r>
          </w:p>
          <w:p w:rsidR="007944B9" w:rsidRPr="00373FA9" w:rsidRDefault="007944B9" w:rsidP="00761F03">
            <w:pPr>
              <w:pStyle w:val="aff5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4B9" w:rsidRPr="00373FA9">
        <w:tc>
          <w:tcPr>
            <w:tcW w:w="3227" w:type="dxa"/>
          </w:tcPr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lastRenderedPageBreak/>
              <w:t>Цели</w:t>
            </w:r>
          </w:p>
        </w:tc>
        <w:tc>
          <w:tcPr>
            <w:tcW w:w="6343" w:type="dxa"/>
          </w:tcPr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Формирование современной конкурентоспособной туристской отрасли города Переславля-Залесского.</w:t>
            </w:r>
          </w:p>
        </w:tc>
      </w:tr>
      <w:tr w:rsidR="007944B9" w:rsidRPr="00373FA9">
        <w:tc>
          <w:tcPr>
            <w:tcW w:w="3227" w:type="dxa"/>
          </w:tcPr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Задача(и)</w:t>
            </w:r>
          </w:p>
        </w:tc>
        <w:tc>
          <w:tcPr>
            <w:tcW w:w="6343" w:type="dxa"/>
          </w:tcPr>
          <w:p w:rsidR="007944B9" w:rsidRPr="00373FA9" w:rsidRDefault="007944B9" w:rsidP="00761F03">
            <w:pPr>
              <w:pStyle w:val="a0"/>
              <w:numPr>
                <w:ilvl w:val="3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 xml:space="preserve">Увеличение численности принимаемых туристов и экскурсантов. </w:t>
            </w:r>
          </w:p>
          <w:p w:rsidR="007944B9" w:rsidRPr="00373FA9" w:rsidRDefault="007944B9" w:rsidP="00761F03">
            <w:pPr>
              <w:pStyle w:val="a0"/>
              <w:numPr>
                <w:ilvl w:val="3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 xml:space="preserve">Увеличение финансовых поступлений от туристской деятельности в экономику города </w:t>
            </w:r>
          </w:p>
          <w:p w:rsidR="007944B9" w:rsidRPr="00373FA9" w:rsidRDefault="007944B9" w:rsidP="00761F03">
            <w:pPr>
              <w:pStyle w:val="a0"/>
              <w:numPr>
                <w:ilvl w:val="3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 xml:space="preserve">Развитие и совершенствование туристской и сопутствующей инфраструктуры. </w:t>
            </w:r>
          </w:p>
          <w:p w:rsidR="007944B9" w:rsidRPr="00373FA9" w:rsidRDefault="007944B9" w:rsidP="00761F03">
            <w:pPr>
              <w:pStyle w:val="a0"/>
              <w:numPr>
                <w:ilvl w:val="3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 xml:space="preserve">Разработка и реализация особо значимых приоритетных инвестиционных проектов в сфере туризма и отдыха. Повышение капитализации инвестиций в сферу туризма и отдыха. </w:t>
            </w:r>
          </w:p>
          <w:p w:rsidR="007944B9" w:rsidRPr="00373FA9" w:rsidRDefault="007944B9" w:rsidP="00761F03">
            <w:pPr>
              <w:pStyle w:val="a0"/>
              <w:numPr>
                <w:ilvl w:val="3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 xml:space="preserve">Создание новых рабочих мест на предприятиях сферы туризма и отдыха. </w:t>
            </w:r>
          </w:p>
          <w:p w:rsidR="007944B9" w:rsidRPr="00373FA9" w:rsidRDefault="007944B9" w:rsidP="00761F03">
            <w:pPr>
              <w:pStyle w:val="a0"/>
              <w:numPr>
                <w:ilvl w:val="3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 xml:space="preserve">Укрепление положительного туристского имиджа города на российском рынке, выход города и продвижение его </w:t>
            </w:r>
            <w:proofErr w:type="spellStart"/>
            <w:r w:rsidRPr="00373FA9">
              <w:rPr>
                <w:rFonts w:ascii="Times New Roman" w:hAnsi="Times New Roman" w:cs="Times New Roman"/>
              </w:rPr>
              <w:t>турресурсов</w:t>
            </w:r>
            <w:proofErr w:type="spellEnd"/>
            <w:r w:rsidRPr="00373FA9">
              <w:rPr>
                <w:rFonts w:ascii="Times New Roman" w:hAnsi="Times New Roman" w:cs="Times New Roman"/>
              </w:rPr>
              <w:t xml:space="preserve"> на международном уровне. </w:t>
            </w:r>
          </w:p>
          <w:p w:rsidR="007944B9" w:rsidRPr="00373FA9" w:rsidRDefault="007944B9" w:rsidP="00761F03">
            <w:pPr>
              <w:pStyle w:val="a0"/>
              <w:numPr>
                <w:ilvl w:val="3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 xml:space="preserve">Развитие перспективных видов туризма. Создание новых конкурентоспособных турпродуктов, формирование туристских брендов. </w:t>
            </w:r>
          </w:p>
          <w:p w:rsidR="007944B9" w:rsidRPr="00373FA9" w:rsidRDefault="007944B9" w:rsidP="00761F03">
            <w:pPr>
              <w:pStyle w:val="a0"/>
              <w:numPr>
                <w:ilvl w:val="3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 xml:space="preserve">Повышение доходности и рентабельности услуг, предоставляемых гостям города. </w:t>
            </w:r>
          </w:p>
          <w:p w:rsidR="007944B9" w:rsidRPr="00373FA9" w:rsidRDefault="007944B9" w:rsidP="00761F03">
            <w:pPr>
              <w:pStyle w:val="a0"/>
              <w:numPr>
                <w:ilvl w:val="3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Создание комфортной информационной среды и обеспечение безопасных условий пребывания туристов и экскурсантов.</w:t>
            </w:r>
          </w:p>
        </w:tc>
      </w:tr>
      <w:tr w:rsidR="007944B9" w:rsidRPr="00373FA9">
        <w:tc>
          <w:tcPr>
            <w:tcW w:w="3227" w:type="dxa"/>
          </w:tcPr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6343" w:type="dxa"/>
          </w:tcPr>
          <w:p w:rsidR="007944B9" w:rsidRPr="00373FA9" w:rsidRDefault="007944B9" w:rsidP="00761F03">
            <w:pPr>
              <w:pStyle w:val="a0"/>
              <w:ind w:left="35" w:right="415" w:hanging="24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Численность принятых туристов и экскурсантов;</w:t>
            </w:r>
          </w:p>
          <w:p w:rsidR="007944B9" w:rsidRPr="00373FA9" w:rsidRDefault="007944B9" w:rsidP="00761F03">
            <w:pPr>
              <w:pStyle w:val="a0"/>
              <w:ind w:left="35" w:right="415" w:hanging="24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Численность российских и иностранных туристов и экскурсантов;</w:t>
            </w:r>
          </w:p>
          <w:p w:rsidR="007944B9" w:rsidRPr="00373FA9" w:rsidRDefault="007944B9" w:rsidP="00761F03">
            <w:pPr>
              <w:pStyle w:val="a0"/>
              <w:ind w:left="35" w:right="415" w:hanging="24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Количество туристов и экскурсантов на 1 жителя города;</w:t>
            </w:r>
          </w:p>
          <w:p w:rsidR="007944B9" w:rsidRPr="00373FA9" w:rsidRDefault="007944B9" w:rsidP="00761F03">
            <w:pPr>
              <w:pStyle w:val="a0"/>
              <w:ind w:left="35" w:right="415" w:hanging="24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Количество средств размещения;</w:t>
            </w:r>
          </w:p>
          <w:p w:rsidR="007944B9" w:rsidRPr="00373FA9" w:rsidRDefault="007944B9" w:rsidP="00761F03">
            <w:pPr>
              <w:pStyle w:val="a0"/>
              <w:ind w:left="35" w:right="415" w:hanging="24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 xml:space="preserve">Число жителей города занятых в сфере туризма и отдыха; </w:t>
            </w:r>
          </w:p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Объем произведенных услуг городскими предприятиями сферы туризма и отдыха.</w:t>
            </w:r>
          </w:p>
        </w:tc>
      </w:tr>
      <w:tr w:rsidR="007944B9" w:rsidRPr="00373FA9">
        <w:tc>
          <w:tcPr>
            <w:tcW w:w="3227" w:type="dxa"/>
          </w:tcPr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 xml:space="preserve">Муниципальный правовой акт, утвердивший </w:t>
            </w:r>
            <w:r w:rsidRPr="00373FA9">
              <w:rPr>
                <w:rFonts w:ascii="Times New Roman" w:hAnsi="Times New Roman" w:cs="Times New Roman"/>
              </w:rPr>
              <w:lastRenderedPageBreak/>
              <w:t>подпрограмму</w:t>
            </w:r>
          </w:p>
        </w:tc>
        <w:tc>
          <w:tcPr>
            <w:tcW w:w="6343" w:type="dxa"/>
          </w:tcPr>
          <w:p w:rsidR="007944B9" w:rsidRPr="00373FA9" w:rsidRDefault="007944B9" w:rsidP="00761F03">
            <w:pPr>
              <w:pStyle w:val="a0"/>
              <w:rPr>
                <w:rFonts w:ascii="Times New Roman" w:hAnsi="Times New Roman" w:cs="Times New Roman"/>
                <w:i/>
                <w:iCs/>
              </w:rPr>
            </w:pPr>
            <w:r w:rsidRPr="00373FA9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  <w:lastRenderedPageBreak/>
              <w:t xml:space="preserve">Постановление Администрации г. Переславля-Залесского от 15.08.2012№ 1120«Об утверждении городской целевой </w:t>
            </w:r>
            <w:r w:rsidRPr="00373FA9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  <w:lastRenderedPageBreak/>
              <w:t>программы «Развитие туризма и отдыха в городе Переславле-Залесском» на 2013-2015 гг.».</w:t>
            </w:r>
          </w:p>
        </w:tc>
      </w:tr>
    </w:tbl>
    <w:p w:rsidR="007944B9" w:rsidRDefault="007944B9" w:rsidP="00761F03">
      <w:pPr>
        <w:pStyle w:val="a0"/>
        <w:rPr>
          <w:color w:val="FF0000"/>
          <w:sz w:val="26"/>
          <w:szCs w:val="26"/>
        </w:rPr>
      </w:pPr>
    </w:p>
    <w:p w:rsidR="007944B9" w:rsidRPr="00AE0E4E" w:rsidRDefault="007944B9" w:rsidP="00761F03">
      <w:pPr>
        <w:pStyle w:val="a0"/>
        <w:rPr>
          <w:rFonts w:ascii="Times New Roman" w:hAnsi="Times New Roman" w:cs="Times New Roman"/>
        </w:rPr>
      </w:pPr>
      <w:r w:rsidRPr="00AE0E4E">
        <w:rPr>
          <w:rFonts w:ascii="Times New Roman" w:hAnsi="Times New Roman" w:cs="Times New Roman"/>
        </w:rPr>
        <w:t>7.6. Городская целевая программа «Развитие туризма и отдыха в городе Переславле-Залесском на 2016-2018 годы»</w:t>
      </w:r>
    </w:p>
    <w:p w:rsidR="007944B9" w:rsidRPr="006D6828" w:rsidRDefault="007944B9" w:rsidP="00761F03">
      <w:pPr>
        <w:pStyle w:val="a0"/>
        <w:rPr>
          <w:color w:val="FF0000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6"/>
        <w:gridCol w:w="6342"/>
      </w:tblGrid>
      <w:tr w:rsidR="007944B9" w:rsidRPr="00AE0E4E">
        <w:tc>
          <w:tcPr>
            <w:tcW w:w="3227" w:type="dxa"/>
          </w:tcPr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343" w:type="dxa"/>
          </w:tcPr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Городская целевая программа «Развитие туризма и отдыха в городе Переславле-Залесском на 2016-2018 годы»</w:t>
            </w:r>
          </w:p>
        </w:tc>
      </w:tr>
      <w:tr w:rsidR="007944B9" w:rsidRPr="00AE0E4E">
        <w:tc>
          <w:tcPr>
            <w:tcW w:w="3227" w:type="dxa"/>
          </w:tcPr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 xml:space="preserve">Срок реализации </w:t>
            </w:r>
          </w:p>
        </w:tc>
        <w:tc>
          <w:tcPr>
            <w:tcW w:w="6343" w:type="dxa"/>
          </w:tcPr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2016-2018 годы</w:t>
            </w:r>
          </w:p>
        </w:tc>
      </w:tr>
      <w:tr w:rsidR="007944B9" w:rsidRPr="00AE0E4E">
        <w:tc>
          <w:tcPr>
            <w:tcW w:w="3227" w:type="dxa"/>
          </w:tcPr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6343" w:type="dxa"/>
          </w:tcPr>
          <w:p w:rsidR="007944B9" w:rsidRPr="00AE0E4E" w:rsidRDefault="007944B9" w:rsidP="00761F03">
            <w:pPr>
              <w:pStyle w:val="ConsPlusCell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Управление культуры, туризма, молодежи и спорта Администрации г. Переславля-Залесского</w:t>
            </w:r>
          </w:p>
        </w:tc>
      </w:tr>
      <w:tr w:rsidR="007944B9" w:rsidRPr="00AE0E4E">
        <w:tc>
          <w:tcPr>
            <w:tcW w:w="3227" w:type="dxa"/>
          </w:tcPr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Объемы финансирования</w:t>
            </w:r>
          </w:p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</w:p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</w:p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</w:p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</w:p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</w:p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</w:p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</w:p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6343" w:type="dxa"/>
          </w:tcPr>
          <w:p w:rsidR="007944B9" w:rsidRPr="001500C9" w:rsidRDefault="007944B9" w:rsidP="00761F03">
            <w:pPr>
              <w:pStyle w:val="a0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8712,8 тыс. руб.:</w:t>
            </w:r>
          </w:p>
          <w:p w:rsidR="007944B9" w:rsidRPr="001500C9" w:rsidRDefault="007944B9" w:rsidP="00761F03">
            <w:pPr>
              <w:pStyle w:val="a0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8076,8 тыс. руб. - средства городского бюджета,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636,0 тыс. руб. - средства областного бюджета,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0,0 тыс. руб. - средства федерального бюджета;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0,0 тыс. руб. - средства внебюджетных источников.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в том числе по годам: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2016 г. 3333,8 тыс. руб.: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2990,8 тыс. руб. - средства городского бюджета,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343,0 тыс. руб. - средства областного бюджета,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0,0 тыс. руб. - средства федерального бюджета;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0,0 тыс. руб. - средства внебюджетных источников.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2017 г.  2716,4 тыс. руб.: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2569,9 тыс. руб. - средства городского бюджета,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146,5 тыс. руб. - средства областного бюджета,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0,0 тыс. руб. - средства федерального бюджета;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0,0 тыс. руб. - средства внебюджетных источников.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2018 г. 2662,6 тыс. руб.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2516,1 тыс. руб. - средства городского бюджета,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146,5 тыс. руб. - средства областного бюджета,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0,0 тыс. руб. - средства федерального бюджета;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1500C9">
              <w:rPr>
                <w:rFonts w:ascii="Times New Roman" w:hAnsi="Times New Roman" w:cs="Times New Roman"/>
              </w:rPr>
              <w:t>0,0 тыс. руб. - средства внебюджетных источников.</w:t>
            </w:r>
          </w:p>
          <w:p w:rsidR="007944B9" w:rsidRPr="001500C9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7944B9" w:rsidRPr="00AE0E4E">
        <w:tc>
          <w:tcPr>
            <w:tcW w:w="3227" w:type="dxa"/>
          </w:tcPr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6343" w:type="dxa"/>
          </w:tcPr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Превращение города Переславля-Залесского в культурный центр «Золотого кольца России» и повышение уровня обслуживания гостей города.</w:t>
            </w:r>
          </w:p>
        </w:tc>
      </w:tr>
      <w:tr w:rsidR="007944B9" w:rsidRPr="00AE0E4E">
        <w:tc>
          <w:tcPr>
            <w:tcW w:w="3227" w:type="dxa"/>
          </w:tcPr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Задача(и)</w:t>
            </w:r>
          </w:p>
        </w:tc>
        <w:tc>
          <w:tcPr>
            <w:tcW w:w="6343" w:type="dxa"/>
          </w:tcPr>
          <w:p w:rsidR="007944B9" w:rsidRPr="00AE0E4E" w:rsidRDefault="007944B9" w:rsidP="00761F03">
            <w:pPr>
              <w:pStyle w:val="a0"/>
              <w:ind w:left="35" w:right="114" w:hanging="3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1. Укрепление положительного туристского имиджа города на российском рынке и международном уровне.</w:t>
            </w:r>
          </w:p>
          <w:p w:rsidR="007944B9" w:rsidRPr="00AE0E4E" w:rsidRDefault="007944B9" w:rsidP="00761F03">
            <w:pPr>
              <w:pStyle w:val="a0"/>
              <w:ind w:left="35" w:right="114" w:hanging="3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2. Развитие и совершенствование туристской и сопутствующей инфраструктуры.</w:t>
            </w:r>
          </w:p>
          <w:p w:rsidR="007944B9" w:rsidRPr="00AE0E4E" w:rsidRDefault="007944B9" w:rsidP="00761F03">
            <w:pPr>
              <w:pStyle w:val="a0"/>
              <w:ind w:left="35" w:right="114" w:hanging="3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3. Развитие перспективных видов туризма. Создание новых конкурентоспособных турпродуктов, формирование туристских брендов.</w:t>
            </w:r>
          </w:p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4.Создание комфортной информационной среды и обеспечение безопасных условий пребывания туристов и экскурсантов.</w:t>
            </w:r>
          </w:p>
        </w:tc>
      </w:tr>
      <w:tr w:rsidR="007944B9" w:rsidRPr="00AE0E4E">
        <w:tc>
          <w:tcPr>
            <w:tcW w:w="3227" w:type="dxa"/>
          </w:tcPr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6343" w:type="dxa"/>
          </w:tcPr>
          <w:p w:rsidR="007944B9" w:rsidRPr="00AE0E4E" w:rsidRDefault="007944B9" w:rsidP="00761F03">
            <w:pPr>
              <w:pStyle w:val="a0"/>
              <w:ind w:left="35" w:right="415" w:hanging="2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Численность принятых туристов и экскурсантов;</w:t>
            </w:r>
          </w:p>
          <w:p w:rsidR="007944B9" w:rsidRPr="00AE0E4E" w:rsidRDefault="007944B9" w:rsidP="00761F03">
            <w:pPr>
              <w:pStyle w:val="a0"/>
              <w:ind w:left="35" w:right="415" w:hanging="2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lastRenderedPageBreak/>
              <w:t>Количество средств размещения;</w:t>
            </w:r>
          </w:p>
          <w:p w:rsidR="007944B9" w:rsidRPr="00AE0E4E" w:rsidRDefault="007944B9" w:rsidP="00761F03">
            <w:pPr>
              <w:pStyle w:val="a0"/>
              <w:ind w:left="35" w:right="415" w:hanging="2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организациями сферы туризма;</w:t>
            </w:r>
          </w:p>
          <w:p w:rsidR="007944B9" w:rsidRPr="00AE0E4E" w:rsidRDefault="007944B9" w:rsidP="00761F03">
            <w:pPr>
              <w:pStyle w:val="a0"/>
              <w:ind w:left="35" w:right="415" w:hanging="2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Численность туристов и экскурсантов на 1 жителя города;</w:t>
            </w:r>
          </w:p>
          <w:p w:rsidR="007944B9" w:rsidRPr="00AE0E4E" w:rsidRDefault="007944B9" w:rsidP="00761F03">
            <w:pPr>
              <w:pStyle w:val="a0"/>
              <w:ind w:left="35" w:right="415" w:hanging="2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Доля занятых в сфере туризма и отдыха в общей численности занятых в экономике города;</w:t>
            </w:r>
          </w:p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Количество объектов туристской навигации.</w:t>
            </w:r>
          </w:p>
        </w:tc>
      </w:tr>
      <w:tr w:rsidR="007944B9" w:rsidRPr="00AE0E4E">
        <w:tc>
          <w:tcPr>
            <w:tcW w:w="3227" w:type="dxa"/>
          </w:tcPr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lastRenderedPageBreak/>
              <w:t>Муниципальный правовой акт, утвердивший подпрограмму</w:t>
            </w:r>
          </w:p>
        </w:tc>
        <w:tc>
          <w:tcPr>
            <w:tcW w:w="6343" w:type="dxa"/>
          </w:tcPr>
          <w:p w:rsidR="007944B9" w:rsidRPr="00AE0E4E" w:rsidRDefault="007944B9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  <w:t xml:space="preserve">Постановление Администрации г. Переславля-Залесского от 29.02.2016 № ПОС.03-0220/16 </w:t>
            </w:r>
            <w:r w:rsidRPr="00AE0E4E">
              <w:rPr>
                <w:rFonts w:ascii="Times New Roman" w:hAnsi="Times New Roman" w:cs="Times New Roman"/>
              </w:rPr>
              <w:t>«Об утверждении городской целевой программы «Развитие туризма и отдыха в городе Переславле-Залесском на 2016-2018 годы»</w:t>
            </w:r>
          </w:p>
        </w:tc>
      </w:tr>
    </w:tbl>
    <w:p w:rsidR="007944B9" w:rsidRPr="00257F5B" w:rsidRDefault="007944B9" w:rsidP="00761F03">
      <w:pPr>
        <w:pStyle w:val="af4"/>
        <w:rPr>
          <w:sz w:val="26"/>
          <w:szCs w:val="26"/>
        </w:rPr>
      </w:pPr>
    </w:p>
    <w:sectPr w:rsidR="007944B9" w:rsidRPr="00257F5B" w:rsidSect="009F4645">
      <w:footerReference w:type="default" r:id="rId8"/>
      <w:pgSz w:w="11906" w:h="16838"/>
      <w:pgMar w:top="1134" w:right="851" w:bottom="1134" w:left="1701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351" w:rsidRDefault="00D84351">
      <w:pPr>
        <w:spacing w:after="0" w:line="240" w:lineRule="auto"/>
      </w:pPr>
      <w:r>
        <w:separator/>
      </w:r>
    </w:p>
  </w:endnote>
  <w:endnote w:type="continuationSeparator" w:id="0">
    <w:p w:rsidR="00D84351" w:rsidRDefault="00D8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A73" w:rsidRDefault="007F0A73">
    <w:pPr>
      <w:pStyle w:val="afd"/>
    </w:pPr>
  </w:p>
  <w:p w:rsidR="007F0A73" w:rsidRDefault="007F0A73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351" w:rsidRDefault="00D84351">
      <w:pPr>
        <w:spacing w:after="0" w:line="240" w:lineRule="auto"/>
      </w:pPr>
      <w:r>
        <w:separator/>
      </w:r>
    </w:p>
  </w:footnote>
  <w:footnote w:type="continuationSeparator" w:id="0">
    <w:p w:rsidR="00D84351" w:rsidRDefault="00D84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9"/>
      <w:numFmt w:val="decimal"/>
      <w:lvlText w:val=""/>
      <w:lvlJc w:val="left"/>
      <w:pPr>
        <w:ind w:left="720" w:hanging="360"/>
      </w:pPr>
      <w:rPr>
        <w:rFonts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6">
    <w:nsid w:val="466376F5"/>
    <w:multiLevelType w:val="hybridMultilevel"/>
    <w:tmpl w:val="B71652E2"/>
    <w:lvl w:ilvl="0" w:tplc="3ABA5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7443A2"/>
    <w:multiLevelType w:val="hybridMultilevel"/>
    <w:tmpl w:val="C1685A62"/>
    <w:lvl w:ilvl="0" w:tplc="938CEBD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D47"/>
    <w:rsid w:val="00025028"/>
    <w:rsid w:val="00036310"/>
    <w:rsid w:val="000368F0"/>
    <w:rsid w:val="00045D12"/>
    <w:rsid w:val="00053245"/>
    <w:rsid w:val="00081537"/>
    <w:rsid w:val="000978EE"/>
    <w:rsid w:val="000A0C58"/>
    <w:rsid w:val="000C770A"/>
    <w:rsid w:val="00100562"/>
    <w:rsid w:val="00100605"/>
    <w:rsid w:val="001500C9"/>
    <w:rsid w:val="00160122"/>
    <w:rsid w:val="0016146F"/>
    <w:rsid w:val="00163D0E"/>
    <w:rsid w:val="00164F34"/>
    <w:rsid w:val="00181208"/>
    <w:rsid w:val="00181954"/>
    <w:rsid w:val="00192FA9"/>
    <w:rsid w:val="0019344F"/>
    <w:rsid w:val="00196138"/>
    <w:rsid w:val="001A5C17"/>
    <w:rsid w:val="001E5D47"/>
    <w:rsid w:val="00250DE7"/>
    <w:rsid w:val="00255DDC"/>
    <w:rsid w:val="00257F5B"/>
    <w:rsid w:val="00277D48"/>
    <w:rsid w:val="00291F91"/>
    <w:rsid w:val="002B490F"/>
    <w:rsid w:val="002E01D8"/>
    <w:rsid w:val="002F1992"/>
    <w:rsid w:val="002F39D2"/>
    <w:rsid w:val="00302B40"/>
    <w:rsid w:val="003249FD"/>
    <w:rsid w:val="0033680B"/>
    <w:rsid w:val="00373FA9"/>
    <w:rsid w:val="003A0386"/>
    <w:rsid w:val="003A48EE"/>
    <w:rsid w:val="003F1AAD"/>
    <w:rsid w:val="003F5756"/>
    <w:rsid w:val="004022C8"/>
    <w:rsid w:val="004415D8"/>
    <w:rsid w:val="004608C3"/>
    <w:rsid w:val="00466134"/>
    <w:rsid w:val="00470BD4"/>
    <w:rsid w:val="00475592"/>
    <w:rsid w:val="00490CBB"/>
    <w:rsid w:val="00490E9E"/>
    <w:rsid w:val="00497901"/>
    <w:rsid w:val="004A40DB"/>
    <w:rsid w:val="004A72A4"/>
    <w:rsid w:val="00500324"/>
    <w:rsid w:val="00521A2A"/>
    <w:rsid w:val="00524F52"/>
    <w:rsid w:val="00546EE8"/>
    <w:rsid w:val="00551A31"/>
    <w:rsid w:val="005778F7"/>
    <w:rsid w:val="00581D4D"/>
    <w:rsid w:val="00602B6E"/>
    <w:rsid w:val="006270B9"/>
    <w:rsid w:val="00642CDF"/>
    <w:rsid w:val="00656E81"/>
    <w:rsid w:val="006603E6"/>
    <w:rsid w:val="00674005"/>
    <w:rsid w:val="0069016E"/>
    <w:rsid w:val="006A31C3"/>
    <w:rsid w:val="006C052E"/>
    <w:rsid w:val="006C1474"/>
    <w:rsid w:val="006D38EA"/>
    <w:rsid w:val="006D6828"/>
    <w:rsid w:val="006F213B"/>
    <w:rsid w:val="006F3F3D"/>
    <w:rsid w:val="006F4E8A"/>
    <w:rsid w:val="006F7777"/>
    <w:rsid w:val="007246FA"/>
    <w:rsid w:val="00734FAF"/>
    <w:rsid w:val="00737823"/>
    <w:rsid w:val="00761F03"/>
    <w:rsid w:val="007621E4"/>
    <w:rsid w:val="00777154"/>
    <w:rsid w:val="007944B9"/>
    <w:rsid w:val="007C435D"/>
    <w:rsid w:val="007C5F0E"/>
    <w:rsid w:val="007C605D"/>
    <w:rsid w:val="007E2A6F"/>
    <w:rsid w:val="007F0A73"/>
    <w:rsid w:val="00815047"/>
    <w:rsid w:val="00815F2B"/>
    <w:rsid w:val="00827FC0"/>
    <w:rsid w:val="0083102D"/>
    <w:rsid w:val="00847D95"/>
    <w:rsid w:val="00847F74"/>
    <w:rsid w:val="00871D17"/>
    <w:rsid w:val="008A32AC"/>
    <w:rsid w:val="008A4D46"/>
    <w:rsid w:val="008B41C8"/>
    <w:rsid w:val="008B51FD"/>
    <w:rsid w:val="008B59FC"/>
    <w:rsid w:val="008C610E"/>
    <w:rsid w:val="008D12C5"/>
    <w:rsid w:val="008D1DA3"/>
    <w:rsid w:val="008E4C69"/>
    <w:rsid w:val="009224DA"/>
    <w:rsid w:val="009266B4"/>
    <w:rsid w:val="00932975"/>
    <w:rsid w:val="00944A9E"/>
    <w:rsid w:val="00963DF7"/>
    <w:rsid w:val="00975EC8"/>
    <w:rsid w:val="00976763"/>
    <w:rsid w:val="00985467"/>
    <w:rsid w:val="009A2914"/>
    <w:rsid w:val="009B5F9B"/>
    <w:rsid w:val="009D00E4"/>
    <w:rsid w:val="009D5B0F"/>
    <w:rsid w:val="009F4645"/>
    <w:rsid w:val="00A023DA"/>
    <w:rsid w:val="00A06691"/>
    <w:rsid w:val="00A41430"/>
    <w:rsid w:val="00A53B1B"/>
    <w:rsid w:val="00A54F6B"/>
    <w:rsid w:val="00A6477C"/>
    <w:rsid w:val="00A73CD3"/>
    <w:rsid w:val="00AE0E4E"/>
    <w:rsid w:val="00AE66E2"/>
    <w:rsid w:val="00B01D9E"/>
    <w:rsid w:val="00B03AD4"/>
    <w:rsid w:val="00B054DE"/>
    <w:rsid w:val="00B123F1"/>
    <w:rsid w:val="00B14494"/>
    <w:rsid w:val="00B2419A"/>
    <w:rsid w:val="00B33F40"/>
    <w:rsid w:val="00B40382"/>
    <w:rsid w:val="00B57851"/>
    <w:rsid w:val="00B61361"/>
    <w:rsid w:val="00B75A4B"/>
    <w:rsid w:val="00B77147"/>
    <w:rsid w:val="00BD009B"/>
    <w:rsid w:val="00BD0E29"/>
    <w:rsid w:val="00BE34B8"/>
    <w:rsid w:val="00BF284A"/>
    <w:rsid w:val="00C0019E"/>
    <w:rsid w:val="00C0492F"/>
    <w:rsid w:val="00C219DC"/>
    <w:rsid w:val="00C26294"/>
    <w:rsid w:val="00C43D57"/>
    <w:rsid w:val="00C63326"/>
    <w:rsid w:val="00C70768"/>
    <w:rsid w:val="00C74441"/>
    <w:rsid w:val="00C85678"/>
    <w:rsid w:val="00C96D85"/>
    <w:rsid w:val="00CA0BC6"/>
    <w:rsid w:val="00CD2D7C"/>
    <w:rsid w:val="00CE74D5"/>
    <w:rsid w:val="00D42C92"/>
    <w:rsid w:val="00D542DF"/>
    <w:rsid w:val="00D60BFA"/>
    <w:rsid w:val="00D84351"/>
    <w:rsid w:val="00D9028E"/>
    <w:rsid w:val="00DA5AC4"/>
    <w:rsid w:val="00DB4D0E"/>
    <w:rsid w:val="00DC6E83"/>
    <w:rsid w:val="00DD6DF3"/>
    <w:rsid w:val="00DE1BE5"/>
    <w:rsid w:val="00E17969"/>
    <w:rsid w:val="00E2558B"/>
    <w:rsid w:val="00E36B3E"/>
    <w:rsid w:val="00E4054E"/>
    <w:rsid w:val="00E80DA4"/>
    <w:rsid w:val="00EA13B5"/>
    <w:rsid w:val="00EA7F8D"/>
    <w:rsid w:val="00EB1F1D"/>
    <w:rsid w:val="00EC360B"/>
    <w:rsid w:val="00ED4292"/>
    <w:rsid w:val="00EF1966"/>
    <w:rsid w:val="00F02A66"/>
    <w:rsid w:val="00F054BA"/>
    <w:rsid w:val="00F07891"/>
    <w:rsid w:val="00F07CA6"/>
    <w:rsid w:val="00F31048"/>
    <w:rsid w:val="00F36444"/>
    <w:rsid w:val="00F517EB"/>
    <w:rsid w:val="00F66450"/>
    <w:rsid w:val="00F7008C"/>
    <w:rsid w:val="00FA1A9D"/>
    <w:rsid w:val="00FC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F464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9F4645"/>
    <w:pPr>
      <w:keepNext/>
      <w:keepLines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0"/>
    <w:next w:val="a0"/>
    <w:link w:val="20"/>
    <w:uiPriority w:val="99"/>
    <w:qFormat/>
    <w:rsid w:val="009F4645"/>
    <w:pPr>
      <w:keepNext/>
      <w:keepLines/>
      <w:numPr>
        <w:ilvl w:val="1"/>
      </w:numPr>
      <w:spacing w:before="20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464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F4645"/>
    <w:rPr>
      <w:rFonts w:ascii="Cambria" w:hAnsi="Cambria" w:cs="Cambria"/>
      <w:b/>
      <w:bCs/>
      <w:i/>
      <w:iCs/>
      <w:sz w:val="28"/>
      <w:szCs w:val="28"/>
    </w:rPr>
  </w:style>
  <w:style w:type="paragraph" w:customStyle="1" w:styleId="a0">
    <w:name w:val="拎珙恹_"/>
    <w:uiPriority w:val="99"/>
    <w:rsid w:val="009F4645"/>
    <w:pPr>
      <w:widowControl w:val="0"/>
      <w:autoSpaceDN w:val="0"/>
      <w:adjustRightInd w:val="0"/>
    </w:pPr>
    <w:rPr>
      <w:rFonts w:cs="Calibri"/>
      <w:sz w:val="24"/>
      <w:szCs w:val="24"/>
    </w:rPr>
  </w:style>
  <w:style w:type="character" w:customStyle="1" w:styleId="RTFNum21">
    <w:name w:val="RTF_Num 2 1"/>
    <w:uiPriority w:val="99"/>
    <w:rsid w:val="009F4645"/>
    <w:rPr>
      <w:rFonts w:eastAsia="Times New Roman"/>
      <w:sz w:val="18"/>
      <w:szCs w:val="18"/>
    </w:rPr>
  </w:style>
  <w:style w:type="character" w:customStyle="1" w:styleId="RTFNum213">
    <w:name w:val="RTF_Num 2 13"/>
    <w:uiPriority w:val="99"/>
    <w:rsid w:val="009F4645"/>
    <w:rPr>
      <w:rFonts w:eastAsia="Times New Roman"/>
    </w:rPr>
  </w:style>
  <w:style w:type="character" w:customStyle="1" w:styleId="RTFNum212">
    <w:name w:val="RTF_Num 2 12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211">
    <w:name w:val="RTF_Num 2 11"/>
    <w:uiPriority w:val="99"/>
    <w:rsid w:val="009F4645"/>
    <w:rPr>
      <w:rFonts w:eastAsia="Times New Roman"/>
    </w:rPr>
  </w:style>
  <w:style w:type="character" w:customStyle="1" w:styleId="RTFNum22">
    <w:name w:val="RTF_Num 2 2"/>
    <w:uiPriority w:val="99"/>
    <w:rsid w:val="009F4645"/>
    <w:rPr>
      <w:rFonts w:eastAsia="Times New Roman"/>
    </w:rPr>
  </w:style>
  <w:style w:type="character" w:customStyle="1" w:styleId="RTFNum23">
    <w:name w:val="RTF_Num 2 3"/>
    <w:uiPriority w:val="99"/>
    <w:rsid w:val="009F4645"/>
    <w:rPr>
      <w:rFonts w:eastAsia="Times New Roman"/>
    </w:rPr>
  </w:style>
  <w:style w:type="character" w:customStyle="1" w:styleId="RTFNum24">
    <w:name w:val="RTF_Num 2 4"/>
    <w:uiPriority w:val="99"/>
    <w:rsid w:val="009F4645"/>
    <w:rPr>
      <w:rFonts w:eastAsia="Times New Roman"/>
    </w:rPr>
  </w:style>
  <w:style w:type="character" w:customStyle="1" w:styleId="RTFNum25">
    <w:name w:val="RTF_Num 2 5"/>
    <w:uiPriority w:val="99"/>
    <w:rsid w:val="009F4645"/>
    <w:rPr>
      <w:rFonts w:eastAsia="Times New Roman"/>
    </w:rPr>
  </w:style>
  <w:style w:type="character" w:customStyle="1" w:styleId="RTFNum26">
    <w:name w:val="RTF_Num 2 6"/>
    <w:uiPriority w:val="99"/>
    <w:rsid w:val="009F4645"/>
    <w:rPr>
      <w:rFonts w:eastAsia="Times New Roman"/>
    </w:rPr>
  </w:style>
  <w:style w:type="character" w:customStyle="1" w:styleId="RTFNum27">
    <w:name w:val="RTF_Num 2 7"/>
    <w:uiPriority w:val="99"/>
    <w:rsid w:val="009F4645"/>
    <w:rPr>
      <w:rFonts w:eastAsia="Times New Roman"/>
    </w:rPr>
  </w:style>
  <w:style w:type="character" w:customStyle="1" w:styleId="RTFNum28">
    <w:name w:val="RTF_Num 2 8"/>
    <w:uiPriority w:val="99"/>
    <w:rsid w:val="009F4645"/>
    <w:rPr>
      <w:rFonts w:eastAsia="Times New Roman"/>
    </w:rPr>
  </w:style>
  <w:style w:type="character" w:customStyle="1" w:styleId="RTFNum29">
    <w:name w:val="RTF_Num 2 9"/>
    <w:uiPriority w:val="99"/>
    <w:rsid w:val="009F4645"/>
    <w:rPr>
      <w:rFonts w:eastAsia="Times New Roman"/>
    </w:rPr>
  </w:style>
  <w:style w:type="character" w:customStyle="1" w:styleId="RTFNum31">
    <w:name w:val="RTF_Num 3 1"/>
    <w:uiPriority w:val="99"/>
    <w:rsid w:val="009F4645"/>
    <w:rPr>
      <w:rFonts w:ascii="Symbol" w:hAnsi="Symbol" w:cs="Symbol"/>
    </w:rPr>
  </w:style>
  <w:style w:type="character" w:customStyle="1" w:styleId="RTFNum32">
    <w:name w:val="RTF_Num 3 2"/>
    <w:uiPriority w:val="99"/>
    <w:rsid w:val="009F4645"/>
    <w:rPr>
      <w:rFonts w:ascii="Courier New" w:hAnsi="Courier New" w:cs="Courier New"/>
    </w:rPr>
  </w:style>
  <w:style w:type="character" w:customStyle="1" w:styleId="RTFNum33">
    <w:name w:val="RTF_Num 3 3"/>
    <w:uiPriority w:val="99"/>
    <w:rsid w:val="009F4645"/>
    <w:rPr>
      <w:rFonts w:ascii="Wingdings" w:hAnsi="Wingdings" w:cs="Wingdings"/>
    </w:rPr>
  </w:style>
  <w:style w:type="character" w:customStyle="1" w:styleId="RTFNum34">
    <w:name w:val="RTF_Num 3 4"/>
    <w:uiPriority w:val="99"/>
    <w:rsid w:val="009F4645"/>
    <w:rPr>
      <w:rFonts w:ascii="Symbol" w:hAnsi="Symbol" w:cs="Symbol"/>
    </w:rPr>
  </w:style>
  <w:style w:type="character" w:customStyle="1" w:styleId="RTFNum35">
    <w:name w:val="RTF_Num 3 5"/>
    <w:uiPriority w:val="99"/>
    <w:rsid w:val="009F4645"/>
    <w:rPr>
      <w:rFonts w:ascii="Courier New" w:hAnsi="Courier New" w:cs="Courier New"/>
    </w:rPr>
  </w:style>
  <w:style w:type="character" w:customStyle="1" w:styleId="RTFNum36">
    <w:name w:val="RTF_Num 3 6"/>
    <w:uiPriority w:val="99"/>
    <w:rsid w:val="009F4645"/>
    <w:rPr>
      <w:rFonts w:ascii="Wingdings" w:hAnsi="Wingdings" w:cs="Wingdings"/>
    </w:rPr>
  </w:style>
  <w:style w:type="character" w:customStyle="1" w:styleId="RTFNum37">
    <w:name w:val="RTF_Num 3 7"/>
    <w:uiPriority w:val="99"/>
    <w:rsid w:val="009F4645"/>
    <w:rPr>
      <w:rFonts w:ascii="Symbol" w:hAnsi="Symbol" w:cs="Symbol"/>
    </w:rPr>
  </w:style>
  <w:style w:type="character" w:customStyle="1" w:styleId="RTFNum38">
    <w:name w:val="RTF_Num 3 8"/>
    <w:uiPriority w:val="99"/>
    <w:rsid w:val="009F4645"/>
    <w:rPr>
      <w:rFonts w:ascii="Courier New" w:hAnsi="Courier New" w:cs="Courier New"/>
    </w:rPr>
  </w:style>
  <w:style w:type="character" w:customStyle="1" w:styleId="RTFNum39">
    <w:name w:val="RTF_Num 3 9"/>
    <w:uiPriority w:val="99"/>
    <w:rsid w:val="009F4645"/>
    <w:rPr>
      <w:rFonts w:ascii="Wingdings" w:hAnsi="Wingdings" w:cs="Wingdings"/>
    </w:rPr>
  </w:style>
  <w:style w:type="character" w:customStyle="1" w:styleId="RTFNum41">
    <w:name w:val="RTF_Num 4 1"/>
    <w:uiPriority w:val="99"/>
    <w:rsid w:val="009F4645"/>
    <w:rPr>
      <w:rFonts w:eastAsia="Times New Roman"/>
    </w:rPr>
  </w:style>
  <w:style w:type="character" w:customStyle="1" w:styleId="RTFNum42">
    <w:name w:val="RTF_Num 4 2"/>
    <w:uiPriority w:val="99"/>
    <w:rsid w:val="009F4645"/>
    <w:rPr>
      <w:rFonts w:eastAsia="Times New Roman"/>
    </w:rPr>
  </w:style>
  <w:style w:type="character" w:customStyle="1" w:styleId="RTFNum43">
    <w:name w:val="RTF_Num 4 3"/>
    <w:uiPriority w:val="99"/>
    <w:rsid w:val="009F4645"/>
    <w:rPr>
      <w:rFonts w:eastAsia="Times New Roman"/>
    </w:rPr>
  </w:style>
  <w:style w:type="character" w:customStyle="1" w:styleId="RTFNum44">
    <w:name w:val="RTF_Num 4 4"/>
    <w:uiPriority w:val="99"/>
    <w:rsid w:val="009F4645"/>
    <w:rPr>
      <w:rFonts w:eastAsia="Times New Roman"/>
    </w:rPr>
  </w:style>
  <w:style w:type="character" w:customStyle="1" w:styleId="RTFNum45">
    <w:name w:val="RTF_Num 4 5"/>
    <w:uiPriority w:val="99"/>
    <w:rsid w:val="009F4645"/>
    <w:rPr>
      <w:rFonts w:eastAsia="Times New Roman"/>
    </w:rPr>
  </w:style>
  <w:style w:type="character" w:customStyle="1" w:styleId="RTFNum46">
    <w:name w:val="RTF_Num 4 6"/>
    <w:uiPriority w:val="99"/>
    <w:rsid w:val="009F4645"/>
    <w:rPr>
      <w:rFonts w:eastAsia="Times New Roman"/>
    </w:rPr>
  </w:style>
  <w:style w:type="character" w:customStyle="1" w:styleId="RTFNum47">
    <w:name w:val="RTF_Num 4 7"/>
    <w:uiPriority w:val="99"/>
    <w:rsid w:val="009F4645"/>
    <w:rPr>
      <w:rFonts w:eastAsia="Times New Roman"/>
    </w:rPr>
  </w:style>
  <w:style w:type="character" w:customStyle="1" w:styleId="RTFNum48">
    <w:name w:val="RTF_Num 4 8"/>
    <w:uiPriority w:val="99"/>
    <w:rsid w:val="009F4645"/>
    <w:rPr>
      <w:rFonts w:eastAsia="Times New Roman"/>
    </w:rPr>
  </w:style>
  <w:style w:type="character" w:customStyle="1" w:styleId="RTFNum49">
    <w:name w:val="RTF_Num 4 9"/>
    <w:uiPriority w:val="99"/>
    <w:rsid w:val="009F4645"/>
    <w:rPr>
      <w:rFonts w:eastAsia="Times New Roman"/>
    </w:rPr>
  </w:style>
  <w:style w:type="character" w:customStyle="1" w:styleId="RTFNum51">
    <w:name w:val="RTF_Num 5 1"/>
    <w:uiPriority w:val="99"/>
    <w:rsid w:val="009F4645"/>
    <w:rPr>
      <w:rFonts w:ascii="Symbol" w:hAnsi="Symbol" w:cs="Symbol"/>
    </w:rPr>
  </w:style>
  <w:style w:type="character" w:customStyle="1" w:styleId="RTFNum52">
    <w:name w:val="RTF_Num 5 2"/>
    <w:uiPriority w:val="99"/>
    <w:rsid w:val="009F4645"/>
    <w:rPr>
      <w:rFonts w:ascii="Courier New" w:hAnsi="Courier New" w:cs="Courier New"/>
    </w:rPr>
  </w:style>
  <w:style w:type="character" w:customStyle="1" w:styleId="RTFNum53">
    <w:name w:val="RTF_Num 5 3"/>
    <w:uiPriority w:val="99"/>
    <w:rsid w:val="009F4645"/>
    <w:rPr>
      <w:rFonts w:ascii="Wingdings" w:hAnsi="Wingdings" w:cs="Wingdings"/>
    </w:rPr>
  </w:style>
  <w:style w:type="character" w:customStyle="1" w:styleId="RTFNum54">
    <w:name w:val="RTF_Num 5 4"/>
    <w:uiPriority w:val="99"/>
    <w:rsid w:val="009F4645"/>
    <w:rPr>
      <w:rFonts w:ascii="Symbol" w:hAnsi="Symbol" w:cs="Symbol"/>
    </w:rPr>
  </w:style>
  <w:style w:type="character" w:customStyle="1" w:styleId="RTFNum55">
    <w:name w:val="RTF_Num 5 5"/>
    <w:uiPriority w:val="99"/>
    <w:rsid w:val="009F4645"/>
    <w:rPr>
      <w:rFonts w:ascii="Courier New" w:hAnsi="Courier New" w:cs="Courier New"/>
    </w:rPr>
  </w:style>
  <w:style w:type="character" w:customStyle="1" w:styleId="RTFNum56">
    <w:name w:val="RTF_Num 5 6"/>
    <w:uiPriority w:val="99"/>
    <w:rsid w:val="009F4645"/>
    <w:rPr>
      <w:rFonts w:ascii="Wingdings" w:hAnsi="Wingdings" w:cs="Wingdings"/>
    </w:rPr>
  </w:style>
  <w:style w:type="character" w:customStyle="1" w:styleId="RTFNum57">
    <w:name w:val="RTF_Num 5 7"/>
    <w:uiPriority w:val="99"/>
    <w:rsid w:val="009F4645"/>
    <w:rPr>
      <w:rFonts w:ascii="Symbol" w:hAnsi="Symbol" w:cs="Symbol"/>
    </w:rPr>
  </w:style>
  <w:style w:type="character" w:customStyle="1" w:styleId="RTFNum58">
    <w:name w:val="RTF_Num 5 8"/>
    <w:uiPriority w:val="99"/>
    <w:rsid w:val="009F4645"/>
    <w:rPr>
      <w:rFonts w:ascii="Courier New" w:hAnsi="Courier New" w:cs="Courier New"/>
    </w:rPr>
  </w:style>
  <w:style w:type="character" w:customStyle="1" w:styleId="RTFNum59">
    <w:name w:val="RTF_Num 5 9"/>
    <w:uiPriority w:val="99"/>
    <w:rsid w:val="009F4645"/>
    <w:rPr>
      <w:rFonts w:ascii="Wingdings" w:hAnsi="Wingdings" w:cs="Wingdings"/>
    </w:rPr>
  </w:style>
  <w:style w:type="character" w:customStyle="1" w:styleId="RTFNum61">
    <w:name w:val="RTF_Num 6 1"/>
    <w:uiPriority w:val="99"/>
    <w:rsid w:val="009F4645"/>
    <w:rPr>
      <w:rFonts w:eastAsia="Times New Roman"/>
    </w:rPr>
  </w:style>
  <w:style w:type="character" w:customStyle="1" w:styleId="RTFNum62">
    <w:name w:val="RTF_Num 6 2"/>
    <w:uiPriority w:val="99"/>
    <w:rsid w:val="009F4645"/>
    <w:rPr>
      <w:rFonts w:ascii="Courier New" w:hAnsi="Courier New" w:cs="Courier New"/>
    </w:rPr>
  </w:style>
  <w:style w:type="character" w:customStyle="1" w:styleId="RTFNum63">
    <w:name w:val="RTF_Num 6 3"/>
    <w:uiPriority w:val="99"/>
    <w:rsid w:val="009F4645"/>
    <w:rPr>
      <w:rFonts w:ascii="Wingdings" w:hAnsi="Wingdings" w:cs="Wingdings"/>
    </w:rPr>
  </w:style>
  <w:style w:type="character" w:customStyle="1" w:styleId="RTFNum64">
    <w:name w:val="RTF_Num 6 4"/>
    <w:uiPriority w:val="99"/>
    <w:rsid w:val="009F4645"/>
    <w:rPr>
      <w:rFonts w:ascii="Symbol" w:hAnsi="Symbol" w:cs="Symbol"/>
    </w:rPr>
  </w:style>
  <w:style w:type="character" w:customStyle="1" w:styleId="RTFNum65">
    <w:name w:val="RTF_Num 6 5"/>
    <w:uiPriority w:val="99"/>
    <w:rsid w:val="009F4645"/>
    <w:rPr>
      <w:rFonts w:ascii="Courier New" w:hAnsi="Courier New" w:cs="Courier New"/>
    </w:rPr>
  </w:style>
  <w:style w:type="character" w:customStyle="1" w:styleId="RTFNum66">
    <w:name w:val="RTF_Num 6 6"/>
    <w:uiPriority w:val="99"/>
    <w:rsid w:val="009F4645"/>
    <w:rPr>
      <w:rFonts w:ascii="Wingdings" w:hAnsi="Wingdings" w:cs="Wingdings"/>
    </w:rPr>
  </w:style>
  <w:style w:type="character" w:customStyle="1" w:styleId="RTFNum67">
    <w:name w:val="RTF_Num 6 7"/>
    <w:uiPriority w:val="99"/>
    <w:rsid w:val="009F4645"/>
    <w:rPr>
      <w:rFonts w:ascii="Symbol" w:hAnsi="Symbol" w:cs="Symbol"/>
    </w:rPr>
  </w:style>
  <w:style w:type="character" w:customStyle="1" w:styleId="RTFNum68">
    <w:name w:val="RTF_Num 6 8"/>
    <w:uiPriority w:val="99"/>
    <w:rsid w:val="009F4645"/>
    <w:rPr>
      <w:rFonts w:ascii="Courier New" w:hAnsi="Courier New" w:cs="Courier New"/>
    </w:rPr>
  </w:style>
  <w:style w:type="character" w:customStyle="1" w:styleId="RTFNum69">
    <w:name w:val="RTF_Num 6 9"/>
    <w:uiPriority w:val="99"/>
    <w:rsid w:val="009F4645"/>
    <w:rPr>
      <w:rFonts w:ascii="Wingdings" w:hAnsi="Wingdings" w:cs="Wingdings"/>
    </w:rPr>
  </w:style>
  <w:style w:type="character" w:customStyle="1" w:styleId="RTFNum71">
    <w:name w:val="RTF_Num 7 1"/>
    <w:uiPriority w:val="99"/>
    <w:rsid w:val="009F4645"/>
    <w:rPr>
      <w:rFonts w:ascii="Symbol" w:hAnsi="Symbol" w:cs="Symbol"/>
    </w:rPr>
  </w:style>
  <w:style w:type="character" w:customStyle="1" w:styleId="RTFNum72">
    <w:name w:val="RTF_Num 7 2"/>
    <w:uiPriority w:val="99"/>
    <w:rsid w:val="009F4645"/>
    <w:rPr>
      <w:rFonts w:ascii="Courier New" w:hAnsi="Courier New" w:cs="Courier New"/>
    </w:rPr>
  </w:style>
  <w:style w:type="character" w:customStyle="1" w:styleId="RTFNum73">
    <w:name w:val="RTF_Num 7 3"/>
    <w:uiPriority w:val="99"/>
    <w:rsid w:val="009F4645"/>
    <w:rPr>
      <w:rFonts w:ascii="Wingdings" w:hAnsi="Wingdings" w:cs="Wingdings"/>
    </w:rPr>
  </w:style>
  <w:style w:type="character" w:customStyle="1" w:styleId="RTFNum74">
    <w:name w:val="RTF_Num 7 4"/>
    <w:uiPriority w:val="99"/>
    <w:rsid w:val="009F4645"/>
    <w:rPr>
      <w:rFonts w:ascii="Symbol" w:hAnsi="Symbol" w:cs="Symbol"/>
    </w:rPr>
  </w:style>
  <w:style w:type="character" w:customStyle="1" w:styleId="RTFNum75">
    <w:name w:val="RTF_Num 7 5"/>
    <w:uiPriority w:val="99"/>
    <w:rsid w:val="009F4645"/>
    <w:rPr>
      <w:rFonts w:ascii="Courier New" w:hAnsi="Courier New" w:cs="Courier New"/>
    </w:rPr>
  </w:style>
  <w:style w:type="character" w:customStyle="1" w:styleId="RTFNum76">
    <w:name w:val="RTF_Num 7 6"/>
    <w:uiPriority w:val="99"/>
    <w:rsid w:val="009F4645"/>
    <w:rPr>
      <w:rFonts w:ascii="Wingdings" w:hAnsi="Wingdings" w:cs="Wingdings"/>
    </w:rPr>
  </w:style>
  <w:style w:type="character" w:customStyle="1" w:styleId="RTFNum77">
    <w:name w:val="RTF_Num 7 7"/>
    <w:uiPriority w:val="99"/>
    <w:rsid w:val="009F4645"/>
    <w:rPr>
      <w:rFonts w:ascii="Symbol" w:hAnsi="Symbol" w:cs="Symbol"/>
    </w:rPr>
  </w:style>
  <w:style w:type="character" w:customStyle="1" w:styleId="RTFNum78">
    <w:name w:val="RTF_Num 7 8"/>
    <w:uiPriority w:val="99"/>
    <w:rsid w:val="009F4645"/>
    <w:rPr>
      <w:rFonts w:ascii="Courier New" w:hAnsi="Courier New" w:cs="Courier New"/>
    </w:rPr>
  </w:style>
  <w:style w:type="character" w:customStyle="1" w:styleId="RTFNum79">
    <w:name w:val="RTF_Num 7 9"/>
    <w:uiPriority w:val="99"/>
    <w:rsid w:val="009F4645"/>
    <w:rPr>
      <w:rFonts w:ascii="Wingdings" w:hAnsi="Wingdings" w:cs="Wingdings"/>
    </w:rPr>
  </w:style>
  <w:style w:type="character" w:customStyle="1" w:styleId="RTFNum81">
    <w:name w:val="RTF_Num 8 1"/>
    <w:uiPriority w:val="99"/>
    <w:rsid w:val="009F4645"/>
    <w:rPr>
      <w:rFonts w:ascii="Symbol" w:hAnsi="Symbol" w:cs="Symbol"/>
    </w:rPr>
  </w:style>
  <w:style w:type="character" w:customStyle="1" w:styleId="RTFNum82">
    <w:name w:val="RTF_Num 8 2"/>
    <w:uiPriority w:val="99"/>
    <w:rsid w:val="009F4645"/>
    <w:rPr>
      <w:rFonts w:ascii="Courier New" w:hAnsi="Courier New" w:cs="Courier New"/>
    </w:rPr>
  </w:style>
  <w:style w:type="character" w:customStyle="1" w:styleId="RTFNum83">
    <w:name w:val="RTF_Num 8 3"/>
    <w:uiPriority w:val="99"/>
    <w:rsid w:val="009F4645"/>
    <w:rPr>
      <w:rFonts w:ascii="Wingdings" w:hAnsi="Wingdings" w:cs="Wingdings"/>
    </w:rPr>
  </w:style>
  <w:style w:type="character" w:customStyle="1" w:styleId="RTFNum84">
    <w:name w:val="RTF_Num 8 4"/>
    <w:uiPriority w:val="99"/>
    <w:rsid w:val="009F4645"/>
    <w:rPr>
      <w:rFonts w:ascii="Symbol" w:hAnsi="Symbol" w:cs="Symbol"/>
    </w:rPr>
  </w:style>
  <w:style w:type="character" w:customStyle="1" w:styleId="RTFNum85">
    <w:name w:val="RTF_Num 8 5"/>
    <w:uiPriority w:val="99"/>
    <w:rsid w:val="009F4645"/>
    <w:rPr>
      <w:rFonts w:ascii="Courier New" w:hAnsi="Courier New" w:cs="Courier New"/>
    </w:rPr>
  </w:style>
  <w:style w:type="character" w:customStyle="1" w:styleId="RTFNum86">
    <w:name w:val="RTF_Num 8 6"/>
    <w:uiPriority w:val="99"/>
    <w:rsid w:val="009F4645"/>
    <w:rPr>
      <w:rFonts w:ascii="Wingdings" w:hAnsi="Wingdings" w:cs="Wingdings"/>
    </w:rPr>
  </w:style>
  <w:style w:type="character" w:customStyle="1" w:styleId="RTFNum87">
    <w:name w:val="RTF_Num 8 7"/>
    <w:uiPriority w:val="99"/>
    <w:rsid w:val="009F4645"/>
    <w:rPr>
      <w:rFonts w:ascii="Symbol" w:hAnsi="Symbol" w:cs="Symbol"/>
    </w:rPr>
  </w:style>
  <w:style w:type="character" w:customStyle="1" w:styleId="RTFNum88">
    <w:name w:val="RTF_Num 8 8"/>
    <w:uiPriority w:val="99"/>
    <w:rsid w:val="009F4645"/>
    <w:rPr>
      <w:rFonts w:ascii="Courier New" w:hAnsi="Courier New" w:cs="Courier New"/>
    </w:rPr>
  </w:style>
  <w:style w:type="character" w:customStyle="1" w:styleId="RTFNum89">
    <w:name w:val="RTF_Num 8 9"/>
    <w:uiPriority w:val="99"/>
    <w:rsid w:val="009F4645"/>
    <w:rPr>
      <w:rFonts w:ascii="Wingdings" w:hAnsi="Wingdings" w:cs="Wingdings"/>
    </w:rPr>
  </w:style>
  <w:style w:type="character" w:customStyle="1" w:styleId="RTFNum91">
    <w:name w:val="RTF_Num 9 1"/>
    <w:uiPriority w:val="99"/>
    <w:rsid w:val="009F4645"/>
    <w:rPr>
      <w:rFonts w:ascii="Symbol" w:hAnsi="Symbol" w:cs="Symbol"/>
    </w:rPr>
  </w:style>
  <w:style w:type="character" w:customStyle="1" w:styleId="RTFNum92">
    <w:name w:val="RTF_Num 9 2"/>
    <w:uiPriority w:val="99"/>
    <w:rsid w:val="009F4645"/>
    <w:rPr>
      <w:rFonts w:ascii="Courier New" w:hAnsi="Courier New" w:cs="Courier New"/>
    </w:rPr>
  </w:style>
  <w:style w:type="character" w:customStyle="1" w:styleId="RTFNum93">
    <w:name w:val="RTF_Num 9 3"/>
    <w:uiPriority w:val="99"/>
    <w:rsid w:val="009F4645"/>
    <w:rPr>
      <w:rFonts w:ascii="Wingdings" w:hAnsi="Wingdings" w:cs="Wingdings"/>
    </w:rPr>
  </w:style>
  <w:style w:type="character" w:customStyle="1" w:styleId="RTFNum94">
    <w:name w:val="RTF_Num 9 4"/>
    <w:uiPriority w:val="99"/>
    <w:rsid w:val="009F4645"/>
    <w:rPr>
      <w:rFonts w:ascii="Symbol" w:hAnsi="Symbol" w:cs="Symbol"/>
    </w:rPr>
  </w:style>
  <w:style w:type="character" w:customStyle="1" w:styleId="RTFNum95">
    <w:name w:val="RTF_Num 9 5"/>
    <w:uiPriority w:val="99"/>
    <w:rsid w:val="009F4645"/>
    <w:rPr>
      <w:rFonts w:ascii="Courier New" w:hAnsi="Courier New" w:cs="Courier New"/>
    </w:rPr>
  </w:style>
  <w:style w:type="character" w:customStyle="1" w:styleId="RTFNum96">
    <w:name w:val="RTF_Num 9 6"/>
    <w:uiPriority w:val="99"/>
    <w:rsid w:val="009F4645"/>
    <w:rPr>
      <w:rFonts w:ascii="Wingdings" w:hAnsi="Wingdings" w:cs="Wingdings"/>
    </w:rPr>
  </w:style>
  <w:style w:type="character" w:customStyle="1" w:styleId="RTFNum97">
    <w:name w:val="RTF_Num 9 7"/>
    <w:uiPriority w:val="99"/>
    <w:rsid w:val="009F4645"/>
    <w:rPr>
      <w:rFonts w:ascii="Symbol" w:hAnsi="Symbol" w:cs="Symbol"/>
    </w:rPr>
  </w:style>
  <w:style w:type="character" w:customStyle="1" w:styleId="RTFNum98">
    <w:name w:val="RTF_Num 9 8"/>
    <w:uiPriority w:val="99"/>
    <w:rsid w:val="009F4645"/>
    <w:rPr>
      <w:rFonts w:ascii="Courier New" w:hAnsi="Courier New" w:cs="Courier New"/>
    </w:rPr>
  </w:style>
  <w:style w:type="character" w:customStyle="1" w:styleId="RTFNum99">
    <w:name w:val="RTF_Num 9 9"/>
    <w:uiPriority w:val="99"/>
    <w:rsid w:val="009F4645"/>
    <w:rPr>
      <w:rFonts w:ascii="Wingdings" w:hAnsi="Wingdings" w:cs="Wingdings"/>
    </w:rPr>
  </w:style>
  <w:style w:type="character" w:customStyle="1" w:styleId="RTFNum101">
    <w:name w:val="RTF_Num 10 1"/>
    <w:uiPriority w:val="99"/>
    <w:rsid w:val="009F4645"/>
    <w:rPr>
      <w:rFonts w:ascii="Calibri" w:eastAsia="Times New Roman" w:cs="Calibri"/>
    </w:rPr>
  </w:style>
  <w:style w:type="character" w:customStyle="1" w:styleId="RTFNum102">
    <w:name w:val="RTF_Num 10 2"/>
    <w:uiPriority w:val="99"/>
    <w:rsid w:val="009F4645"/>
    <w:rPr>
      <w:rFonts w:eastAsia="Times New Roman"/>
    </w:rPr>
  </w:style>
  <w:style w:type="character" w:customStyle="1" w:styleId="RTFNum103">
    <w:name w:val="RTF_Num 10 3"/>
    <w:uiPriority w:val="99"/>
    <w:rsid w:val="009F4645"/>
    <w:rPr>
      <w:rFonts w:eastAsia="Times New Roman"/>
    </w:rPr>
  </w:style>
  <w:style w:type="character" w:customStyle="1" w:styleId="RTFNum104">
    <w:name w:val="RTF_Num 10 4"/>
    <w:uiPriority w:val="99"/>
    <w:rsid w:val="009F4645"/>
    <w:rPr>
      <w:rFonts w:eastAsia="Times New Roman"/>
    </w:rPr>
  </w:style>
  <w:style w:type="character" w:customStyle="1" w:styleId="RTFNum105">
    <w:name w:val="RTF_Num 10 5"/>
    <w:uiPriority w:val="99"/>
    <w:rsid w:val="009F4645"/>
    <w:rPr>
      <w:rFonts w:eastAsia="Times New Roman"/>
    </w:rPr>
  </w:style>
  <w:style w:type="character" w:customStyle="1" w:styleId="RTFNum106">
    <w:name w:val="RTF_Num 10 6"/>
    <w:uiPriority w:val="99"/>
    <w:rsid w:val="009F4645"/>
    <w:rPr>
      <w:rFonts w:eastAsia="Times New Roman"/>
    </w:rPr>
  </w:style>
  <w:style w:type="character" w:customStyle="1" w:styleId="RTFNum107">
    <w:name w:val="RTF_Num 10 7"/>
    <w:uiPriority w:val="99"/>
    <w:rsid w:val="009F4645"/>
    <w:rPr>
      <w:rFonts w:eastAsia="Times New Roman"/>
    </w:rPr>
  </w:style>
  <w:style w:type="character" w:customStyle="1" w:styleId="RTFNum108">
    <w:name w:val="RTF_Num 10 8"/>
    <w:uiPriority w:val="99"/>
    <w:rsid w:val="009F4645"/>
    <w:rPr>
      <w:rFonts w:eastAsia="Times New Roman"/>
    </w:rPr>
  </w:style>
  <w:style w:type="character" w:customStyle="1" w:styleId="RTFNum109">
    <w:name w:val="RTF_Num 10 9"/>
    <w:uiPriority w:val="99"/>
    <w:rsid w:val="009F4645"/>
    <w:rPr>
      <w:rFonts w:eastAsia="Times New Roman"/>
    </w:rPr>
  </w:style>
  <w:style w:type="character" w:customStyle="1" w:styleId="RTFNum111">
    <w:name w:val="RTF_Num 11 1"/>
    <w:uiPriority w:val="99"/>
    <w:rsid w:val="009F4645"/>
    <w:rPr>
      <w:rFonts w:eastAsia="Times New Roman"/>
    </w:rPr>
  </w:style>
  <w:style w:type="character" w:customStyle="1" w:styleId="RTFNum112">
    <w:name w:val="RTF_Num 11 2"/>
    <w:uiPriority w:val="99"/>
    <w:rsid w:val="009F4645"/>
    <w:rPr>
      <w:rFonts w:eastAsia="Times New Roman"/>
    </w:rPr>
  </w:style>
  <w:style w:type="character" w:customStyle="1" w:styleId="RTFNum113">
    <w:name w:val="RTF_Num 11 3"/>
    <w:uiPriority w:val="99"/>
    <w:rsid w:val="009F4645"/>
    <w:rPr>
      <w:rFonts w:eastAsia="Times New Roman"/>
    </w:rPr>
  </w:style>
  <w:style w:type="character" w:customStyle="1" w:styleId="RTFNum114">
    <w:name w:val="RTF_Num 11 4"/>
    <w:uiPriority w:val="99"/>
    <w:rsid w:val="009F4645"/>
    <w:rPr>
      <w:rFonts w:eastAsia="Times New Roman"/>
    </w:rPr>
  </w:style>
  <w:style w:type="character" w:customStyle="1" w:styleId="RTFNum115">
    <w:name w:val="RTF_Num 11 5"/>
    <w:uiPriority w:val="99"/>
    <w:rsid w:val="009F4645"/>
    <w:rPr>
      <w:rFonts w:eastAsia="Times New Roman"/>
    </w:rPr>
  </w:style>
  <w:style w:type="character" w:customStyle="1" w:styleId="RTFNum116">
    <w:name w:val="RTF_Num 11 6"/>
    <w:uiPriority w:val="99"/>
    <w:rsid w:val="009F4645"/>
    <w:rPr>
      <w:rFonts w:eastAsia="Times New Roman"/>
    </w:rPr>
  </w:style>
  <w:style w:type="character" w:customStyle="1" w:styleId="RTFNum117">
    <w:name w:val="RTF_Num 11 7"/>
    <w:uiPriority w:val="99"/>
    <w:rsid w:val="009F4645"/>
    <w:rPr>
      <w:rFonts w:eastAsia="Times New Roman"/>
    </w:rPr>
  </w:style>
  <w:style w:type="character" w:customStyle="1" w:styleId="RTFNum118">
    <w:name w:val="RTF_Num 11 8"/>
    <w:uiPriority w:val="99"/>
    <w:rsid w:val="009F4645"/>
    <w:rPr>
      <w:rFonts w:eastAsia="Times New Roman"/>
    </w:rPr>
  </w:style>
  <w:style w:type="character" w:customStyle="1" w:styleId="RTFNum119">
    <w:name w:val="RTF_Num 11 9"/>
    <w:uiPriority w:val="99"/>
    <w:rsid w:val="009F4645"/>
    <w:rPr>
      <w:rFonts w:eastAsia="Times New Roman"/>
    </w:rPr>
  </w:style>
  <w:style w:type="character" w:customStyle="1" w:styleId="RTFNum121">
    <w:name w:val="RTF_Num 12 1"/>
    <w:uiPriority w:val="99"/>
    <w:rsid w:val="009F4645"/>
    <w:rPr>
      <w:rFonts w:ascii="Symbol" w:hAnsi="Symbol" w:cs="Symbol"/>
    </w:rPr>
  </w:style>
  <w:style w:type="character" w:customStyle="1" w:styleId="RTFNum122">
    <w:name w:val="RTF_Num 12 2"/>
    <w:uiPriority w:val="99"/>
    <w:rsid w:val="009F4645"/>
    <w:rPr>
      <w:rFonts w:ascii="Courier New" w:hAnsi="Courier New" w:cs="Courier New"/>
    </w:rPr>
  </w:style>
  <w:style w:type="character" w:customStyle="1" w:styleId="RTFNum123">
    <w:name w:val="RTF_Num 12 3"/>
    <w:uiPriority w:val="99"/>
    <w:rsid w:val="009F4645"/>
    <w:rPr>
      <w:rFonts w:ascii="Wingdings" w:hAnsi="Wingdings" w:cs="Wingdings"/>
    </w:rPr>
  </w:style>
  <w:style w:type="character" w:customStyle="1" w:styleId="RTFNum124">
    <w:name w:val="RTF_Num 12 4"/>
    <w:uiPriority w:val="99"/>
    <w:rsid w:val="009F4645"/>
    <w:rPr>
      <w:rFonts w:ascii="Symbol" w:hAnsi="Symbol" w:cs="Symbol"/>
    </w:rPr>
  </w:style>
  <w:style w:type="character" w:customStyle="1" w:styleId="RTFNum125">
    <w:name w:val="RTF_Num 12 5"/>
    <w:uiPriority w:val="99"/>
    <w:rsid w:val="009F4645"/>
    <w:rPr>
      <w:rFonts w:ascii="Courier New" w:hAnsi="Courier New" w:cs="Courier New"/>
    </w:rPr>
  </w:style>
  <w:style w:type="character" w:customStyle="1" w:styleId="RTFNum126">
    <w:name w:val="RTF_Num 12 6"/>
    <w:uiPriority w:val="99"/>
    <w:rsid w:val="009F4645"/>
    <w:rPr>
      <w:rFonts w:ascii="Wingdings" w:hAnsi="Wingdings" w:cs="Wingdings"/>
    </w:rPr>
  </w:style>
  <w:style w:type="character" w:customStyle="1" w:styleId="RTFNum127">
    <w:name w:val="RTF_Num 12 7"/>
    <w:uiPriority w:val="99"/>
    <w:rsid w:val="009F4645"/>
    <w:rPr>
      <w:rFonts w:ascii="Symbol" w:hAnsi="Symbol" w:cs="Symbol"/>
    </w:rPr>
  </w:style>
  <w:style w:type="character" w:customStyle="1" w:styleId="RTFNum128">
    <w:name w:val="RTF_Num 12 8"/>
    <w:uiPriority w:val="99"/>
    <w:rsid w:val="009F4645"/>
    <w:rPr>
      <w:rFonts w:ascii="Courier New" w:hAnsi="Courier New" w:cs="Courier New"/>
    </w:rPr>
  </w:style>
  <w:style w:type="character" w:customStyle="1" w:styleId="RTFNum129">
    <w:name w:val="RTF_Num 12 9"/>
    <w:uiPriority w:val="99"/>
    <w:rsid w:val="009F4645"/>
    <w:rPr>
      <w:rFonts w:ascii="Wingdings" w:hAnsi="Wingdings" w:cs="Wingdings"/>
    </w:rPr>
  </w:style>
  <w:style w:type="character" w:customStyle="1" w:styleId="RTFNum131">
    <w:name w:val="RTF_Num 13 1"/>
    <w:uiPriority w:val="99"/>
    <w:rsid w:val="009F4645"/>
    <w:rPr>
      <w:rFonts w:ascii="Symbol" w:hAnsi="Symbol" w:cs="Symbol"/>
    </w:rPr>
  </w:style>
  <w:style w:type="character" w:customStyle="1" w:styleId="RTFNum132">
    <w:name w:val="RTF_Num 13 2"/>
    <w:uiPriority w:val="99"/>
    <w:rsid w:val="009F4645"/>
    <w:rPr>
      <w:rFonts w:ascii="Courier New" w:hAnsi="Courier New" w:cs="Courier New"/>
    </w:rPr>
  </w:style>
  <w:style w:type="character" w:customStyle="1" w:styleId="RTFNum133">
    <w:name w:val="RTF_Num 13 3"/>
    <w:uiPriority w:val="99"/>
    <w:rsid w:val="009F4645"/>
    <w:rPr>
      <w:rFonts w:ascii="Wingdings" w:hAnsi="Wingdings" w:cs="Wingdings"/>
    </w:rPr>
  </w:style>
  <w:style w:type="character" w:customStyle="1" w:styleId="RTFNum134">
    <w:name w:val="RTF_Num 13 4"/>
    <w:uiPriority w:val="99"/>
    <w:rsid w:val="009F4645"/>
    <w:rPr>
      <w:rFonts w:ascii="Symbol" w:hAnsi="Symbol" w:cs="Symbol"/>
    </w:rPr>
  </w:style>
  <w:style w:type="character" w:customStyle="1" w:styleId="RTFNum135">
    <w:name w:val="RTF_Num 13 5"/>
    <w:uiPriority w:val="99"/>
    <w:rsid w:val="009F4645"/>
    <w:rPr>
      <w:rFonts w:ascii="Courier New" w:hAnsi="Courier New" w:cs="Courier New"/>
    </w:rPr>
  </w:style>
  <w:style w:type="character" w:customStyle="1" w:styleId="RTFNum136">
    <w:name w:val="RTF_Num 13 6"/>
    <w:uiPriority w:val="99"/>
    <w:rsid w:val="009F4645"/>
    <w:rPr>
      <w:rFonts w:ascii="Wingdings" w:hAnsi="Wingdings" w:cs="Wingdings"/>
    </w:rPr>
  </w:style>
  <w:style w:type="character" w:customStyle="1" w:styleId="RTFNum137">
    <w:name w:val="RTF_Num 13 7"/>
    <w:uiPriority w:val="99"/>
    <w:rsid w:val="009F4645"/>
    <w:rPr>
      <w:rFonts w:ascii="Symbol" w:hAnsi="Symbol" w:cs="Symbol"/>
    </w:rPr>
  </w:style>
  <w:style w:type="character" w:customStyle="1" w:styleId="RTFNum138">
    <w:name w:val="RTF_Num 13 8"/>
    <w:uiPriority w:val="99"/>
    <w:rsid w:val="009F4645"/>
    <w:rPr>
      <w:rFonts w:ascii="Courier New" w:hAnsi="Courier New" w:cs="Courier New"/>
    </w:rPr>
  </w:style>
  <w:style w:type="character" w:customStyle="1" w:styleId="RTFNum139">
    <w:name w:val="RTF_Num 13 9"/>
    <w:uiPriority w:val="99"/>
    <w:rsid w:val="009F4645"/>
    <w:rPr>
      <w:rFonts w:ascii="Wingdings" w:hAnsi="Wingdings" w:cs="Wingdings"/>
    </w:rPr>
  </w:style>
  <w:style w:type="character" w:customStyle="1" w:styleId="RTFNum141">
    <w:name w:val="RTF_Num 14 1"/>
    <w:uiPriority w:val="99"/>
    <w:rsid w:val="009F4645"/>
    <w:rPr>
      <w:rFonts w:ascii="Symbol" w:eastAsia="Times New Roman" w:cs="Symbol"/>
    </w:rPr>
  </w:style>
  <w:style w:type="character" w:customStyle="1" w:styleId="RTFNum142">
    <w:name w:val="RTF_Num 14 2"/>
    <w:uiPriority w:val="99"/>
    <w:rsid w:val="009F4645"/>
    <w:rPr>
      <w:rFonts w:ascii="Courier New" w:hAnsi="Courier New" w:cs="Courier New"/>
    </w:rPr>
  </w:style>
  <w:style w:type="character" w:customStyle="1" w:styleId="RTFNum143">
    <w:name w:val="RTF_Num 14 3"/>
    <w:uiPriority w:val="99"/>
    <w:rsid w:val="009F4645"/>
    <w:rPr>
      <w:rFonts w:ascii="Wingdings" w:hAnsi="Wingdings" w:cs="Wingdings"/>
    </w:rPr>
  </w:style>
  <w:style w:type="character" w:customStyle="1" w:styleId="RTFNum144">
    <w:name w:val="RTF_Num 14 4"/>
    <w:uiPriority w:val="99"/>
    <w:rsid w:val="009F4645"/>
    <w:rPr>
      <w:rFonts w:ascii="Symbol" w:hAnsi="Symbol" w:cs="Symbol"/>
    </w:rPr>
  </w:style>
  <w:style w:type="character" w:customStyle="1" w:styleId="RTFNum145">
    <w:name w:val="RTF_Num 14 5"/>
    <w:uiPriority w:val="99"/>
    <w:rsid w:val="009F4645"/>
    <w:rPr>
      <w:rFonts w:ascii="Courier New" w:hAnsi="Courier New" w:cs="Courier New"/>
    </w:rPr>
  </w:style>
  <w:style w:type="character" w:customStyle="1" w:styleId="RTFNum146">
    <w:name w:val="RTF_Num 14 6"/>
    <w:uiPriority w:val="99"/>
    <w:rsid w:val="009F4645"/>
    <w:rPr>
      <w:rFonts w:ascii="Wingdings" w:hAnsi="Wingdings" w:cs="Wingdings"/>
    </w:rPr>
  </w:style>
  <w:style w:type="character" w:customStyle="1" w:styleId="RTFNum147">
    <w:name w:val="RTF_Num 14 7"/>
    <w:uiPriority w:val="99"/>
    <w:rsid w:val="009F4645"/>
    <w:rPr>
      <w:rFonts w:ascii="Symbol" w:hAnsi="Symbol" w:cs="Symbol"/>
    </w:rPr>
  </w:style>
  <w:style w:type="character" w:customStyle="1" w:styleId="RTFNum148">
    <w:name w:val="RTF_Num 14 8"/>
    <w:uiPriority w:val="99"/>
    <w:rsid w:val="009F4645"/>
    <w:rPr>
      <w:rFonts w:ascii="Courier New" w:hAnsi="Courier New" w:cs="Courier New"/>
    </w:rPr>
  </w:style>
  <w:style w:type="character" w:customStyle="1" w:styleId="RTFNum149">
    <w:name w:val="RTF_Num 14 9"/>
    <w:uiPriority w:val="99"/>
    <w:rsid w:val="009F4645"/>
    <w:rPr>
      <w:rFonts w:ascii="Wingdings" w:hAnsi="Wingdings" w:cs="Wingdings"/>
    </w:rPr>
  </w:style>
  <w:style w:type="character" w:customStyle="1" w:styleId="RTFNum151">
    <w:name w:val="RTF_Num 15 1"/>
    <w:uiPriority w:val="99"/>
    <w:rsid w:val="009F4645"/>
    <w:rPr>
      <w:rFonts w:ascii="Symbol" w:eastAsia="Times New Roman" w:cs="Symbol"/>
    </w:rPr>
  </w:style>
  <w:style w:type="character" w:customStyle="1" w:styleId="RTFNum152">
    <w:name w:val="RTF_Num 15 2"/>
    <w:uiPriority w:val="99"/>
    <w:rsid w:val="009F4645"/>
    <w:rPr>
      <w:rFonts w:ascii="Courier New" w:hAnsi="Courier New" w:cs="Courier New"/>
    </w:rPr>
  </w:style>
  <w:style w:type="character" w:customStyle="1" w:styleId="RTFNum153">
    <w:name w:val="RTF_Num 15 3"/>
    <w:uiPriority w:val="99"/>
    <w:rsid w:val="009F4645"/>
    <w:rPr>
      <w:rFonts w:ascii="Wingdings" w:hAnsi="Wingdings" w:cs="Wingdings"/>
    </w:rPr>
  </w:style>
  <w:style w:type="character" w:customStyle="1" w:styleId="RTFNum154">
    <w:name w:val="RTF_Num 15 4"/>
    <w:uiPriority w:val="99"/>
    <w:rsid w:val="009F4645"/>
    <w:rPr>
      <w:rFonts w:ascii="Symbol" w:hAnsi="Symbol" w:cs="Symbol"/>
    </w:rPr>
  </w:style>
  <w:style w:type="character" w:customStyle="1" w:styleId="RTFNum155">
    <w:name w:val="RTF_Num 15 5"/>
    <w:uiPriority w:val="99"/>
    <w:rsid w:val="009F4645"/>
    <w:rPr>
      <w:rFonts w:ascii="Courier New" w:hAnsi="Courier New" w:cs="Courier New"/>
    </w:rPr>
  </w:style>
  <w:style w:type="character" w:customStyle="1" w:styleId="RTFNum156">
    <w:name w:val="RTF_Num 15 6"/>
    <w:uiPriority w:val="99"/>
    <w:rsid w:val="009F4645"/>
    <w:rPr>
      <w:rFonts w:ascii="Wingdings" w:hAnsi="Wingdings" w:cs="Wingdings"/>
    </w:rPr>
  </w:style>
  <w:style w:type="character" w:customStyle="1" w:styleId="RTFNum157">
    <w:name w:val="RTF_Num 15 7"/>
    <w:uiPriority w:val="99"/>
    <w:rsid w:val="009F4645"/>
    <w:rPr>
      <w:rFonts w:ascii="Symbol" w:hAnsi="Symbol" w:cs="Symbol"/>
    </w:rPr>
  </w:style>
  <w:style w:type="character" w:customStyle="1" w:styleId="RTFNum158">
    <w:name w:val="RTF_Num 15 8"/>
    <w:uiPriority w:val="99"/>
    <w:rsid w:val="009F4645"/>
    <w:rPr>
      <w:rFonts w:ascii="Courier New" w:hAnsi="Courier New" w:cs="Courier New"/>
    </w:rPr>
  </w:style>
  <w:style w:type="character" w:customStyle="1" w:styleId="RTFNum159">
    <w:name w:val="RTF_Num 15 9"/>
    <w:uiPriority w:val="99"/>
    <w:rsid w:val="009F4645"/>
    <w:rPr>
      <w:rFonts w:ascii="Wingdings" w:hAnsi="Wingdings" w:cs="Wingdings"/>
    </w:rPr>
  </w:style>
  <w:style w:type="character" w:customStyle="1" w:styleId="RTFNum161">
    <w:name w:val="RTF_Num 16 1"/>
    <w:uiPriority w:val="99"/>
    <w:rsid w:val="009F4645"/>
    <w:rPr>
      <w:rFonts w:eastAsia="Times New Roman"/>
    </w:rPr>
  </w:style>
  <w:style w:type="character" w:customStyle="1" w:styleId="RTFNum171">
    <w:name w:val="RTF_Num 17 1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172">
    <w:name w:val="RTF_Num 17 2"/>
    <w:uiPriority w:val="99"/>
    <w:rsid w:val="009F4645"/>
    <w:rPr>
      <w:rFonts w:ascii="Courier New" w:hAnsi="Courier New" w:cs="Courier New"/>
    </w:rPr>
  </w:style>
  <w:style w:type="character" w:customStyle="1" w:styleId="RTFNum173">
    <w:name w:val="RTF_Num 17 3"/>
    <w:uiPriority w:val="99"/>
    <w:rsid w:val="009F4645"/>
    <w:rPr>
      <w:rFonts w:ascii="Wingdings" w:hAnsi="Wingdings" w:cs="Wingdings"/>
    </w:rPr>
  </w:style>
  <w:style w:type="character" w:customStyle="1" w:styleId="RTFNum174">
    <w:name w:val="RTF_Num 17 4"/>
    <w:uiPriority w:val="99"/>
    <w:rsid w:val="009F4645"/>
    <w:rPr>
      <w:rFonts w:ascii="Symbol" w:hAnsi="Symbol" w:cs="Symbol"/>
    </w:rPr>
  </w:style>
  <w:style w:type="character" w:customStyle="1" w:styleId="RTFNum175">
    <w:name w:val="RTF_Num 17 5"/>
    <w:uiPriority w:val="99"/>
    <w:rsid w:val="009F4645"/>
    <w:rPr>
      <w:rFonts w:ascii="Courier New" w:hAnsi="Courier New" w:cs="Courier New"/>
    </w:rPr>
  </w:style>
  <w:style w:type="character" w:customStyle="1" w:styleId="RTFNum176">
    <w:name w:val="RTF_Num 17 6"/>
    <w:uiPriority w:val="99"/>
    <w:rsid w:val="009F4645"/>
    <w:rPr>
      <w:rFonts w:ascii="Wingdings" w:hAnsi="Wingdings" w:cs="Wingdings"/>
    </w:rPr>
  </w:style>
  <w:style w:type="character" w:customStyle="1" w:styleId="RTFNum177">
    <w:name w:val="RTF_Num 17 7"/>
    <w:uiPriority w:val="99"/>
    <w:rsid w:val="009F4645"/>
    <w:rPr>
      <w:rFonts w:ascii="Symbol" w:hAnsi="Symbol" w:cs="Symbol"/>
    </w:rPr>
  </w:style>
  <w:style w:type="character" w:customStyle="1" w:styleId="RTFNum178">
    <w:name w:val="RTF_Num 17 8"/>
    <w:uiPriority w:val="99"/>
    <w:rsid w:val="009F4645"/>
    <w:rPr>
      <w:rFonts w:ascii="Courier New" w:hAnsi="Courier New" w:cs="Courier New"/>
    </w:rPr>
  </w:style>
  <w:style w:type="character" w:customStyle="1" w:styleId="RTFNum179">
    <w:name w:val="RTF_Num 17 9"/>
    <w:uiPriority w:val="99"/>
    <w:rsid w:val="009F4645"/>
    <w:rPr>
      <w:rFonts w:ascii="Wingdings" w:hAnsi="Wingdings" w:cs="Wingdings"/>
    </w:rPr>
  </w:style>
  <w:style w:type="character" w:customStyle="1" w:styleId="RTFNum181">
    <w:name w:val="RTF_Num 18 1"/>
    <w:uiPriority w:val="99"/>
    <w:rsid w:val="009F4645"/>
    <w:rPr>
      <w:rFonts w:eastAsia="Times New Roman"/>
    </w:rPr>
  </w:style>
  <w:style w:type="character" w:customStyle="1" w:styleId="RTFNum182">
    <w:name w:val="RTF_Num 18 2"/>
    <w:uiPriority w:val="99"/>
    <w:rsid w:val="009F4645"/>
    <w:rPr>
      <w:rFonts w:ascii="Courier New" w:hAnsi="Courier New" w:cs="Courier New"/>
    </w:rPr>
  </w:style>
  <w:style w:type="character" w:customStyle="1" w:styleId="RTFNum183">
    <w:name w:val="RTF_Num 18 3"/>
    <w:uiPriority w:val="99"/>
    <w:rsid w:val="009F4645"/>
    <w:rPr>
      <w:rFonts w:ascii="Wingdings" w:hAnsi="Wingdings" w:cs="Wingdings"/>
    </w:rPr>
  </w:style>
  <w:style w:type="character" w:customStyle="1" w:styleId="RTFNum184">
    <w:name w:val="RTF_Num 18 4"/>
    <w:uiPriority w:val="99"/>
    <w:rsid w:val="009F4645"/>
    <w:rPr>
      <w:rFonts w:ascii="Symbol" w:hAnsi="Symbol" w:cs="Symbol"/>
    </w:rPr>
  </w:style>
  <w:style w:type="character" w:customStyle="1" w:styleId="RTFNum185">
    <w:name w:val="RTF_Num 18 5"/>
    <w:uiPriority w:val="99"/>
    <w:rsid w:val="009F4645"/>
    <w:rPr>
      <w:rFonts w:ascii="Courier New" w:hAnsi="Courier New" w:cs="Courier New"/>
    </w:rPr>
  </w:style>
  <w:style w:type="character" w:customStyle="1" w:styleId="RTFNum186">
    <w:name w:val="RTF_Num 18 6"/>
    <w:uiPriority w:val="99"/>
    <w:rsid w:val="009F4645"/>
    <w:rPr>
      <w:rFonts w:ascii="Wingdings" w:hAnsi="Wingdings" w:cs="Wingdings"/>
    </w:rPr>
  </w:style>
  <w:style w:type="character" w:customStyle="1" w:styleId="RTFNum187">
    <w:name w:val="RTF_Num 18 7"/>
    <w:uiPriority w:val="99"/>
    <w:rsid w:val="009F4645"/>
    <w:rPr>
      <w:rFonts w:ascii="Symbol" w:hAnsi="Symbol" w:cs="Symbol"/>
    </w:rPr>
  </w:style>
  <w:style w:type="character" w:customStyle="1" w:styleId="RTFNum188">
    <w:name w:val="RTF_Num 18 8"/>
    <w:uiPriority w:val="99"/>
    <w:rsid w:val="009F4645"/>
    <w:rPr>
      <w:rFonts w:ascii="Courier New" w:hAnsi="Courier New" w:cs="Courier New"/>
    </w:rPr>
  </w:style>
  <w:style w:type="character" w:customStyle="1" w:styleId="RTFNum189">
    <w:name w:val="RTF_Num 18 9"/>
    <w:uiPriority w:val="99"/>
    <w:rsid w:val="009F4645"/>
    <w:rPr>
      <w:rFonts w:ascii="Wingdings" w:hAnsi="Wingdings" w:cs="Wingdings"/>
    </w:rPr>
  </w:style>
  <w:style w:type="character" w:customStyle="1" w:styleId="RTFNum191">
    <w:name w:val="RTF_Num 19 1"/>
    <w:uiPriority w:val="99"/>
    <w:rsid w:val="009F4645"/>
    <w:rPr>
      <w:rFonts w:eastAsia="Times New Roman"/>
    </w:rPr>
  </w:style>
  <w:style w:type="character" w:customStyle="1" w:styleId="RTFNum192">
    <w:name w:val="RTF_Num 19 2"/>
    <w:uiPriority w:val="99"/>
    <w:rsid w:val="009F4645"/>
    <w:rPr>
      <w:rFonts w:eastAsia="Times New Roman"/>
    </w:rPr>
  </w:style>
  <w:style w:type="character" w:customStyle="1" w:styleId="RTFNum193">
    <w:name w:val="RTF_Num 19 3"/>
    <w:uiPriority w:val="99"/>
    <w:rsid w:val="009F4645"/>
    <w:rPr>
      <w:rFonts w:eastAsia="Times New Roman"/>
    </w:rPr>
  </w:style>
  <w:style w:type="character" w:customStyle="1" w:styleId="RTFNum194">
    <w:name w:val="RTF_Num 19 4"/>
    <w:uiPriority w:val="99"/>
    <w:rsid w:val="009F4645"/>
    <w:rPr>
      <w:rFonts w:eastAsia="Times New Roman"/>
    </w:rPr>
  </w:style>
  <w:style w:type="character" w:customStyle="1" w:styleId="RTFNum195">
    <w:name w:val="RTF_Num 19 5"/>
    <w:uiPriority w:val="99"/>
    <w:rsid w:val="009F4645"/>
    <w:rPr>
      <w:rFonts w:eastAsia="Times New Roman"/>
    </w:rPr>
  </w:style>
  <w:style w:type="character" w:customStyle="1" w:styleId="RTFNum196">
    <w:name w:val="RTF_Num 19 6"/>
    <w:uiPriority w:val="99"/>
    <w:rsid w:val="009F4645"/>
    <w:rPr>
      <w:rFonts w:eastAsia="Times New Roman"/>
    </w:rPr>
  </w:style>
  <w:style w:type="character" w:customStyle="1" w:styleId="RTFNum197">
    <w:name w:val="RTF_Num 19 7"/>
    <w:uiPriority w:val="99"/>
    <w:rsid w:val="009F4645"/>
    <w:rPr>
      <w:rFonts w:eastAsia="Times New Roman"/>
    </w:rPr>
  </w:style>
  <w:style w:type="character" w:customStyle="1" w:styleId="RTFNum198">
    <w:name w:val="RTF_Num 19 8"/>
    <w:uiPriority w:val="99"/>
    <w:rsid w:val="009F4645"/>
    <w:rPr>
      <w:rFonts w:eastAsia="Times New Roman"/>
    </w:rPr>
  </w:style>
  <w:style w:type="character" w:customStyle="1" w:styleId="RTFNum199">
    <w:name w:val="RTF_Num 19 9"/>
    <w:uiPriority w:val="99"/>
    <w:rsid w:val="009F4645"/>
    <w:rPr>
      <w:rFonts w:eastAsia="Times New Roman"/>
    </w:rPr>
  </w:style>
  <w:style w:type="character" w:customStyle="1" w:styleId="RTFNum201">
    <w:name w:val="RTF_Num 20 1"/>
    <w:uiPriority w:val="99"/>
    <w:rsid w:val="009F4645"/>
    <w:rPr>
      <w:rFonts w:eastAsia="Times New Roman"/>
    </w:rPr>
  </w:style>
  <w:style w:type="character" w:customStyle="1" w:styleId="RTFNum202">
    <w:name w:val="RTF_Num 20 2"/>
    <w:uiPriority w:val="99"/>
    <w:rsid w:val="009F4645"/>
    <w:rPr>
      <w:rFonts w:eastAsia="Times New Roman"/>
    </w:rPr>
  </w:style>
  <w:style w:type="character" w:customStyle="1" w:styleId="RTFNum203">
    <w:name w:val="RTF_Num 20 3"/>
    <w:uiPriority w:val="99"/>
    <w:rsid w:val="009F4645"/>
    <w:rPr>
      <w:rFonts w:eastAsia="Times New Roman"/>
    </w:rPr>
  </w:style>
  <w:style w:type="character" w:customStyle="1" w:styleId="RTFNum204">
    <w:name w:val="RTF_Num 20 4"/>
    <w:uiPriority w:val="99"/>
    <w:rsid w:val="009F4645"/>
    <w:rPr>
      <w:rFonts w:eastAsia="Times New Roman"/>
    </w:rPr>
  </w:style>
  <w:style w:type="character" w:customStyle="1" w:styleId="RTFNum205">
    <w:name w:val="RTF_Num 20 5"/>
    <w:uiPriority w:val="99"/>
    <w:rsid w:val="009F4645"/>
    <w:rPr>
      <w:rFonts w:eastAsia="Times New Roman"/>
    </w:rPr>
  </w:style>
  <w:style w:type="character" w:customStyle="1" w:styleId="RTFNum206">
    <w:name w:val="RTF_Num 20 6"/>
    <w:uiPriority w:val="99"/>
    <w:rsid w:val="009F4645"/>
    <w:rPr>
      <w:rFonts w:eastAsia="Times New Roman"/>
    </w:rPr>
  </w:style>
  <w:style w:type="character" w:customStyle="1" w:styleId="RTFNum207">
    <w:name w:val="RTF_Num 20 7"/>
    <w:uiPriority w:val="99"/>
    <w:rsid w:val="009F4645"/>
    <w:rPr>
      <w:rFonts w:eastAsia="Times New Roman"/>
    </w:rPr>
  </w:style>
  <w:style w:type="character" w:customStyle="1" w:styleId="RTFNum208">
    <w:name w:val="RTF_Num 20 8"/>
    <w:uiPriority w:val="99"/>
    <w:rsid w:val="009F4645"/>
    <w:rPr>
      <w:rFonts w:eastAsia="Times New Roman"/>
    </w:rPr>
  </w:style>
  <w:style w:type="character" w:customStyle="1" w:styleId="RTFNum209">
    <w:name w:val="RTF_Num 20 9"/>
    <w:uiPriority w:val="99"/>
    <w:rsid w:val="009F4645"/>
    <w:rPr>
      <w:rFonts w:eastAsia="Times New Roman"/>
    </w:rPr>
  </w:style>
  <w:style w:type="character" w:customStyle="1" w:styleId="RTFNum2110">
    <w:name w:val="RTF_Num 21 1"/>
    <w:uiPriority w:val="99"/>
    <w:rsid w:val="009F4645"/>
    <w:rPr>
      <w:rFonts w:eastAsia="Times New Roman"/>
    </w:rPr>
  </w:style>
  <w:style w:type="character" w:customStyle="1" w:styleId="RTFNum2120">
    <w:name w:val="RTF_Num 21 2"/>
    <w:uiPriority w:val="99"/>
    <w:rsid w:val="009F4645"/>
    <w:rPr>
      <w:rFonts w:eastAsia="Times New Roman"/>
    </w:rPr>
  </w:style>
  <w:style w:type="character" w:customStyle="1" w:styleId="RTFNum2130">
    <w:name w:val="RTF_Num 21 3"/>
    <w:uiPriority w:val="99"/>
    <w:rsid w:val="009F4645"/>
    <w:rPr>
      <w:rFonts w:eastAsia="Times New Roman"/>
    </w:rPr>
  </w:style>
  <w:style w:type="character" w:customStyle="1" w:styleId="RTFNum214">
    <w:name w:val="RTF_Num 21 4"/>
    <w:uiPriority w:val="99"/>
    <w:rsid w:val="009F4645"/>
    <w:rPr>
      <w:rFonts w:eastAsia="Times New Roman"/>
    </w:rPr>
  </w:style>
  <w:style w:type="character" w:customStyle="1" w:styleId="RTFNum215">
    <w:name w:val="RTF_Num 21 5"/>
    <w:uiPriority w:val="99"/>
    <w:rsid w:val="009F4645"/>
    <w:rPr>
      <w:rFonts w:eastAsia="Times New Roman"/>
    </w:rPr>
  </w:style>
  <w:style w:type="character" w:customStyle="1" w:styleId="RTFNum216">
    <w:name w:val="RTF_Num 21 6"/>
    <w:uiPriority w:val="99"/>
    <w:rsid w:val="009F4645"/>
    <w:rPr>
      <w:rFonts w:eastAsia="Times New Roman"/>
    </w:rPr>
  </w:style>
  <w:style w:type="character" w:customStyle="1" w:styleId="RTFNum217">
    <w:name w:val="RTF_Num 21 7"/>
    <w:uiPriority w:val="99"/>
    <w:rsid w:val="009F4645"/>
    <w:rPr>
      <w:rFonts w:eastAsia="Times New Roman"/>
    </w:rPr>
  </w:style>
  <w:style w:type="character" w:customStyle="1" w:styleId="RTFNum218">
    <w:name w:val="RTF_Num 21 8"/>
    <w:uiPriority w:val="99"/>
    <w:rsid w:val="009F4645"/>
    <w:rPr>
      <w:rFonts w:eastAsia="Times New Roman"/>
    </w:rPr>
  </w:style>
  <w:style w:type="character" w:customStyle="1" w:styleId="RTFNum219">
    <w:name w:val="RTF_Num 21 9"/>
    <w:uiPriority w:val="99"/>
    <w:rsid w:val="009F4645"/>
    <w:rPr>
      <w:rFonts w:eastAsia="Times New Roman"/>
    </w:rPr>
  </w:style>
  <w:style w:type="character" w:customStyle="1" w:styleId="RTFNum221">
    <w:name w:val="RTF_Num 22 1"/>
    <w:uiPriority w:val="99"/>
    <w:rsid w:val="009F4645"/>
    <w:rPr>
      <w:rFonts w:eastAsia="Times New Roman"/>
    </w:rPr>
  </w:style>
  <w:style w:type="character" w:customStyle="1" w:styleId="RTFNum222">
    <w:name w:val="RTF_Num 22 2"/>
    <w:uiPriority w:val="99"/>
    <w:rsid w:val="009F4645"/>
    <w:rPr>
      <w:rFonts w:ascii="Courier New" w:hAnsi="Courier New" w:cs="Courier New"/>
    </w:rPr>
  </w:style>
  <w:style w:type="character" w:customStyle="1" w:styleId="RTFNum223">
    <w:name w:val="RTF_Num 22 3"/>
    <w:uiPriority w:val="99"/>
    <w:rsid w:val="009F4645"/>
    <w:rPr>
      <w:rFonts w:ascii="Wingdings" w:hAnsi="Wingdings" w:cs="Wingdings"/>
    </w:rPr>
  </w:style>
  <w:style w:type="character" w:customStyle="1" w:styleId="RTFNum224">
    <w:name w:val="RTF_Num 22 4"/>
    <w:uiPriority w:val="99"/>
    <w:rsid w:val="009F4645"/>
    <w:rPr>
      <w:rFonts w:ascii="Symbol" w:hAnsi="Symbol" w:cs="Symbol"/>
    </w:rPr>
  </w:style>
  <w:style w:type="character" w:customStyle="1" w:styleId="RTFNum225">
    <w:name w:val="RTF_Num 22 5"/>
    <w:uiPriority w:val="99"/>
    <w:rsid w:val="009F4645"/>
    <w:rPr>
      <w:rFonts w:ascii="Courier New" w:hAnsi="Courier New" w:cs="Courier New"/>
    </w:rPr>
  </w:style>
  <w:style w:type="character" w:customStyle="1" w:styleId="RTFNum226">
    <w:name w:val="RTF_Num 22 6"/>
    <w:uiPriority w:val="99"/>
    <w:rsid w:val="009F4645"/>
    <w:rPr>
      <w:rFonts w:ascii="Wingdings" w:hAnsi="Wingdings" w:cs="Wingdings"/>
    </w:rPr>
  </w:style>
  <w:style w:type="character" w:customStyle="1" w:styleId="RTFNum227">
    <w:name w:val="RTF_Num 22 7"/>
    <w:uiPriority w:val="99"/>
    <w:rsid w:val="009F4645"/>
    <w:rPr>
      <w:rFonts w:ascii="Symbol" w:hAnsi="Symbol" w:cs="Symbol"/>
    </w:rPr>
  </w:style>
  <w:style w:type="character" w:customStyle="1" w:styleId="RTFNum228">
    <w:name w:val="RTF_Num 22 8"/>
    <w:uiPriority w:val="99"/>
    <w:rsid w:val="009F4645"/>
    <w:rPr>
      <w:rFonts w:ascii="Courier New" w:hAnsi="Courier New" w:cs="Courier New"/>
    </w:rPr>
  </w:style>
  <w:style w:type="character" w:customStyle="1" w:styleId="RTFNum229">
    <w:name w:val="RTF_Num 22 9"/>
    <w:uiPriority w:val="99"/>
    <w:rsid w:val="009F4645"/>
    <w:rPr>
      <w:rFonts w:ascii="Wingdings" w:hAnsi="Wingdings" w:cs="Wingdings"/>
    </w:rPr>
  </w:style>
  <w:style w:type="character" w:customStyle="1" w:styleId="RTFNum231">
    <w:name w:val="RTF_Num 23 1"/>
    <w:uiPriority w:val="99"/>
    <w:rsid w:val="009F4645"/>
    <w:rPr>
      <w:rFonts w:ascii="Symbol" w:hAnsi="Symbol" w:cs="Symbol"/>
    </w:rPr>
  </w:style>
  <w:style w:type="character" w:customStyle="1" w:styleId="RTFNum232">
    <w:name w:val="RTF_Num 23 2"/>
    <w:uiPriority w:val="99"/>
    <w:rsid w:val="009F4645"/>
    <w:rPr>
      <w:rFonts w:ascii="Courier New" w:hAnsi="Courier New" w:cs="Courier New"/>
    </w:rPr>
  </w:style>
  <w:style w:type="character" w:customStyle="1" w:styleId="RTFNum233">
    <w:name w:val="RTF_Num 23 3"/>
    <w:uiPriority w:val="99"/>
    <w:rsid w:val="009F4645"/>
    <w:rPr>
      <w:rFonts w:ascii="Wingdings" w:hAnsi="Wingdings" w:cs="Wingdings"/>
    </w:rPr>
  </w:style>
  <w:style w:type="character" w:customStyle="1" w:styleId="RTFNum234">
    <w:name w:val="RTF_Num 23 4"/>
    <w:uiPriority w:val="99"/>
    <w:rsid w:val="009F4645"/>
    <w:rPr>
      <w:rFonts w:ascii="Symbol" w:hAnsi="Symbol" w:cs="Symbol"/>
    </w:rPr>
  </w:style>
  <w:style w:type="character" w:customStyle="1" w:styleId="RTFNum235">
    <w:name w:val="RTF_Num 23 5"/>
    <w:uiPriority w:val="99"/>
    <w:rsid w:val="009F4645"/>
    <w:rPr>
      <w:rFonts w:ascii="Courier New" w:hAnsi="Courier New" w:cs="Courier New"/>
    </w:rPr>
  </w:style>
  <w:style w:type="character" w:customStyle="1" w:styleId="RTFNum236">
    <w:name w:val="RTF_Num 23 6"/>
    <w:uiPriority w:val="99"/>
    <w:rsid w:val="009F4645"/>
    <w:rPr>
      <w:rFonts w:ascii="Wingdings" w:hAnsi="Wingdings" w:cs="Wingdings"/>
    </w:rPr>
  </w:style>
  <w:style w:type="character" w:customStyle="1" w:styleId="RTFNum237">
    <w:name w:val="RTF_Num 23 7"/>
    <w:uiPriority w:val="99"/>
    <w:rsid w:val="009F4645"/>
    <w:rPr>
      <w:rFonts w:ascii="Symbol" w:hAnsi="Symbol" w:cs="Symbol"/>
    </w:rPr>
  </w:style>
  <w:style w:type="character" w:customStyle="1" w:styleId="RTFNum238">
    <w:name w:val="RTF_Num 23 8"/>
    <w:uiPriority w:val="99"/>
    <w:rsid w:val="009F4645"/>
    <w:rPr>
      <w:rFonts w:ascii="Courier New" w:hAnsi="Courier New" w:cs="Courier New"/>
    </w:rPr>
  </w:style>
  <w:style w:type="character" w:customStyle="1" w:styleId="RTFNum239">
    <w:name w:val="RTF_Num 23 9"/>
    <w:uiPriority w:val="99"/>
    <w:rsid w:val="009F4645"/>
    <w:rPr>
      <w:rFonts w:ascii="Wingdings" w:hAnsi="Wingdings" w:cs="Wingdings"/>
    </w:rPr>
  </w:style>
  <w:style w:type="character" w:customStyle="1" w:styleId="RTFNum241">
    <w:name w:val="RTF_Num 24 1"/>
    <w:uiPriority w:val="99"/>
    <w:rsid w:val="009F4645"/>
    <w:rPr>
      <w:rFonts w:eastAsia="Times New Roman"/>
    </w:rPr>
  </w:style>
  <w:style w:type="character" w:customStyle="1" w:styleId="RTFNum242">
    <w:name w:val="RTF_Num 24 2"/>
    <w:uiPriority w:val="99"/>
    <w:rsid w:val="009F4645"/>
    <w:rPr>
      <w:rFonts w:ascii="Courier New" w:hAnsi="Courier New" w:cs="Courier New"/>
    </w:rPr>
  </w:style>
  <w:style w:type="character" w:customStyle="1" w:styleId="RTFNum243">
    <w:name w:val="RTF_Num 24 3"/>
    <w:uiPriority w:val="99"/>
    <w:rsid w:val="009F4645"/>
    <w:rPr>
      <w:rFonts w:ascii="Wingdings" w:hAnsi="Wingdings" w:cs="Wingdings"/>
    </w:rPr>
  </w:style>
  <w:style w:type="character" w:customStyle="1" w:styleId="RTFNum244">
    <w:name w:val="RTF_Num 24 4"/>
    <w:uiPriority w:val="99"/>
    <w:rsid w:val="009F4645"/>
    <w:rPr>
      <w:rFonts w:ascii="Symbol" w:hAnsi="Symbol" w:cs="Symbol"/>
    </w:rPr>
  </w:style>
  <w:style w:type="character" w:customStyle="1" w:styleId="RTFNum245">
    <w:name w:val="RTF_Num 24 5"/>
    <w:uiPriority w:val="99"/>
    <w:rsid w:val="009F4645"/>
    <w:rPr>
      <w:rFonts w:ascii="Courier New" w:hAnsi="Courier New" w:cs="Courier New"/>
    </w:rPr>
  </w:style>
  <w:style w:type="character" w:customStyle="1" w:styleId="RTFNum246">
    <w:name w:val="RTF_Num 24 6"/>
    <w:uiPriority w:val="99"/>
    <w:rsid w:val="009F4645"/>
    <w:rPr>
      <w:rFonts w:ascii="Wingdings" w:hAnsi="Wingdings" w:cs="Wingdings"/>
    </w:rPr>
  </w:style>
  <w:style w:type="character" w:customStyle="1" w:styleId="RTFNum247">
    <w:name w:val="RTF_Num 24 7"/>
    <w:uiPriority w:val="99"/>
    <w:rsid w:val="009F4645"/>
    <w:rPr>
      <w:rFonts w:ascii="Symbol" w:hAnsi="Symbol" w:cs="Symbol"/>
    </w:rPr>
  </w:style>
  <w:style w:type="character" w:customStyle="1" w:styleId="RTFNum248">
    <w:name w:val="RTF_Num 24 8"/>
    <w:uiPriority w:val="99"/>
    <w:rsid w:val="009F4645"/>
    <w:rPr>
      <w:rFonts w:ascii="Courier New" w:hAnsi="Courier New" w:cs="Courier New"/>
    </w:rPr>
  </w:style>
  <w:style w:type="character" w:customStyle="1" w:styleId="RTFNum249">
    <w:name w:val="RTF_Num 24 9"/>
    <w:uiPriority w:val="99"/>
    <w:rsid w:val="009F4645"/>
    <w:rPr>
      <w:rFonts w:ascii="Wingdings" w:hAnsi="Wingdings" w:cs="Wingdings"/>
    </w:rPr>
  </w:style>
  <w:style w:type="character" w:customStyle="1" w:styleId="RTFNum251">
    <w:name w:val="RTF_Num 25 1"/>
    <w:uiPriority w:val="99"/>
    <w:rsid w:val="009F4645"/>
    <w:rPr>
      <w:rFonts w:eastAsia="Times New Roman"/>
    </w:rPr>
  </w:style>
  <w:style w:type="character" w:customStyle="1" w:styleId="RTFNum252">
    <w:name w:val="RTF_Num 25 2"/>
    <w:uiPriority w:val="99"/>
    <w:rsid w:val="009F4645"/>
    <w:rPr>
      <w:rFonts w:ascii="Courier New" w:hAnsi="Courier New" w:cs="Courier New"/>
    </w:rPr>
  </w:style>
  <w:style w:type="character" w:customStyle="1" w:styleId="RTFNum253">
    <w:name w:val="RTF_Num 25 3"/>
    <w:uiPriority w:val="99"/>
    <w:rsid w:val="009F4645"/>
    <w:rPr>
      <w:rFonts w:ascii="Wingdings" w:hAnsi="Wingdings" w:cs="Wingdings"/>
    </w:rPr>
  </w:style>
  <w:style w:type="character" w:customStyle="1" w:styleId="RTFNum254">
    <w:name w:val="RTF_Num 25 4"/>
    <w:uiPriority w:val="99"/>
    <w:rsid w:val="009F4645"/>
    <w:rPr>
      <w:rFonts w:ascii="Symbol" w:hAnsi="Symbol" w:cs="Symbol"/>
    </w:rPr>
  </w:style>
  <w:style w:type="character" w:customStyle="1" w:styleId="RTFNum255">
    <w:name w:val="RTF_Num 25 5"/>
    <w:uiPriority w:val="99"/>
    <w:rsid w:val="009F4645"/>
    <w:rPr>
      <w:rFonts w:ascii="Courier New" w:hAnsi="Courier New" w:cs="Courier New"/>
    </w:rPr>
  </w:style>
  <w:style w:type="character" w:customStyle="1" w:styleId="RTFNum256">
    <w:name w:val="RTF_Num 25 6"/>
    <w:uiPriority w:val="99"/>
    <w:rsid w:val="009F4645"/>
    <w:rPr>
      <w:rFonts w:ascii="Wingdings" w:hAnsi="Wingdings" w:cs="Wingdings"/>
    </w:rPr>
  </w:style>
  <w:style w:type="character" w:customStyle="1" w:styleId="RTFNum257">
    <w:name w:val="RTF_Num 25 7"/>
    <w:uiPriority w:val="99"/>
    <w:rsid w:val="009F4645"/>
    <w:rPr>
      <w:rFonts w:ascii="Symbol" w:hAnsi="Symbol" w:cs="Symbol"/>
    </w:rPr>
  </w:style>
  <w:style w:type="character" w:customStyle="1" w:styleId="RTFNum258">
    <w:name w:val="RTF_Num 25 8"/>
    <w:uiPriority w:val="99"/>
    <w:rsid w:val="009F4645"/>
    <w:rPr>
      <w:rFonts w:ascii="Courier New" w:hAnsi="Courier New" w:cs="Courier New"/>
    </w:rPr>
  </w:style>
  <w:style w:type="character" w:customStyle="1" w:styleId="RTFNum259">
    <w:name w:val="RTF_Num 25 9"/>
    <w:uiPriority w:val="99"/>
    <w:rsid w:val="009F4645"/>
    <w:rPr>
      <w:rFonts w:ascii="Wingdings" w:hAnsi="Wingdings" w:cs="Wingdings"/>
    </w:rPr>
  </w:style>
  <w:style w:type="character" w:customStyle="1" w:styleId="RTFNum261">
    <w:name w:val="RTF_Num 26 1"/>
    <w:uiPriority w:val="99"/>
    <w:rsid w:val="009F4645"/>
    <w:rPr>
      <w:rFonts w:eastAsia="Times New Roman"/>
    </w:rPr>
  </w:style>
  <w:style w:type="character" w:customStyle="1" w:styleId="RTFNum262">
    <w:name w:val="RTF_Num 26 2"/>
    <w:uiPriority w:val="99"/>
    <w:rsid w:val="009F4645"/>
    <w:rPr>
      <w:rFonts w:eastAsia="Times New Roman"/>
    </w:rPr>
  </w:style>
  <w:style w:type="character" w:customStyle="1" w:styleId="RTFNum263">
    <w:name w:val="RTF_Num 26 3"/>
    <w:uiPriority w:val="99"/>
    <w:rsid w:val="009F4645"/>
    <w:rPr>
      <w:rFonts w:eastAsia="Times New Roman"/>
    </w:rPr>
  </w:style>
  <w:style w:type="character" w:customStyle="1" w:styleId="RTFNum264">
    <w:name w:val="RTF_Num 26 4"/>
    <w:uiPriority w:val="99"/>
    <w:rsid w:val="009F4645"/>
    <w:rPr>
      <w:rFonts w:eastAsia="Times New Roman"/>
    </w:rPr>
  </w:style>
  <w:style w:type="character" w:customStyle="1" w:styleId="RTFNum265">
    <w:name w:val="RTF_Num 26 5"/>
    <w:uiPriority w:val="99"/>
    <w:rsid w:val="009F4645"/>
    <w:rPr>
      <w:rFonts w:eastAsia="Times New Roman"/>
    </w:rPr>
  </w:style>
  <w:style w:type="character" w:customStyle="1" w:styleId="RTFNum266">
    <w:name w:val="RTF_Num 26 6"/>
    <w:uiPriority w:val="99"/>
    <w:rsid w:val="009F4645"/>
    <w:rPr>
      <w:rFonts w:eastAsia="Times New Roman"/>
    </w:rPr>
  </w:style>
  <w:style w:type="character" w:customStyle="1" w:styleId="RTFNum267">
    <w:name w:val="RTF_Num 26 7"/>
    <w:uiPriority w:val="99"/>
    <w:rsid w:val="009F4645"/>
    <w:rPr>
      <w:rFonts w:eastAsia="Times New Roman"/>
    </w:rPr>
  </w:style>
  <w:style w:type="character" w:customStyle="1" w:styleId="RTFNum268">
    <w:name w:val="RTF_Num 26 8"/>
    <w:uiPriority w:val="99"/>
    <w:rsid w:val="009F4645"/>
    <w:rPr>
      <w:rFonts w:eastAsia="Times New Roman"/>
    </w:rPr>
  </w:style>
  <w:style w:type="character" w:customStyle="1" w:styleId="RTFNum269">
    <w:name w:val="RTF_Num 26 9"/>
    <w:uiPriority w:val="99"/>
    <w:rsid w:val="009F4645"/>
    <w:rPr>
      <w:rFonts w:eastAsia="Times New Roman"/>
    </w:rPr>
  </w:style>
  <w:style w:type="character" w:customStyle="1" w:styleId="RTFNum271">
    <w:name w:val="RTF_Num 27 1"/>
    <w:uiPriority w:val="99"/>
    <w:rsid w:val="009F4645"/>
    <w:rPr>
      <w:rFonts w:eastAsia="Times New Roman"/>
    </w:rPr>
  </w:style>
  <w:style w:type="character" w:customStyle="1" w:styleId="RTFNum272">
    <w:name w:val="RTF_Num 27 2"/>
    <w:uiPriority w:val="99"/>
    <w:rsid w:val="009F4645"/>
    <w:rPr>
      <w:rFonts w:eastAsia="Times New Roman"/>
    </w:rPr>
  </w:style>
  <w:style w:type="character" w:customStyle="1" w:styleId="RTFNum273">
    <w:name w:val="RTF_Num 27 3"/>
    <w:uiPriority w:val="99"/>
    <w:rsid w:val="009F4645"/>
    <w:rPr>
      <w:rFonts w:eastAsia="Times New Roman"/>
    </w:rPr>
  </w:style>
  <w:style w:type="character" w:customStyle="1" w:styleId="RTFNum274">
    <w:name w:val="RTF_Num 27 4"/>
    <w:uiPriority w:val="99"/>
    <w:rsid w:val="009F4645"/>
    <w:rPr>
      <w:rFonts w:eastAsia="Times New Roman"/>
    </w:rPr>
  </w:style>
  <w:style w:type="character" w:customStyle="1" w:styleId="RTFNum275">
    <w:name w:val="RTF_Num 27 5"/>
    <w:uiPriority w:val="99"/>
    <w:rsid w:val="009F4645"/>
    <w:rPr>
      <w:rFonts w:eastAsia="Times New Roman"/>
    </w:rPr>
  </w:style>
  <w:style w:type="character" w:customStyle="1" w:styleId="RTFNum276">
    <w:name w:val="RTF_Num 27 6"/>
    <w:uiPriority w:val="99"/>
    <w:rsid w:val="009F4645"/>
    <w:rPr>
      <w:rFonts w:eastAsia="Times New Roman"/>
    </w:rPr>
  </w:style>
  <w:style w:type="character" w:customStyle="1" w:styleId="RTFNum277">
    <w:name w:val="RTF_Num 27 7"/>
    <w:uiPriority w:val="99"/>
    <w:rsid w:val="009F4645"/>
    <w:rPr>
      <w:rFonts w:eastAsia="Times New Roman"/>
    </w:rPr>
  </w:style>
  <w:style w:type="character" w:customStyle="1" w:styleId="RTFNum278">
    <w:name w:val="RTF_Num 27 8"/>
    <w:uiPriority w:val="99"/>
    <w:rsid w:val="009F4645"/>
    <w:rPr>
      <w:rFonts w:eastAsia="Times New Roman"/>
    </w:rPr>
  </w:style>
  <w:style w:type="character" w:customStyle="1" w:styleId="RTFNum279">
    <w:name w:val="RTF_Num 27 9"/>
    <w:uiPriority w:val="99"/>
    <w:rsid w:val="009F4645"/>
    <w:rPr>
      <w:rFonts w:eastAsia="Times New Roman"/>
    </w:rPr>
  </w:style>
  <w:style w:type="character" w:customStyle="1" w:styleId="RTFNum281">
    <w:name w:val="RTF_Num 28 1"/>
    <w:uiPriority w:val="99"/>
    <w:rsid w:val="009F4645"/>
    <w:rPr>
      <w:rFonts w:eastAsia="Times New Roman"/>
    </w:rPr>
  </w:style>
  <w:style w:type="character" w:customStyle="1" w:styleId="RTFNum282">
    <w:name w:val="RTF_Num 28 2"/>
    <w:uiPriority w:val="99"/>
    <w:rsid w:val="009F4645"/>
    <w:rPr>
      <w:rFonts w:ascii="Courier New" w:hAnsi="Courier New" w:cs="Courier New"/>
    </w:rPr>
  </w:style>
  <w:style w:type="character" w:customStyle="1" w:styleId="RTFNum283">
    <w:name w:val="RTF_Num 28 3"/>
    <w:uiPriority w:val="99"/>
    <w:rsid w:val="009F4645"/>
    <w:rPr>
      <w:rFonts w:ascii="Wingdings" w:hAnsi="Wingdings" w:cs="Wingdings"/>
    </w:rPr>
  </w:style>
  <w:style w:type="character" w:customStyle="1" w:styleId="RTFNum284">
    <w:name w:val="RTF_Num 28 4"/>
    <w:uiPriority w:val="99"/>
    <w:rsid w:val="009F4645"/>
    <w:rPr>
      <w:rFonts w:ascii="Symbol" w:hAnsi="Symbol" w:cs="Symbol"/>
    </w:rPr>
  </w:style>
  <w:style w:type="character" w:customStyle="1" w:styleId="RTFNum285">
    <w:name w:val="RTF_Num 28 5"/>
    <w:uiPriority w:val="99"/>
    <w:rsid w:val="009F4645"/>
    <w:rPr>
      <w:rFonts w:ascii="Courier New" w:hAnsi="Courier New" w:cs="Courier New"/>
    </w:rPr>
  </w:style>
  <w:style w:type="character" w:customStyle="1" w:styleId="RTFNum286">
    <w:name w:val="RTF_Num 28 6"/>
    <w:uiPriority w:val="99"/>
    <w:rsid w:val="009F4645"/>
    <w:rPr>
      <w:rFonts w:ascii="Wingdings" w:hAnsi="Wingdings" w:cs="Wingdings"/>
    </w:rPr>
  </w:style>
  <w:style w:type="character" w:customStyle="1" w:styleId="RTFNum287">
    <w:name w:val="RTF_Num 28 7"/>
    <w:uiPriority w:val="99"/>
    <w:rsid w:val="009F4645"/>
    <w:rPr>
      <w:rFonts w:ascii="Symbol" w:hAnsi="Symbol" w:cs="Symbol"/>
    </w:rPr>
  </w:style>
  <w:style w:type="character" w:customStyle="1" w:styleId="RTFNum288">
    <w:name w:val="RTF_Num 28 8"/>
    <w:uiPriority w:val="99"/>
    <w:rsid w:val="009F4645"/>
    <w:rPr>
      <w:rFonts w:ascii="Courier New" w:hAnsi="Courier New" w:cs="Courier New"/>
    </w:rPr>
  </w:style>
  <w:style w:type="character" w:customStyle="1" w:styleId="RTFNum289">
    <w:name w:val="RTF_Num 28 9"/>
    <w:uiPriority w:val="99"/>
    <w:rsid w:val="009F4645"/>
    <w:rPr>
      <w:rFonts w:ascii="Wingdings" w:hAnsi="Wingdings" w:cs="Wingdings"/>
    </w:rPr>
  </w:style>
  <w:style w:type="character" w:customStyle="1" w:styleId="RTFNum291">
    <w:name w:val="RTF_Num 29 1"/>
    <w:uiPriority w:val="99"/>
    <w:rsid w:val="009F4645"/>
    <w:rPr>
      <w:rFonts w:eastAsia="Times New Roman"/>
    </w:rPr>
  </w:style>
  <w:style w:type="character" w:customStyle="1" w:styleId="RTFNum292">
    <w:name w:val="RTF_Num 29 2"/>
    <w:uiPriority w:val="99"/>
    <w:rsid w:val="009F4645"/>
    <w:rPr>
      <w:rFonts w:ascii="Courier New" w:hAnsi="Courier New" w:cs="Courier New"/>
    </w:rPr>
  </w:style>
  <w:style w:type="character" w:customStyle="1" w:styleId="RTFNum293">
    <w:name w:val="RTF_Num 29 3"/>
    <w:uiPriority w:val="99"/>
    <w:rsid w:val="009F4645"/>
    <w:rPr>
      <w:rFonts w:ascii="Wingdings" w:hAnsi="Wingdings" w:cs="Wingdings"/>
    </w:rPr>
  </w:style>
  <w:style w:type="character" w:customStyle="1" w:styleId="RTFNum294">
    <w:name w:val="RTF_Num 29 4"/>
    <w:uiPriority w:val="99"/>
    <w:rsid w:val="009F4645"/>
    <w:rPr>
      <w:rFonts w:ascii="Symbol" w:hAnsi="Symbol" w:cs="Symbol"/>
    </w:rPr>
  </w:style>
  <w:style w:type="character" w:customStyle="1" w:styleId="RTFNum295">
    <w:name w:val="RTF_Num 29 5"/>
    <w:uiPriority w:val="99"/>
    <w:rsid w:val="009F4645"/>
    <w:rPr>
      <w:rFonts w:ascii="Courier New" w:hAnsi="Courier New" w:cs="Courier New"/>
    </w:rPr>
  </w:style>
  <w:style w:type="character" w:customStyle="1" w:styleId="RTFNum296">
    <w:name w:val="RTF_Num 29 6"/>
    <w:uiPriority w:val="99"/>
    <w:rsid w:val="009F4645"/>
    <w:rPr>
      <w:rFonts w:ascii="Wingdings" w:hAnsi="Wingdings" w:cs="Wingdings"/>
    </w:rPr>
  </w:style>
  <w:style w:type="character" w:customStyle="1" w:styleId="RTFNum297">
    <w:name w:val="RTF_Num 29 7"/>
    <w:uiPriority w:val="99"/>
    <w:rsid w:val="009F4645"/>
    <w:rPr>
      <w:rFonts w:ascii="Symbol" w:hAnsi="Symbol" w:cs="Symbol"/>
    </w:rPr>
  </w:style>
  <w:style w:type="character" w:customStyle="1" w:styleId="RTFNum298">
    <w:name w:val="RTF_Num 29 8"/>
    <w:uiPriority w:val="99"/>
    <w:rsid w:val="009F4645"/>
    <w:rPr>
      <w:rFonts w:ascii="Courier New" w:hAnsi="Courier New" w:cs="Courier New"/>
    </w:rPr>
  </w:style>
  <w:style w:type="character" w:customStyle="1" w:styleId="RTFNum299">
    <w:name w:val="RTF_Num 29 9"/>
    <w:uiPriority w:val="99"/>
    <w:rsid w:val="009F4645"/>
    <w:rPr>
      <w:rFonts w:ascii="Wingdings" w:hAnsi="Wingdings" w:cs="Wingdings"/>
    </w:rPr>
  </w:style>
  <w:style w:type="character" w:customStyle="1" w:styleId="RTFNum301">
    <w:name w:val="RTF_Num 30 1"/>
    <w:uiPriority w:val="99"/>
    <w:rsid w:val="009F4645"/>
    <w:rPr>
      <w:rFonts w:eastAsia="Times New Roman"/>
    </w:rPr>
  </w:style>
  <w:style w:type="character" w:customStyle="1" w:styleId="RTFNum302">
    <w:name w:val="RTF_Num 30 2"/>
    <w:uiPriority w:val="99"/>
    <w:rsid w:val="009F4645"/>
    <w:rPr>
      <w:rFonts w:eastAsia="Times New Roman"/>
    </w:rPr>
  </w:style>
  <w:style w:type="character" w:customStyle="1" w:styleId="RTFNum303">
    <w:name w:val="RTF_Num 30 3"/>
    <w:uiPriority w:val="99"/>
    <w:rsid w:val="009F4645"/>
    <w:rPr>
      <w:rFonts w:eastAsia="Times New Roman"/>
    </w:rPr>
  </w:style>
  <w:style w:type="character" w:customStyle="1" w:styleId="RTFNum304">
    <w:name w:val="RTF_Num 30 4"/>
    <w:uiPriority w:val="99"/>
    <w:rsid w:val="009F4645"/>
    <w:rPr>
      <w:rFonts w:eastAsia="Times New Roman"/>
    </w:rPr>
  </w:style>
  <w:style w:type="character" w:customStyle="1" w:styleId="RTFNum305">
    <w:name w:val="RTF_Num 30 5"/>
    <w:uiPriority w:val="99"/>
    <w:rsid w:val="009F4645"/>
    <w:rPr>
      <w:rFonts w:eastAsia="Times New Roman"/>
    </w:rPr>
  </w:style>
  <w:style w:type="character" w:customStyle="1" w:styleId="RTFNum306">
    <w:name w:val="RTF_Num 30 6"/>
    <w:uiPriority w:val="99"/>
    <w:rsid w:val="009F4645"/>
    <w:rPr>
      <w:rFonts w:eastAsia="Times New Roman"/>
    </w:rPr>
  </w:style>
  <w:style w:type="character" w:customStyle="1" w:styleId="RTFNum307">
    <w:name w:val="RTF_Num 30 7"/>
    <w:uiPriority w:val="99"/>
    <w:rsid w:val="009F4645"/>
    <w:rPr>
      <w:rFonts w:eastAsia="Times New Roman"/>
    </w:rPr>
  </w:style>
  <w:style w:type="character" w:customStyle="1" w:styleId="RTFNum308">
    <w:name w:val="RTF_Num 30 8"/>
    <w:uiPriority w:val="99"/>
    <w:rsid w:val="009F4645"/>
    <w:rPr>
      <w:rFonts w:eastAsia="Times New Roman"/>
    </w:rPr>
  </w:style>
  <w:style w:type="character" w:customStyle="1" w:styleId="RTFNum309">
    <w:name w:val="RTF_Num 30 9"/>
    <w:uiPriority w:val="99"/>
    <w:rsid w:val="009F4645"/>
    <w:rPr>
      <w:rFonts w:eastAsia="Times New Roman"/>
    </w:rPr>
  </w:style>
  <w:style w:type="character" w:customStyle="1" w:styleId="RTFNum311">
    <w:name w:val="RTF_Num 31 1"/>
    <w:uiPriority w:val="99"/>
    <w:rsid w:val="009F4645"/>
    <w:rPr>
      <w:rFonts w:eastAsia="Times New Roman"/>
    </w:rPr>
  </w:style>
  <w:style w:type="character" w:customStyle="1" w:styleId="RTFNum312">
    <w:name w:val="RTF_Num 31 2"/>
    <w:uiPriority w:val="99"/>
    <w:rsid w:val="009F4645"/>
    <w:rPr>
      <w:rFonts w:eastAsia="Times New Roman"/>
    </w:rPr>
  </w:style>
  <w:style w:type="character" w:customStyle="1" w:styleId="RTFNum313">
    <w:name w:val="RTF_Num 31 3"/>
    <w:uiPriority w:val="99"/>
    <w:rsid w:val="009F4645"/>
    <w:rPr>
      <w:rFonts w:eastAsia="Times New Roman"/>
    </w:rPr>
  </w:style>
  <w:style w:type="character" w:customStyle="1" w:styleId="RTFNum314">
    <w:name w:val="RTF_Num 31 4"/>
    <w:uiPriority w:val="99"/>
    <w:rsid w:val="009F4645"/>
    <w:rPr>
      <w:rFonts w:eastAsia="Times New Roman"/>
    </w:rPr>
  </w:style>
  <w:style w:type="character" w:customStyle="1" w:styleId="RTFNum315">
    <w:name w:val="RTF_Num 31 5"/>
    <w:uiPriority w:val="99"/>
    <w:rsid w:val="009F4645"/>
    <w:rPr>
      <w:rFonts w:eastAsia="Times New Roman"/>
    </w:rPr>
  </w:style>
  <w:style w:type="character" w:customStyle="1" w:styleId="RTFNum316">
    <w:name w:val="RTF_Num 31 6"/>
    <w:uiPriority w:val="99"/>
    <w:rsid w:val="009F4645"/>
    <w:rPr>
      <w:rFonts w:eastAsia="Times New Roman"/>
    </w:rPr>
  </w:style>
  <w:style w:type="character" w:customStyle="1" w:styleId="RTFNum317">
    <w:name w:val="RTF_Num 31 7"/>
    <w:uiPriority w:val="99"/>
    <w:rsid w:val="009F4645"/>
    <w:rPr>
      <w:rFonts w:eastAsia="Times New Roman"/>
    </w:rPr>
  </w:style>
  <w:style w:type="character" w:customStyle="1" w:styleId="RTFNum318">
    <w:name w:val="RTF_Num 31 8"/>
    <w:uiPriority w:val="99"/>
    <w:rsid w:val="009F4645"/>
    <w:rPr>
      <w:rFonts w:eastAsia="Times New Roman"/>
    </w:rPr>
  </w:style>
  <w:style w:type="character" w:customStyle="1" w:styleId="RTFNum319">
    <w:name w:val="RTF_Num 31 9"/>
    <w:uiPriority w:val="99"/>
    <w:rsid w:val="009F4645"/>
    <w:rPr>
      <w:rFonts w:eastAsia="Times New Roman"/>
    </w:rPr>
  </w:style>
  <w:style w:type="character" w:customStyle="1" w:styleId="RTFNum321">
    <w:name w:val="RTF_Num 32 1"/>
    <w:uiPriority w:val="99"/>
    <w:rsid w:val="009F4645"/>
    <w:rPr>
      <w:rFonts w:eastAsia="Times New Roman"/>
    </w:rPr>
  </w:style>
  <w:style w:type="character" w:customStyle="1" w:styleId="RTFNum322">
    <w:name w:val="RTF_Num 32 2"/>
    <w:uiPriority w:val="99"/>
    <w:rsid w:val="009F4645"/>
    <w:rPr>
      <w:rFonts w:eastAsia="Times New Roman"/>
    </w:rPr>
  </w:style>
  <w:style w:type="character" w:customStyle="1" w:styleId="RTFNum323">
    <w:name w:val="RTF_Num 32 3"/>
    <w:uiPriority w:val="99"/>
    <w:rsid w:val="009F4645"/>
    <w:rPr>
      <w:rFonts w:eastAsia="Times New Roman"/>
    </w:rPr>
  </w:style>
  <w:style w:type="character" w:customStyle="1" w:styleId="RTFNum324">
    <w:name w:val="RTF_Num 32 4"/>
    <w:uiPriority w:val="99"/>
    <w:rsid w:val="009F4645"/>
    <w:rPr>
      <w:rFonts w:eastAsia="Times New Roman"/>
    </w:rPr>
  </w:style>
  <w:style w:type="character" w:customStyle="1" w:styleId="RTFNum325">
    <w:name w:val="RTF_Num 32 5"/>
    <w:uiPriority w:val="99"/>
    <w:rsid w:val="009F4645"/>
    <w:rPr>
      <w:rFonts w:eastAsia="Times New Roman"/>
    </w:rPr>
  </w:style>
  <w:style w:type="character" w:customStyle="1" w:styleId="RTFNum326">
    <w:name w:val="RTF_Num 32 6"/>
    <w:uiPriority w:val="99"/>
    <w:rsid w:val="009F4645"/>
    <w:rPr>
      <w:rFonts w:eastAsia="Times New Roman"/>
    </w:rPr>
  </w:style>
  <w:style w:type="character" w:customStyle="1" w:styleId="RTFNum327">
    <w:name w:val="RTF_Num 32 7"/>
    <w:uiPriority w:val="99"/>
    <w:rsid w:val="009F4645"/>
    <w:rPr>
      <w:rFonts w:eastAsia="Times New Roman"/>
    </w:rPr>
  </w:style>
  <w:style w:type="character" w:customStyle="1" w:styleId="RTFNum328">
    <w:name w:val="RTF_Num 32 8"/>
    <w:uiPriority w:val="99"/>
    <w:rsid w:val="009F4645"/>
    <w:rPr>
      <w:rFonts w:eastAsia="Times New Roman"/>
    </w:rPr>
  </w:style>
  <w:style w:type="character" w:customStyle="1" w:styleId="RTFNum329">
    <w:name w:val="RTF_Num 32 9"/>
    <w:uiPriority w:val="99"/>
    <w:rsid w:val="009F4645"/>
    <w:rPr>
      <w:rFonts w:eastAsia="Times New Roman"/>
    </w:rPr>
  </w:style>
  <w:style w:type="character" w:customStyle="1" w:styleId="RTFNum331">
    <w:name w:val="RTF_Num 33 1"/>
    <w:uiPriority w:val="99"/>
    <w:rsid w:val="009F4645"/>
    <w:rPr>
      <w:rFonts w:eastAsia="Times New Roman"/>
    </w:rPr>
  </w:style>
  <w:style w:type="character" w:customStyle="1" w:styleId="RTFNum332">
    <w:name w:val="RTF_Num 33 2"/>
    <w:uiPriority w:val="99"/>
    <w:rsid w:val="009F4645"/>
    <w:rPr>
      <w:rFonts w:ascii="Courier New" w:hAnsi="Courier New" w:cs="Courier New"/>
    </w:rPr>
  </w:style>
  <w:style w:type="character" w:customStyle="1" w:styleId="RTFNum333">
    <w:name w:val="RTF_Num 33 3"/>
    <w:uiPriority w:val="99"/>
    <w:rsid w:val="009F4645"/>
    <w:rPr>
      <w:rFonts w:ascii="Wingdings" w:hAnsi="Wingdings" w:cs="Wingdings"/>
    </w:rPr>
  </w:style>
  <w:style w:type="character" w:customStyle="1" w:styleId="RTFNum334">
    <w:name w:val="RTF_Num 33 4"/>
    <w:uiPriority w:val="99"/>
    <w:rsid w:val="009F4645"/>
    <w:rPr>
      <w:rFonts w:ascii="Symbol" w:hAnsi="Symbol" w:cs="Symbol"/>
    </w:rPr>
  </w:style>
  <w:style w:type="character" w:customStyle="1" w:styleId="RTFNum335">
    <w:name w:val="RTF_Num 33 5"/>
    <w:uiPriority w:val="99"/>
    <w:rsid w:val="009F4645"/>
    <w:rPr>
      <w:rFonts w:ascii="Courier New" w:hAnsi="Courier New" w:cs="Courier New"/>
    </w:rPr>
  </w:style>
  <w:style w:type="character" w:customStyle="1" w:styleId="RTFNum336">
    <w:name w:val="RTF_Num 33 6"/>
    <w:uiPriority w:val="99"/>
    <w:rsid w:val="009F4645"/>
    <w:rPr>
      <w:rFonts w:ascii="Wingdings" w:hAnsi="Wingdings" w:cs="Wingdings"/>
    </w:rPr>
  </w:style>
  <w:style w:type="character" w:customStyle="1" w:styleId="RTFNum337">
    <w:name w:val="RTF_Num 33 7"/>
    <w:uiPriority w:val="99"/>
    <w:rsid w:val="009F4645"/>
    <w:rPr>
      <w:rFonts w:ascii="Symbol" w:hAnsi="Symbol" w:cs="Symbol"/>
    </w:rPr>
  </w:style>
  <w:style w:type="character" w:customStyle="1" w:styleId="RTFNum338">
    <w:name w:val="RTF_Num 33 8"/>
    <w:uiPriority w:val="99"/>
    <w:rsid w:val="009F4645"/>
    <w:rPr>
      <w:rFonts w:ascii="Courier New" w:hAnsi="Courier New" w:cs="Courier New"/>
    </w:rPr>
  </w:style>
  <w:style w:type="character" w:customStyle="1" w:styleId="RTFNum339">
    <w:name w:val="RTF_Num 33 9"/>
    <w:uiPriority w:val="99"/>
    <w:rsid w:val="009F4645"/>
    <w:rPr>
      <w:rFonts w:ascii="Wingdings" w:hAnsi="Wingdings" w:cs="Wingdings"/>
    </w:rPr>
  </w:style>
  <w:style w:type="character" w:customStyle="1" w:styleId="RTFNum341">
    <w:name w:val="RTF_Num 34 1"/>
    <w:uiPriority w:val="99"/>
    <w:rsid w:val="009F4645"/>
    <w:rPr>
      <w:rFonts w:eastAsia="Times New Roman"/>
    </w:rPr>
  </w:style>
  <w:style w:type="character" w:customStyle="1" w:styleId="RTFNum342">
    <w:name w:val="RTF_Num 34 2"/>
    <w:uiPriority w:val="99"/>
    <w:rsid w:val="009F4645"/>
    <w:rPr>
      <w:rFonts w:eastAsia="Times New Roman"/>
    </w:rPr>
  </w:style>
  <w:style w:type="character" w:customStyle="1" w:styleId="RTFNum343">
    <w:name w:val="RTF_Num 34 3"/>
    <w:uiPriority w:val="99"/>
    <w:rsid w:val="009F4645"/>
    <w:rPr>
      <w:rFonts w:eastAsia="Times New Roman"/>
    </w:rPr>
  </w:style>
  <w:style w:type="character" w:customStyle="1" w:styleId="RTFNum344">
    <w:name w:val="RTF_Num 34 4"/>
    <w:uiPriority w:val="99"/>
    <w:rsid w:val="009F4645"/>
    <w:rPr>
      <w:rFonts w:eastAsia="Times New Roman"/>
    </w:rPr>
  </w:style>
  <w:style w:type="character" w:customStyle="1" w:styleId="RTFNum345">
    <w:name w:val="RTF_Num 34 5"/>
    <w:uiPriority w:val="99"/>
    <w:rsid w:val="009F4645"/>
    <w:rPr>
      <w:rFonts w:eastAsia="Times New Roman"/>
    </w:rPr>
  </w:style>
  <w:style w:type="character" w:customStyle="1" w:styleId="RTFNum346">
    <w:name w:val="RTF_Num 34 6"/>
    <w:uiPriority w:val="99"/>
    <w:rsid w:val="009F4645"/>
    <w:rPr>
      <w:rFonts w:eastAsia="Times New Roman"/>
    </w:rPr>
  </w:style>
  <w:style w:type="character" w:customStyle="1" w:styleId="RTFNum347">
    <w:name w:val="RTF_Num 34 7"/>
    <w:uiPriority w:val="99"/>
    <w:rsid w:val="009F4645"/>
    <w:rPr>
      <w:rFonts w:eastAsia="Times New Roman"/>
    </w:rPr>
  </w:style>
  <w:style w:type="character" w:customStyle="1" w:styleId="RTFNum348">
    <w:name w:val="RTF_Num 34 8"/>
    <w:uiPriority w:val="99"/>
    <w:rsid w:val="009F4645"/>
    <w:rPr>
      <w:rFonts w:eastAsia="Times New Roman"/>
    </w:rPr>
  </w:style>
  <w:style w:type="character" w:customStyle="1" w:styleId="RTFNum349">
    <w:name w:val="RTF_Num 34 9"/>
    <w:uiPriority w:val="99"/>
    <w:rsid w:val="009F4645"/>
    <w:rPr>
      <w:rFonts w:eastAsia="Times New Roman"/>
    </w:rPr>
  </w:style>
  <w:style w:type="character" w:customStyle="1" w:styleId="11">
    <w:name w:val="青泐腩忸?1 琼嚓"/>
    <w:uiPriority w:val="99"/>
    <w:rsid w:val="009F4645"/>
    <w:rPr>
      <w:rFonts w:eastAsia="Times New Roman"/>
      <w:b/>
      <w:bCs/>
      <w:sz w:val="28"/>
      <w:szCs w:val="28"/>
    </w:rPr>
  </w:style>
  <w:style w:type="character" w:customStyle="1" w:styleId="21">
    <w:name w:val="青泐腩忸?2 琼嚓"/>
    <w:uiPriority w:val="99"/>
    <w:rsid w:val="009F4645"/>
    <w:rPr>
      <w:rFonts w:eastAsia="Times New Roman"/>
      <w:b/>
      <w:bCs/>
      <w:sz w:val="26"/>
      <w:szCs w:val="26"/>
    </w:rPr>
  </w:style>
  <w:style w:type="character" w:customStyle="1" w:styleId="a4">
    <w:name w:val="青泐腩忸?项腩驽龛?琼嚓"/>
    <w:uiPriority w:val="99"/>
    <w:rsid w:val="009F4645"/>
    <w:rPr>
      <w:rFonts w:eastAsia="Times New Roman"/>
      <w:b/>
      <w:bCs/>
    </w:rPr>
  </w:style>
  <w:style w:type="character" w:styleId="a5">
    <w:name w:val="Placeholder Text"/>
    <w:uiPriority w:val="99"/>
    <w:rsid w:val="009F4645"/>
    <w:rPr>
      <w:rFonts w:eastAsia="Times New Roman"/>
      <w:color w:val="808080"/>
    </w:rPr>
  </w:style>
  <w:style w:type="character" w:customStyle="1" w:styleId="a6">
    <w:name w:val="义犟?恹眍耜?琼嚓"/>
    <w:uiPriority w:val="99"/>
    <w:rsid w:val="009F4645"/>
    <w:rPr>
      <w:rFonts w:ascii="Tahoma" w:hAnsi="Tahoma" w:cs="Tahoma"/>
      <w:sz w:val="16"/>
      <w:szCs w:val="16"/>
    </w:rPr>
  </w:style>
  <w:style w:type="character" w:customStyle="1" w:styleId="a7">
    <w:name w:val="洛瘐龛?觐腩眚栩箅 琼嚓"/>
    <w:uiPriority w:val="99"/>
    <w:rsid w:val="009F4645"/>
    <w:rPr>
      <w:rFonts w:eastAsia="Times New Roman"/>
    </w:rPr>
  </w:style>
  <w:style w:type="character" w:customStyle="1" w:styleId="a8">
    <w:name w:val="丸骓栝 觐腩眚栩箅 琼嚓"/>
    <w:uiPriority w:val="99"/>
    <w:rsid w:val="009F4645"/>
    <w:rPr>
      <w:rFonts w:eastAsia="Times New Roman"/>
    </w:rPr>
  </w:style>
  <w:style w:type="character" w:customStyle="1" w:styleId="a9">
    <w:name w:val="义犟?耥铖觇 琼嚓"/>
    <w:uiPriority w:val="99"/>
    <w:rsid w:val="009F4645"/>
    <w:rPr>
      <w:rFonts w:eastAsia="Times New Roman"/>
    </w:rPr>
  </w:style>
  <w:style w:type="character" w:styleId="aa">
    <w:name w:val="footnote reference"/>
    <w:uiPriority w:val="99"/>
    <w:semiHidden/>
    <w:rsid w:val="009F4645"/>
    <w:rPr>
      <w:rFonts w:eastAsia="Times New Roman"/>
      <w:position w:val="6"/>
    </w:rPr>
  </w:style>
  <w:style w:type="character" w:customStyle="1" w:styleId="ab">
    <w:name w:val="务眍忭铋 蝈犟?琼嚓"/>
    <w:uiPriority w:val="99"/>
    <w:rsid w:val="009F4645"/>
    <w:rPr>
      <w:rFonts w:eastAsia="Times New Roman"/>
      <w:sz w:val="28"/>
      <w:szCs w:val="28"/>
    </w:rPr>
  </w:style>
  <w:style w:type="character" w:customStyle="1" w:styleId="WW8Num4z0">
    <w:name w:val="WW8Num4z0"/>
    <w:uiPriority w:val="99"/>
    <w:rsid w:val="009F4645"/>
    <w:rPr>
      <w:rFonts w:ascii="Symbol" w:hAnsi="Symbol" w:cs="Symbol"/>
      <w:sz w:val="18"/>
      <w:szCs w:val="18"/>
    </w:rPr>
  </w:style>
  <w:style w:type="character" w:customStyle="1" w:styleId="ac">
    <w:name w:val="务眍忭铋 蝈犟??铗耱箫铎 琼嚓"/>
    <w:uiPriority w:val="99"/>
    <w:rsid w:val="009F4645"/>
    <w:rPr>
      <w:rFonts w:eastAsia="Times New Roman"/>
    </w:rPr>
  </w:style>
  <w:style w:type="character" w:customStyle="1" w:styleId="22">
    <w:name w:val="???????? ????? ? ???????? 2 ????"/>
    <w:uiPriority w:val="99"/>
    <w:rsid w:val="009F4645"/>
    <w:rPr>
      <w:rFonts w:eastAsia="Times New Roman"/>
      <w:sz w:val="22"/>
      <w:szCs w:val="22"/>
      <w:lang w:eastAsia="en-US"/>
    </w:rPr>
  </w:style>
  <w:style w:type="character" w:customStyle="1" w:styleId="23">
    <w:name w:val="骤蜞蜞 2 琼嚓"/>
    <w:uiPriority w:val="99"/>
    <w:rsid w:val="009F4645"/>
    <w:rPr>
      <w:rFonts w:eastAsia="Times New Roman"/>
      <w:i/>
      <w:iCs/>
      <w:color w:val="000000"/>
    </w:rPr>
  </w:style>
  <w:style w:type="character" w:customStyle="1" w:styleId="-">
    <w:name w:val="软蝈痦弪-耨赅"/>
    <w:uiPriority w:val="99"/>
    <w:rsid w:val="009F4645"/>
    <w:rPr>
      <w:rFonts w:eastAsia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4645"/>
    <w:rPr>
      <w:rFonts w:eastAsia="Times New Roman"/>
    </w:rPr>
  </w:style>
  <w:style w:type="character" w:styleId="ad">
    <w:name w:val="Subtle Emphasis"/>
    <w:uiPriority w:val="99"/>
    <w:qFormat/>
    <w:rsid w:val="009F4645"/>
    <w:rPr>
      <w:rFonts w:eastAsia="Times New Roman"/>
      <w:i/>
      <w:iCs/>
      <w:color w:val="808080"/>
    </w:rPr>
  </w:style>
  <w:style w:type="character" w:customStyle="1" w:styleId="nobr">
    <w:name w:val="nobr"/>
    <w:uiPriority w:val="99"/>
    <w:rsid w:val="009F4645"/>
    <w:rPr>
      <w:rFonts w:eastAsia="Times New Roman"/>
    </w:rPr>
  </w:style>
  <w:style w:type="character" w:customStyle="1" w:styleId="ae">
    <w:name w:val="谚焘铍 眢戾疣鲨_"/>
    <w:uiPriority w:val="99"/>
    <w:rsid w:val="009F4645"/>
  </w:style>
  <w:style w:type="paragraph" w:customStyle="1" w:styleId="af">
    <w:name w:val="青泐腩忸_"/>
    <w:basedOn w:val="a0"/>
    <w:next w:val="af0"/>
    <w:uiPriority w:val="99"/>
    <w:rsid w:val="009F4645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af0">
    <w:name w:val="务眍忭铋 蝈犟_"/>
    <w:basedOn w:val="a0"/>
    <w:uiPriority w:val="99"/>
    <w:rsid w:val="009F4645"/>
    <w:pPr>
      <w:jc w:val="both"/>
    </w:pPr>
    <w:rPr>
      <w:sz w:val="28"/>
      <w:szCs w:val="28"/>
    </w:rPr>
  </w:style>
  <w:style w:type="paragraph" w:customStyle="1" w:styleId="af1">
    <w:name w:val="扬桉铌"/>
    <w:basedOn w:val="af0"/>
    <w:uiPriority w:val="99"/>
    <w:rsid w:val="009F4645"/>
    <w:rPr>
      <w:u w:val="single"/>
    </w:rPr>
  </w:style>
  <w:style w:type="paragraph" w:customStyle="1" w:styleId="af2">
    <w:name w:val="袜玮囗桢"/>
    <w:basedOn w:val="a0"/>
    <w:uiPriority w:val="99"/>
    <w:rsid w:val="009F4645"/>
    <w:pPr>
      <w:suppressLineNumbers/>
      <w:spacing w:before="120" w:after="120"/>
    </w:pPr>
    <w:rPr>
      <w:i/>
      <w:iCs/>
    </w:rPr>
  </w:style>
  <w:style w:type="paragraph" w:customStyle="1" w:styleId="af3">
    <w:name w:val="雨噻囹咫_"/>
    <w:basedOn w:val="a0"/>
    <w:uiPriority w:val="99"/>
    <w:rsid w:val="009F4645"/>
    <w:pPr>
      <w:suppressLineNumbers/>
    </w:pPr>
  </w:style>
  <w:style w:type="paragraph" w:customStyle="1" w:styleId="af4">
    <w:name w:val="????????"/>
    <w:uiPriority w:val="99"/>
    <w:rsid w:val="009F4645"/>
    <w:pPr>
      <w:widowControl w:val="0"/>
      <w:autoSpaceDE w:val="0"/>
      <w:autoSpaceDN w:val="0"/>
      <w:adjustRightInd w:val="0"/>
      <w:ind w:firstLine="34"/>
      <w:jc w:val="both"/>
    </w:pPr>
    <w:rPr>
      <w:rFonts w:cs="Calibri"/>
      <w:sz w:val="24"/>
      <w:szCs w:val="24"/>
      <w:lang w:eastAsia="en-US"/>
    </w:rPr>
  </w:style>
  <w:style w:type="paragraph" w:styleId="af5">
    <w:name w:val="No Spacing"/>
    <w:uiPriority w:val="99"/>
    <w:qFormat/>
    <w:rsid w:val="009F4645"/>
    <w:pPr>
      <w:widowControl w:val="0"/>
      <w:autoSpaceDN w:val="0"/>
      <w:adjustRightInd w:val="0"/>
      <w:ind w:firstLine="709"/>
      <w:jc w:val="both"/>
    </w:pPr>
    <w:rPr>
      <w:rFonts w:cs="Calibri"/>
      <w:sz w:val="24"/>
      <w:szCs w:val="24"/>
      <w:lang w:eastAsia="en-US"/>
    </w:rPr>
  </w:style>
  <w:style w:type="paragraph" w:customStyle="1" w:styleId="af6">
    <w:name w:val="????????? ?????????"/>
    <w:basedOn w:val="a0"/>
    <w:uiPriority w:val="99"/>
    <w:rsid w:val="009F4645"/>
    <w:pPr>
      <w:autoSpaceDE w:val="0"/>
      <w:jc w:val="center"/>
    </w:pPr>
    <w:rPr>
      <w:b/>
      <w:bCs/>
    </w:rPr>
  </w:style>
  <w:style w:type="paragraph" w:styleId="af7">
    <w:name w:val="List Paragraph"/>
    <w:basedOn w:val="a0"/>
    <w:uiPriority w:val="99"/>
    <w:qFormat/>
    <w:rsid w:val="009F4645"/>
    <w:pPr>
      <w:ind w:left="720"/>
    </w:pPr>
  </w:style>
  <w:style w:type="paragraph" w:styleId="af8">
    <w:name w:val="Balloon Text"/>
    <w:basedOn w:val="a0"/>
    <w:link w:val="af9"/>
    <w:uiPriority w:val="99"/>
    <w:semiHidden/>
    <w:rsid w:val="009F4645"/>
    <w:rPr>
      <w:rFonts w:ascii="Tahoma" w:hAnsi="Tahoma" w:cs="Times New Roman"/>
      <w:sz w:val="16"/>
      <w:szCs w:val="16"/>
      <w:lang/>
    </w:rPr>
  </w:style>
  <w:style w:type="character" w:customStyle="1" w:styleId="af9">
    <w:name w:val="Текст выноски Знак"/>
    <w:link w:val="af8"/>
    <w:uiPriority w:val="99"/>
    <w:semiHidden/>
    <w:locked/>
    <w:rsid w:val="009F464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F4645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fa">
    <w:name w:val="caption"/>
    <w:basedOn w:val="a0"/>
    <w:next w:val="a0"/>
    <w:uiPriority w:val="99"/>
    <w:qFormat/>
    <w:rsid w:val="009F4645"/>
    <w:pPr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paragraph" w:styleId="afb">
    <w:name w:val="header"/>
    <w:basedOn w:val="a0"/>
    <w:link w:val="afc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semiHidden/>
    <w:locked/>
    <w:rsid w:val="009F4645"/>
  </w:style>
  <w:style w:type="paragraph" w:styleId="afd">
    <w:name w:val="footer"/>
    <w:basedOn w:val="a0"/>
    <w:link w:val="afe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1"/>
    <w:link w:val="afd"/>
    <w:uiPriority w:val="99"/>
    <w:semiHidden/>
    <w:locked/>
    <w:rsid w:val="009F4645"/>
  </w:style>
  <w:style w:type="paragraph" w:styleId="aff">
    <w:name w:val="footnote text"/>
    <w:basedOn w:val="a0"/>
    <w:link w:val="aff0"/>
    <w:uiPriority w:val="99"/>
    <w:semiHidden/>
    <w:rsid w:val="009F4645"/>
    <w:rPr>
      <w:rFonts w:cs="Times New Roman"/>
      <w:sz w:val="20"/>
      <w:szCs w:val="20"/>
      <w:lang/>
    </w:rPr>
  </w:style>
  <w:style w:type="character" w:customStyle="1" w:styleId="aff0">
    <w:name w:val="Текст сноски Знак"/>
    <w:link w:val="aff"/>
    <w:uiPriority w:val="99"/>
    <w:semiHidden/>
    <w:locked/>
    <w:rsid w:val="009F4645"/>
    <w:rPr>
      <w:sz w:val="20"/>
      <w:szCs w:val="20"/>
    </w:rPr>
  </w:style>
  <w:style w:type="paragraph" w:customStyle="1" w:styleId="ConsPlusNonformat">
    <w:name w:val="ConsPlusNonformat"/>
    <w:uiPriority w:val="99"/>
    <w:rsid w:val="009F46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琼嚓 琼嚓 琼嚓 琼嚓 琼嚓 琼嚓 琼嚓 琼嚓 琼嚓 琼嚓 琼嚓 琼嚓 琼嚓 琼嚓 琼嚓 琼嚓 琼嚓 琼嚓 琼嚓"/>
    <w:basedOn w:val="a0"/>
    <w:uiPriority w:val="99"/>
    <w:rsid w:val="009F46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Normal (Web)"/>
    <w:basedOn w:val="a0"/>
    <w:uiPriority w:val="99"/>
    <w:rsid w:val="009F4645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ff3">
    <w:name w:val="务眍忭铋 蝈犟??铗耱箫铎"/>
    <w:basedOn w:val="a0"/>
    <w:uiPriority w:val="99"/>
    <w:rsid w:val="009F4645"/>
    <w:pPr>
      <w:spacing w:after="120"/>
      <w:ind w:left="283"/>
    </w:pPr>
  </w:style>
  <w:style w:type="paragraph" w:styleId="24">
    <w:name w:val="Body Text Indent 2"/>
    <w:basedOn w:val="a0"/>
    <w:link w:val="25"/>
    <w:uiPriority w:val="99"/>
    <w:rsid w:val="009F4645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sid w:val="009F4645"/>
  </w:style>
  <w:style w:type="paragraph" w:customStyle="1" w:styleId="aff4">
    <w:name w:val="橡桄囹 怆邂_"/>
    <w:basedOn w:val="a0"/>
    <w:next w:val="a0"/>
    <w:uiPriority w:val="99"/>
    <w:rsid w:val="009F4645"/>
    <w:pPr>
      <w:autoSpaceDE w:val="0"/>
    </w:pPr>
    <w:rPr>
      <w:rFonts w:ascii="Arial" w:hAnsi="Arial" w:cs="Arial"/>
    </w:rPr>
  </w:style>
  <w:style w:type="paragraph" w:customStyle="1" w:styleId="WW-">
    <w:name w:val="WW-拎珙恹_"/>
    <w:uiPriority w:val="99"/>
    <w:rsid w:val="009F4645"/>
    <w:pPr>
      <w:widowControl w:val="0"/>
      <w:tabs>
        <w:tab w:val="left" w:pos="709"/>
      </w:tabs>
      <w:autoSpaceDN w:val="0"/>
      <w:adjustRightInd w:val="0"/>
      <w:spacing w:after="200" w:line="276" w:lineRule="atLeast"/>
    </w:pPr>
    <w:rPr>
      <w:rFonts w:cs="Calibri"/>
      <w:sz w:val="22"/>
      <w:szCs w:val="22"/>
    </w:rPr>
  </w:style>
  <w:style w:type="paragraph" w:customStyle="1" w:styleId="aff5">
    <w:name w:val="亦犭桷?(祛眍痂眄)"/>
    <w:basedOn w:val="a0"/>
    <w:next w:val="a0"/>
    <w:uiPriority w:val="99"/>
    <w:rsid w:val="009F4645"/>
    <w:pPr>
      <w:autoSpaceDE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styleId="26">
    <w:name w:val="Quote"/>
    <w:basedOn w:val="a0"/>
    <w:next w:val="a0"/>
    <w:link w:val="27"/>
    <w:uiPriority w:val="99"/>
    <w:qFormat/>
    <w:rsid w:val="009F4645"/>
    <w:rPr>
      <w:rFonts w:cs="Times New Roman"/>
      <w:i/>
      <w:iCs/>
      <w:color w:val="000000"/>
      <w:sz w:val="20"/>
      <w:szCs w:val="20"/>
      <w:lang/>
    </w:rPr>
  </w:style>
  <w:style w:type="character" w:customStyle="1" w:styleId="27">
    <w:name w:val="Цитата 2 Знак"/>
    <w:link w:val="26"/>
    <w:uiPriority w:val="99"/>
    <w:locked/>
    <w:rsid w:val="009F4645"/>
    <w:rPr>
      <w:i/>
      <w:iCs/>
      <w:color w:val="000000"/>
    </w:rPr>
  </w:style>
  <w:style w:type="paragraph" w:customStyle="1" w:styleId="ConsNormal">
    <w:name w:val="ConsNormal"/>
    <w:uiPriority w:val="99"/>
    <w:rsid w:val="009F4645"/>
    <w:pPr>
      <w:widowControl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F46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aaieiaieiino">
    <w:name w:val="Caaieiaie_iino"/>
    <w:basedOn w:val="a0"/>
    <w:uiPriority w:val="99"/>
    <w:rsid w:val="009F4645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ConsTitle">
    <w:name w:val="ConsTitle"/>
    <w:uiPriority w:val="99"/>
    <w:rsid w:val="009F46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f6">
    <w:name w:val="丸骓栝 觐腩眚栩箅"/>
    <w:basedOn w:val="a0"/>
    <w:uiPriority w:val="99"/>
    <w:rsid w:val="009F4645"/>
    <w:pPr>
      <w:suppressLineNumbers/>
      <w:tabs>
        <w:tab w:val="center" w:pos="4677"/>
        <w:tab w:val="right" w:pos="9355"/>
      </w:tabs>
    </w:pPr>
  </w:style>
  <w:style w:type="paragraph" w:customStyle="1" w:styleId="aff7">
    <w:name w:val="杨溴疰桁铄 蜞犭桷_"/>
    <w:basedOn w:val="a0"/>
    <w:uiPriority w:val="99"/>
    <w:rsid w:val="009F4645"/>
    <w:pPr>
      <w:suppressLineNumbers/>
    </w:pPr>
  </w:style>
  <w:style w:type="paragraph" w:customStyle="1" w:styleId="aff8">
    <w:name w:val="青泐腩忸?蜞犭桷_"/>
    <w:basedOn w:val="aff7"/>
    <w:uiPriority w:val="99"/>
    <w:rsid w:val="009F4645"/>
    <w:pPr>
      <w:jc w:val="center"/>
    </w:pPr>
    <w:rPr>
      <w:b/>
      <w:bCs/>
    </w:rPr>
  </w:style>
  <w:style w:type="table" w:styleId="aff9">
    <w:name w:val="Table Grid"/>
    <w:basedOn w:val="a2"/>
    <w:uiPriority w:val="99"/>
    <w:rsid w:val="0077715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2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3922</Words>
  <Characters>22361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ÀÄÌÈÍÈÑÒÐÀÖÈß Ã</vt:lpstr>
    </vt:vector>
  </TitlesOfParts>
  <Company>diakov.net</Company>
  <LinksUpToDate>false</LinksUpToDate>
  <CharactersWithSpaces>26231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ÀÄÌÈÍÈÑÒÐÀÖÈß Ã</dc:title>
  <dc:subject/>
  <dc:creator>1</dc:creator>
  <cp:keywords/>
  <dc:description/>
  <cp:lastModifiedBy>УПР СОЦ</cp:lastModifiedBy>
  <cp:revision>9</cp:revision>
  <cp:lastPrinted>2019-03-28T12:33:00Z</cp:lastPrinted>
  <dcterms:created xsi:type="dcterms:W3CDTF">2019-03-14T13:33:00Z</dcterms:created>
  <dcterms:modified xsi:type="dcterms:W3CDTF">2019-04-01T08:14:00Z</dcterms:modified>
</cp:coreProperties>
</file>