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A12C" w14:textId="77777777" w:rsidR="00640E98" w:rsidRDefault="00640E98" w:rsidP="00640E98">
      <w:pPr>
        <w:jc w:val="center"/>
      </w:pPr>
      <w:r>
        <w:rPr>
          <w:noProof/>
        </w:rPr>
        <w:drawing>
          <wp:inline distT="0" distB="0" distL="0" distR="0" wp14:anchorId="3B1954CB" wp14:editId="55D6C55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3169D" w14:textId="77777777" w:rsidR="00640E98" w:rsidRDefault="00640E98" w:rsidP="00640E98">
      <w:pPr>
        <w:jc w:val="center"/>
        <w:rPr>
          <w:sz w:val="10"/>
          <w:szCs w:val="10"/>
        </w:rPr>
      </w:pPr>
    </w:p>
    <w:p w14:paraId="4B274D31" w14:textId="77777777" w:rsidR="00640E98" w:rsidRDefault="00640E98" w:rsidP="00640E98">
      <w:pPr>
        <w:jc w:val="center"/>
        <w:rPr>
          <w:sz w:val="10"/>
          <w:szCs w:val="10"/>
        </w:rPr>
      </w:pPr>
    </w:p>
    <w:p w14:paraId="3DC92791" w14:textId="77777777" w:rsidR="00640E98" w:rsidRDefault="00640E98" w:rsidP="00640E9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68FFCC8D" w14:textId="77777777" w:rsidR="00640E98" w:rsidRDefault="00640E98" w:rsidP="00640E98">
      <w:pPr>
        <w:rPr>
          <w:sz w:val="16"/>
          <w:szCs w:val="16"/>
        </w:rPr>
      </w:pPr>
    </w:p>
    <w:p w14:paraId="38572620" w14:textId="77777777" w:rsidR="00640E98" w:rsidRPr="00640E98" w:rsidRDefault="00640E98" w:rsidP="00640E98">
      <w:pPr>
        <w:pStyle w:val="3"/>
        <w:jc w:val="center"/>
        <w:rPr>
          <w:rFonts w:ascii="Times New Roman" w:hAnsi="Times New Roman" w:cs="Times New Roman"/>
          <w:b/>
          <w:color w:val="000000" w:themeColor="text1"/>
          <w:spacing w:val="100"/>
          <w:sz w:val="34"/>
          <w:szCs w:val="34"/>
        </w:rPr>
      </w:pPr>
      <w:r w:rsidRPr="00640E98">
        <w:rPr>
          <w:rFonts w:ascii="Times New Roman" w:hAnsi="Times New Roman" w:cs="Times New Roman"/>
          <w:b/>
          <w:color w:val="000000" w:themeColor="text1"/>
          <w:spacing w:val="100"/>
          <w:sz w:val="34"/>
          <w:szCs w:val="34"/>
        </w:rPr>
        <w:t>ПОСТАНОВЛЕНИЕ</w:t>
      </w:r>
    </w:p>
    <w:p w14:paraId="025E587E" w14:textId="77777777" w:rsidR="00640E98" w:rsidRDefault="00640E98" w:rsidP="00640E98"/>
    <w:p w14:paraId="78759C75" w14:textId="77777777" w:rsidR="00640E98" w:rsidRDefault="00640E98" w:rsidP="00640E98">
      <w:pPr>
        <w:rPr>
          <w:color w:val="2D1400"/>
          <w:sz w:val="34"/>
          <w:szCs w:val="34"/>
        </w:rPr>
      </w:pPr>
    </w:p>
    <w:p w14:paraId="530027AC" w14:textId="3CA7C849" w:rsidR="00640E98" w:rsidRDefault="00640E98" w:rsidP="00640E9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8576E">
        <w:rPr>
          <w:sz w:val="26"/>
          <w:szCs w:val="26"/>
        </w:rPr>
        <w:t>02.03.2023</w:t>
      </w:r>
      <w:r>
        <w:rPr>
          <w:sz w:val="26"/>
          <w:szCs w:val="26"/>
        </w:rPr>
        <w:t xml:space="preserve"> № </w:t>
      </w:r>
      <w:r w:rsidR="0018576E">
        <w:rPr>
          <w:sz w:val="26"/>
          <w:szCs w:val="26"/>
        </w:rPr>
        <w:t>ПОС.03-371/23</w:t>
      </w:r>
    </w:p>
    <w:p w14:paraId="47FEC2EE" w14:textId="77777777" w:rsidR="00640E98" w:rsidRDefault="00640E98" w:rsidP="00640E98">
      <w:pPr>
        <w:rPr>
          <w:sz w:val="26"/>
          <w:szCs w:val="26"/>
        </w:rPr>
      </w:pPr>
    </w:p>
    <w:p w14:paraId="13890F50" w14:textId="77777777" w:rsidR="00640E98" w:rsidRDefault="00640E98" w:rsidP="00640E9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C1D244B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5505F583" w14:textId="77777777" w:rsidR="00D12F02" w:rsidRPr="0019772C" w:rsidRDefault="00D12F02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60A87921" w14:textId="77777777" w:rsidR="00B41A41" w:rsidRPr="00E84E14" w:rsidRDefault="00B41A41" w:rsidP="00B41A41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14:paraId="3A3BDF53" w14:textId="77777777" w:rsidR="00797C26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r w:rsidR="00462AE5" w:rsidRPr="0019772C">
        <w:rPr>
          <w:color w:val="000000" w:themeColor="text1"/>
          <w:sz w:val="26"/>
          <w:szCs w:val="26"/>
        </w:rPr>
        <w:t xml:space="preserve">Энергоэффективность в </w:t>
      </w:r>
      <w:r w:rsidRPr="0019772C">
        <w:rPr>
          <w:color w:val="000000" w:themeColor="text1"/>
          <w:sz w:val="26"/>
          <w:szCs w:val="26"/>
        </w:rPr>
        <w:t xml:space="preserve">городском </w:t>
      </w:r>
    </w:p>
    <w:p w14:paraId="25F3420E" w14:textId="77777777" w:rsidR="00101257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округе город Переславль-Залесский</w:t>
      </w:r>
    </w:p>
    <w:p w14:paraId="0039D0D5" w14:textId="77777777" w:rsidR="00B41A41" w:rsidRPr="00E84E14" w:rsidRDefault="00101257" w:rsidP="00B41A41">
      <w:pPr>
        <w:rPr>
          <w:color w:val="000000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Ярославской области</w:t>
      </w:r>
      <w:r w:rsidR="00797C26" w:rsidRPr="0019772C">
        <w:rPr>
          <w:color w:val="000000" w:themeColor="text1"/>
          <w:sz w:val="26"/>
          <w:szCs w:val="26"/>
        </w:rPr>
        <w:t>»</w:t>
      </w:r>
      <w:r w:rsidR="00B41A41">
        <w:rPr>
          <w:color w:val="000000" w:themeColor="text1"/>
          <w:sz w:val="26"/>
          <w:szCs w:val="26"/>
        </w:rPr>
        <w:t xml:space="preserve">, утвержденную </w:t>
      </w:r>
      <w:r w:rsidR="00B41A41" w:rsidRPr="00E84E14">
        <w:rPr>
          <w:color w:val="000000"/>
          <w:sz w:val="26"/>
          <w:szCs w:val="26"/>
        </w:rPr>
        <w:t xml:space="preserve">постановлением </w:t>
      </w:r>
    </w:p>
    <w:p w14:paraId="450D2244" w14:textId="77777777" w:rsidR="00B41A41" w:rsidRPr="00E84E14" w:rsidRDefault="00B41A41" w:rsidP="00B41A41">
      <w:pPr>
        <w:rPr>
          <w:color w:val="000000"/>
          <w:sz w:val="26"/>
          <w:szCs w:val="26"/>
          <w:lang w:eastAsia="en-US"/>
        </w:rPr>
      </w:pPr>
      <w:r w:rsidRPr="00E84E14">
        <w:rPr>
          <w:color w:val="000000"/>
          <w:sz w:val="26"/>
          <w:szCs w:val="26"/>
          <w:lang w:eastAsia="en-US"/>
        </w:rPr>
        <w:t>Администрации города Переславля-Залесского</w:t>
      </w:r>
    </w:p>
    <w:p w14:paraId="23E86EF6" w14:textId="77777777" w:rsidR="00462AE5" w:rsidRPr="0019772C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14:paraId="26F59694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369E82FC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7A13C181" w14:textId="77777777" w:rsidR="007740AB" w:rsidRPr="005A05F7" w:rsidRDefault="00B41A41" w:rsidP="007740AB">
      <w:pPr>
        <w:contextualSpacing/>
        <w:jc w:val="both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740AB" w:rsidRPr="000F7A14">
        <w:rPr>
          <w:color w:val="000000" w:themeColor="text1"/>
          <w:sz w:val="26"/>
          <w:szCs w:val="26"/>
        </w:rPr>
        <w:t>решением Переславль-Залесской городской Думы от 2</w:t>
      </w:r>
      <w:r w:rsidR="007740AB">
        <w:rPr>
          <w:color w:val="000000" w:themeColor="text1"/>
          <w:sz w:val="26"/>
          <w:szCs w:val="26"/>
        </w:rPr>
        <w:t>9</w:t>
      </w:r>
      <w:r w:rsidR="007740AB" w:rsidRPr="000F7A14">
        <w:rPr>
          <w:color w:val="000000" w:themeColor="text1"/>
          <w:sz w:val="26"/>
          <w:szCs w:val="26"/>
        </w:rPr>
        <w:t>.1</w:t>
      </w:r>
      <w:r w:rsidR="007740AB">
        <w:rPr>
          <w:color w:val="000000" w:themeColor="text1"/>
          <w:sz w:val="26"/>
          <w:szCs w:val="26"/>
        </w:rPr>
        <w:t>2</w:t>
      </w:r>
      <w:r w:rsidR="007740AB" w:rsidRPr="000F7A14">
        <w:rPr>
          <w:color w:val="000000" w:themeColor="text1"/>
          <w:sz w:val="26"/>
          <w:szCs w:val="26"/>
        </w:rPr>
        <w:t xml:space="preserve">.2022 № </w:t>
      </w:r>
      <w:r w:rsidR="007740AB">
        <w:rPr>
          <w:color w:val="000000" w:themeColor="text1"/>
          <w:sz w:val="26"/>
          <w:szCs w:val="26"/>
        </w:rPr>
        <w:t>122</w:t>
      </w:r>
      <w:r w:rsidR="007740AB" w:rsidRPr="000F7A14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</w:t>
      </w:r>
      <w:r w:rsidR="007740AB">
        <w:rPr>
          <w:color w:val="000000" w:themeColor="text1"/>
          <w:sz w:val="26"/>
          <w:szCs w:val="26"/>
        </w:rPr>
        <w:t xml:space="preserve"> решением Переславль-Залесской городской Думы от 08.12.2022 № 117 «</w:t>
      </w:r>
      <w:r w:rsidR="007740AB" w:rsidRPr="003A5B65">
        <w:rPr>
          <w:color w:val="000000"/>
          <w:sz w:val="26"/>
          <w:szCs w:val="26"/>
        </w:rPr>
        <w:t>О бюджете городского округа город Переславль-Залесский Ярославской области на 2023 год и на плановый период 2024 и 2025 годов</w:t>
      </w:r>
      <w:r w:rsidR="007740AB" w:rsidRPr="003A5B65">
        <w:rPr>
          <w:color w:val="000000" w:themeColor="text1"/>
          <w:sz w:val="26"/>
          <w:szCs w:val="26"/>
        </w:rPr>
        <w:t xml:space="preserve"> в целях уточнения объема финансирования</w:t>
      </w:r>
      <w:r w:rsidR="007740AB" w:rsidRPr="005A05F7">
        <w:rPr>
          <w:color w:val="000000" w:themeColor="text1"/>
          <w:sz w:val="26"/>
          <w:szCs w:val="26"/>
        </w:rPr>
        <w:t>,</w:t>
      </w:r>
    </w:p>
    <w:p w14:paraId="62F36866" w14:textId="77777777" w:rsidR="007740AB" w:rsidRDefault="007740AB" w:rsidP="007740AB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2EF8F8AF" w14:textId="77777777" w:rsidR="0013316E" w:rsidRPr="006B6ABA" w:rsidRDefault="0013316E" w:rsidP="007740A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B6ABA">
        <w:rPr>
          <w:sz w:val="28"/>
          <w:szCs w:val="28"/>
        </w:rPr>
        <w:t>Администрация города Переславля-Залесского постановляет:</w:t>
      </w:r>
    </w:p>
    <w:p w14:paraId="20690D12" w14:textId="77777777" w:rsidR="0013316E" w:rsidRPr="006B6ABA" w:rsidRDefault="0013316E" w:rsidP="0013316E">
      <w:pPr>
        <w:jc w:val="center"/>
        <w:rPr>
          <w:sz w:val="28"/>
          <w:szCs w:val="28"/>
        </w:rPr>
      </w:pPr>
    </w:p>
    <w:p w14:paraId="7927278E" w14:textId="77777777" w:rsidR="00B41A41" w:rsidRPr="009F7F79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6B6ABA">
        <w:rPr>
          <w:sz w:val="26"/>
          <w:szCs w:val="26"/>
        </w:rPr>
        <w:tab/>
        <w:t xml:space="preserve">1. </w:t>
      </w:r>
      <w:r w:rsidRPr="009F7F79">
        <w:rPr>
          <w:color w:val="000000" w:themeColor="text1"/>
          <w:sz w:val="26"/>
          <w:szCs w:val="26"/>
        </w:rPr>
        <w:t xml:space="preserve">Внести в муниципальную программу «Энергоэффективность в городском </w:t>
      </w:r>
    </w:p>
    <w:p w14:paraId="6E255F61" w14:textId="5093BB0C" w:rsidR="00B41A41" w:rsidRPr="009F7F79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9F7F79">
        <w:rPr>
          <w:color w:val="000000" w:themeColor="text1"/>
          <w:sz w:val="26"/>
          <w:szCs w:val="26"/>
        </w:rPr>
        <w:t xml:space="preserve">округе город Переславль-Залесский Ярославской области», утвержденную постановлением Администрации города Переславля-Залесского от 30.03.2022 </w:t>
      </w:r>
      <w:r w:rsidR="0018576E">
        <w:rPr>
          <w:color w:val="000000" w:themeColor="text1"/>
          <w:sz w:val="26"/>
          <w:szCs w:val="26"/>
        </w:rPr>
        <w:t xml:space="preserve">                           </w:t>
      </w:r>
      <w:r w:rsidRPr="009F7F79">
        <w:rPr>
          <w:color w:val="000000" w:themeColor="text1"/>
          <w:sz w:val="26"/>
          <w:szCs w:val="26"/>
        </w:rPr>
        <w:t xml:space="preserve">№ ПОС.03-0649/22 </w:t>
      </w:r>
      <w:r w:rsidR="00472E53" w:rsidRPr="009F7F79">
        <w:rPr>
          <w:color w:val="000000" w:themeColor="text1"/>
          <w:sz w:val="26"/>
          <w:szCs w:val="26"/>
        </w:rPr>
        <w:t>(в редакции постановлени</w:t>
      </w:r>
      <w:r w:rsidR="003144DB" w:rsidRPr="009F7F79">
        <w:rPr>
          <w:color w:val="000000" w:themeColor="text1"/>
          <w:sz w:val="26"/>
          <w:szCs w:val="26"/>
        </w:rPr>
        <w:t>й</w:t>
      </w:r>
      <w:r w:rsidR="00472E53" w:rsidRPr="009F7F79">
        <w:rPr>
          <w:color w:val="000000" w:themeColor="text1"/>
          <w:sz w:val="26"/>
          <w:szCs w:val="26"/>
        </w:rPr>
        <w:t xml:space="preserve"> Администрации города Переславля-Залесского от 21.07.2022 № ПОС.03-1534/22</w:t>
      </w:r>
      <w:r w:rsidR="00BD5A34" w:rsidRPr="009F7F79">
        <w:rPr>
          <w:color w:val="000000" w:themeColor="text1"/>
          <w:sz w:val="26"/>
          <w:szCs w:val="26"/>
        </w:rPr>
        <w:t>, от 23.11.2022 № ПОС.03-2582/22</w:t>
      </w:r>
      <w:r w:rsidR="009C25E2">
        <w:rPr>
          <w:color w:val="000000" w:themeColor="text1"/>
          <w:sz w:val="26"/>
          <w:szCs w:val="26"/>
        </w:rPr>
        <w:t xml:space="preserve">, от </w:t>
      </w:r>
      <w:r w:rsidR="00AD3E22">
        <w:rPr>
          <w:color w:val="000000" w:themeColor="text1"/>
          <w:sz w:val="26"/>
          <w:szCs w:val="26"/>
        </w:rPr>
        <w:t>13.12.2022 № ПОС.03-2760/22</w:t>
      </w:r>
      <w:r w:rsidR="004A56C6">
        <w:rPr>
          <w:color w:val="000000" w:themeColor="text1"/>
          <w:sz w:val="26"/>
          <w:szCs w:val="26"/>
        </w:rPr>
        <w:t>, от 23.12.2022 № ПОС.03-2866/22</w:t>
      </w:r>
      <w:r w:rsidR="007740AB">
        <w:rPr>
          <w:color w:val="000000" w:themeColor="text1"/>
          <w:sz w:val="26"/>
          <w:szCs w:val="26"/>
        </w:rPr>
        <w:t xml:space="preserve">, </w:t>
      </w:r>
      <w:r w:rsidR="007740AB" w:rsidRPr="00EE35E2">
        <w:rPr>
          <w:color w:val="000000" w:themeColor="text1"/>
          <w:sz w:val="26"/>
          <w:szCs w:val="26"/>
        </w:rPr>
        <w:t>от</w:t>
      </w:r>
      <w:r w:rsidR="00EE35E2">
        <w:rPr>
          <w:color w:val="000000" w:themeColor="text1"/>
          <w:sz w:val="26"/>
          <w:szCs w:val="26"/>
        </w:rPr>
        <w:t xml:space="preserve"> 17.02.2023 </w:t>
      </w:r>
      <w:r w:rsidR="0018576E">
        <w:rPr>
          <w:color w:val="000000" w:themeColor="text1"/>
          <w:sz w:val="26"/>
          <w:szCs w:val="26"/>
        </w:rPr>
        <w:t xml:space="preserve">                           </w:t>
      </w:r>
      <w:r w:rsidR="00EE35E2">
        <w:rPr>
          <w:color w:val="000000" w:themeColor="text1"/>
          <w:sz w:val="26"/>
          <w:szCs w:val="26"/>
        </w:rPr>
        <w:t>№ ПОС.03-260/23)</w:t>
      </w:r>
      <w:r w:rsidR="00472E53" w:rsidRPr="009F7F79">
        <w:rPr>
          <w:color w:val="000000" w:themeColor="text1"/>
          <w:sz w:val="26"/>
          <w:szCs w:val="26"/>
        </w:rPr>
        <w:t xml:space="preserve"> </w:t>
      </w:r>
      <w:r w:rsidRPr="009F7F79">
        <w:rPr>
          <w:color w:val="000000" w:themeColor="text1"/>
          <w:sz w:val="26"/>
          <w:szCs w:val="26"/>
        </w:rPr>
        <w:t>следующие изменения.</w:t>
      </w:r>
    </w:p>
    <w:p w14:paraId="2AC9028D" w14:textId="77777777" w:rsidR="00756943" w:rsidRPr="006B6ABA" w:rsidRDefault="00BE080C" w:rsidP="00756943">
      <w:pPr>
        <w:ind w:firstLine="709"/>
        <w:jc w:val="both"/>
        <w:rPr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1.1. </w:t>
      </w:r>
      <w:r w:rsidR="00756943" w:rsidRPr="009F7F79">
        <w:rPr>
          <w:color w:val="000000" w:themeColor="text1"/>
          <w:sz w:val="26"/>
          <w:szCs w:val="26"/>
        </w:rPr>
        <w:t>В разделе «1. Паспорт муниципальной программы</w:t>
      </w:r>
      <w:r w:rsidR="00756943" w:rsidRPr="006B6ABA">
        <w:rPr>
          <w:sz w:val="26"/>
          <w:szCs w:val="26"/>
        </w:rPr>
        <w:t xml:space="preserve">» позицию «6. Объемы и источники финансирования муниципальной </w:t>
      </w:r>
      <w:r w:rsidR="00756943" w:rsidRPr="006B6ABA">
        <w:rPr>
          <w:bCs/>
          <w:sz w:val="26"/>
          <w:szCs w:val="26"/>
        </w:rPr>
        <w:t>программы</w:t>
      </w:r>
      <w:r w:rsidR="00756943" w:rsidRPr="006B6ABA">
        <w:rPr>
          <w:sz w:val="26"/>
          <w:szCs w:val="26"/>
        </w:rPr>
        <w:t>» изложить в следующей редакции: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4997"/>
      </w:tblGrid>
      <w:tr w:rsidR="00DE0BD3" w:rsidRPr="00DE0BD3" w14:paraId="51DEBA1C" w14:textId="77777777" w:rsidTr="007740AB">
        <w:tc>
          <w:tcPr>
            <w:tcW w:w="4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ADDD" w14:textId="77777777" w:rsidR="00B41A41" w:rsidRPr="00DE0BD3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E0BD3">
              <w:rPr>
                <w:color w:val="000000" w:themeColor="text1"/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204E5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34 358,1 тыс. руб., из них:</w:t>
            </w:r>
          </w:p>
          <w:p w14:paraId="05E2D116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697BF143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953,4 тыс. руб.;</w:t>
            </w:r>
          </w:p>
          <w:p w14:paraId="52E380FD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4 632,6 тыс. руб.;</w:t>
            </w:r>
          </w:p>
          <w:p w14:paraId="7CD84817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1052A6ED" w14:textId="77777777" w:rsidR="007740AB" w:rsidRPr="005A05F7" w:rsidRDefault="007740AB" w:rsidP="007740AB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A05F7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5A05F7">
              <w:rPr>
                <w:color w:val="000000" w:themeColor="text1"/>
                <w:sz w:val="26"/>
                <w:szCs w:val="26"/>
              </w:rPr>
              <w:t>:</w:t>
            </w:r>
          </w:p>
          <w:p w14:paraId="4DDA7C48" w14:textId="77777777" w:rsidR="00B41A41" w:rsidRPr="00DE0BD3" w:rsidRDefault="007740AB" w:rsidP="007740AB">
            <w:pPr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6896A9D9" w14:textId="77777777" w:rsidR="00B41A41" w:rsidRPr="00DE0BD3" w:rsidRDefault="00B41A41" w:rsidP="00B41A41">
      <w:pPr>
        <w:ind w:firstLine="709"/>
        <w:contextualSpacing/>
        <w:rPr>
          <w:color w:val="000000" w:themeColor="text1"/>
          <w:sz w:val="26"/>
          <w:szCs w:val="26"/>
        </w:rPr>
      </w:pPr>
    </w:p>
    <w:p w14:paraId="76FED653" w14:textId="77777777" w:rsidR="00B41A41" w:rsidRPr="00DE0BD3" w:rsidRDefault="00B41A41" w:rsidP="00B41A41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DE0BD3">
        <w:rPr>
          <w:color w:val="000000" w:themeColor="text1"/>
          <w:sz w:val="26"/>
          <w:szCs w:val="26"/>
        </w:rPr>
        <w:t>1.2. Таблицу раздела «5. Ресурсное обеспечение муниципальной программы</w:t>
      </w:r>
      <w:r w:rsidRPr="00DE0BD3">
        <w:rPr>
          <w:bCs/>
          <w:color w:val="000000" w:themeColor="text1"/>
          <w:sz w:val="26"/>
          <w:szCs w:val="26"/>
        </w:rPr>
        <w:t>» изложить в следующей редакции:</w:t>
      </w:r>
      <w:r w:rsidRPr="00DE0BD3">
        <w:rPr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6"/>
        <w:gridCol w:w="1417"/>
      </w:tblGrid>
      <w:tr w:rsidR="00DE0BD3" w:rsidRPr="00DE0BD3" w14:paraId="389A8EE3" w14:textId="77777777" w:rsidTr="00C579A4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712EF5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329C5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14:paraId="3E065052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270B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Оценка расходов (тыс. руб.), в том числе по годам реализации</w:t>
            </w:r>
          </w:p>
        </w:tc>
      </w:tr>
      <w:tr w:rsidR="00DE0BD3" w:rsidRPr="00DE0BD3" w14:paraId="3FF4076C" w14:textId="77777777" w:rsidTr="00C579A4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6875A8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63AD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E626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14D9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A8E4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DE0BD3" w:rsidRPr="00DE0BD3" w14:paraId="661DAA21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96D9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C9CA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24BF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F7A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7DE" w14:textId="77777777" w:rsidR="00B41A41" w:rsidRPr="00DE0BD3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740AB" w:rsidRPr="00DE0BD3" w14:paraId="4AC76A60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3D2" w14:textId="77777777" w:rsidR="007740AB" w:rsidRPr="00DE0BD3" w:rsidRDefault="007740AB" w:rsidP="007740AB">
            <w:pPr>
              <w:pStyle w:val="aff6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b/>
                <w:color w:val="000000" w:themeColor="text1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E20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04D22E5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740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34 358,1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78B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636ECDC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740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73D6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54DB042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740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4 632,6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3CF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851F241" w14:textId="77777777" w:rsidR="007740AB" w:rsidRPr="007740AB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740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7740AB" w:rsidRPr="00DE0BD3" w14:paraId="0ABDB9BB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B8A5" w14:textId="77777777" w:rsidR="007740AB" w:rsidRPr="00DE0BD3" w:rsidRDefault="007740AB" w:rsidP="007740AB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EA2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400E46A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34 358,1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CC0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0EF7E35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BD01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C648BAF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4 632,6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485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35D1C7" w14:textId="77777777" w:rsidR="007740AB" w:rsidRPr="005A05F7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2B8AE6EB" w14:textId="77777777" w:rsidR="00B41A41" w:rsidRPr="00DE0BD3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DE0BD3">
        <w:rPr>
          <w:color w:val="000000" w:themeColor="text1"/>
          <w:sz w:val="26"/>
          <w:szCs w:val="26"/>
        </w:rPr>
        <w:t xml:space="preserve">        </w:t>
      </w:r>
    </w:p>
    <w:p w14:paraId="0AC990C1" w14:textId="77777777" w:rsidR="00B41A41" w:rsidRPr="00DE0BD3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DE0BD3">
        <w:rPr>
          <w:color w:val="000000" w:themeColor="text1"/>
          <w:sz w:val="26"/>
          <w:szCs w:val="26"/>
        </w:rPr>
        <w:t xml:space="preserve">          1.3. В таблице 1 Приложения к муниципальной программе «Основные сведения о городских целевых программах, входящих в состав </w:t>
      </w:r>
      <w:r w:rsidRPr="00DE0BD3">
        <w:rPr>
          <w:bCs/>
          <w:color w:val="000000" w:themeColor="text1"/>
          <w:sz w:val="26"/>
          <w:szCs w:val="26"/>
        </w:rPr>
        <w:t>муниципальной программы «</w:t>
      </w:r>
      <w:r w:rsidR="006762FE" w:rsidRPr="00DE0BD3">
        <w:rPr>
          <w:color w:val="000000" w:themeColor="text1"/>
          <w:sz w:val="26"/>
          <w:szCs w:val="26"/>
        </w:rPr>
        <w:t>Энергосбережение</w:t>
      </w:r>
      <w:r w:rsidRPr="00DE0BD3">
        <w:rPr>
          <w:color w:val="000000" w:themeColor="text1"/>
          <w:sz w:val="26"/>
          <w:szCs w:val="26"/>
        </w:rPr>
        <w:t xml:space="preserve"> городского округа город Переславль-Залесский Ярославской области» позицию «7. Объемы и источники финансирования г</w:t>
      </w:r>
      <w:r w:rsidRPr="00DE0BD3">
        <w:rPr>
          <w:bCs/>
          <w:color w:val="000000" w:themeColor="text1"/>
          <w:sz w:val="26"/>
          <w:szCs w:val="26"/>
        </w:rPr>
        <w:t>ородской целевой программы»</w:t>
      </w:r>
      <w:r w:rsidRPr="00DE0BD3">
        <w:rPr>
          <w:color w:val="000000" w:themeColor="text1"/>
          <w:sz w:val="26"/>
          <w:szCs w:val="26"/>
        </w:rPr>
        <w:t xml:space="preserve"> изложить в следующей редакции.</w:t>
      </w:r>
    </w:p>
    <w:p w14:paraId="71C2E53F" w14:textId="77777777" w:rsidR="00B41A41" w:rsidRPr="00DE0BD3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DE0BD3">
        <w:rPr>
          <w:color w:val="000000" w:themeColor="text1"/>
          <w:sz w:val="26"/>
          <w:szCs w:val="26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095"/>
      </w:tblGrid>
      <w:tr w:rsidR="00B41A41" w:rsidRPr="00DE0BD3" w14:paraId="2E1629B1" w14:textId="77777777" w:rsidTr="00C579A4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975F" w14:textId="77777777" w:rsidR="00B41A41" w:rsidRPr="00DE0BD3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E0BD3">
              <w:rPr>
                <w:color w:val="000000" w:themeColor="text1"/>
                <w:sz w:val="26"/>
                <w:szCs w:val="26"/>
              </w:rPr>
              <w:t>7. Объемы и источники финансирования г</w:t>
            </w:r>
            <w:r w:rsidRPr="00DE0BD3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91085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34 358,1 тыс. руб., из них:</w:t>
            </w:r>
          </w:p>
          <w:p w14:paraId="207BA592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428B910E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953,4 тыс. руб.;</w:t>
            </w:r>
          </w:p>
          <w:p w14:paraId="7F4896B5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4 632,6 тыс. руб.;</w:t>
            </w:r>
          </w:p>
          <w:p w14:paraId="1ECA88AE" w14:textId="77777777" w:rsidR="007740AB" w:rsidRPr="005A05F7" w:rsidRDefault="007740AB" w:rsidP="007740A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5AEA367A" w14:textId="77777777" w:rsidR="007740AB" w:rsidRPr="005A05F7" w:rsidRDefault="007740AB" w:rsidP="007740AB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A05F7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5A05F7">
              <w:rPr>
                <w:color w:val="000000" w:themeColor="text1"/>
                <w:sz w:val="26"/>
                <w:szCs w:val="26"/>
              </w:rPr>
              <w:t>:</w:t>
            </w:r>
          </w:p>
          <w:p w14:paraId="6638DA28" w14:textId="77777777" w:rsidR="00B41A41" w:rsidRPr="00DE0BD3" w:rsidRDefault="007740AB" w:rsidP="007740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234A3A21" w14:textId="77777777" w:rsidR="006762FE" w:rsidRPr="00DE0BD3" w:rsidRDefault="006762FE" w:rsidP="0013316E">
      <w:pPr>
        <w:ind w:firstLine="709"/>
        <w:jc w:val="both"/>
        <w:rPr>
          <w:color w:val="000000" w:themeColor="text1"/>
          <w:sz w:val="26"/>
          <w:szCs w:val="26"/>
        </w:rPr>
      </w:pPr>
    </w:p>
    <w:p w14:paraId="71A4BAC2" w14:textId="77777777" w:rsidR="0013316E" w:rsidRPr="00DE0BD3" w:rsidRDefault="0013316E" w:rsidP="0013316E">
      <w:pPr>
        <w:ind w:firstLine="709"/>
        <w:jc w:val="both"/>
        <w:rPr>
          <w:color w:val="000000" w:themeColor="text1"/>
          <w:sz w:val="26"/>
          <w:szCs w:val="26"/>
        </w:rPr>
      </w:pPr>
      <w:r w:rsidRPr="00DE0BD3">
        <w:rPr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579D9C36" w14:textId="77777777" w:rsidR="0013316E" w:rsidRPr="00DE0BD3" w:rsidRDefault="0013316E" w:rsidP="0013316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DE0BD3">
        <w:rPr>
          <w:rFonts w:eastAsia="Calibri"/>
          <w:color w:val="000000" w:themeColor="text1"/>
          <w:sz w:val="26"/>
          <w:szCs w:val="26"/>
          <w:lang w:eastAsia="en-US"/>
        </w:rPr>
        <w:t>3. Контроль за исполнением постановления</w:t>
      </w:r>
      <w:r w:rsidR="00061235" w:rsidRPr="00DE0BD3">
        <w:rPr>
          <w:rFonts w:eastAsia="Calibri"/>
          <w:color w:val="000000" w:themeColor="text1"/>
          <w:sz w:val="26"/>
          <w:szCs w:val="26"/>
          <w:lang w:eastAsia="en-US"/>
        </w:rPr>
        <w:t xml:space="preserve"> оставляю за собой</w:t>
      </w:r>
      <w:r w:rsidRPr="00DE0BD3">
        <w:rPr>
          <w:bCs/>
          <w:color w:val="000000" w:themeColor="text1"/>
          <w:sz w:val="26"/>
          <w:szCs w:val="26"/>
        </w:rPr>
        <w:t>.</w:t>
      </w:r>
    </w:p>
    <w:p w14:paraId="547EA7A5" w14:textId="77777777" w:rsidR="0013316E" w:rsidRPr="00DE0BD3" w:rsidRDefault="0013316E" w:rsidP="0013316E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19F25197" w14:textId="77777777" w:rsidR="0013316E" w:rsidRPr="00DE0BD3" w:rsidRDefault="0013316E" w:rsidP="0013316E">
      <w:pPr>
        <w:jc w:val="both"/>
        <w:rPr>
          <w:color w:val="000000" w:themeColor="text1"/>
          <w:sz w:val="26"/>
          <w:szCs w:val="26"/>
        </w:rPr>
      </w:pPr>
    </w:p>
    <w:p w14:paraId="0030CFDF" w14:textId="77777777" w:rsidR="0013316E" w:rsidRPr="00DE0BD3" w:rsidRDefault="0013316E" w:rsidP="0013316E">
      <w:pPr>
        <w:jc w:val="both"/>
        <w:rPr>
          <w:color w:val="000000" w:themeColor="text1"/>
          <w:sz w:val="26"/>
          <w:szCs w:val="26"/>
        </w:rPr>
      </w:pPr>
    </w:p>
    <w:p w14:paraId="6BA35276" w14:textId="77777777" w:rsidR="00BE080C" w:rsidRPr="005A05F7" w:rsidRDefault="00BE080C" w:rsidP="00BE080C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5A05F7">
        <w:rPr>
          <w:color w:val="000000" w:themeColor="text1"/>
          <w:sz w:val="26"/>
          <w:szCs w:val="26"/>
        </w:rPr>
        <w:t>Исполняющий обязанности</w:t>
      </w:r>
    </w:p>
    <w:p w14:paraId="739F5866" w14:textId="77777777" w:rsidR="00BE080C" w:rsidRPr="005A05F7" w:rsidRDefault="00BE080C" w:rsidP="00BE080C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5A05F7">
        <w:rPr>
          <w:color w:val="000000" w:themeColor="text1"/>
          <w:sz w:val="26"/>
          <w:szCs w:val="26"/>
        </w:rPr>
        <w:t>заместителя Главы Администрации</w:t>
      </w:r>
    </w:p>
    <w:p w14:paraId="430F400F" w14:textId="77777777" w:rsidR="006750E1" w:rsidRPr="00DE0BD3" w:rsidRDefault="00BE080C" w:rsidP="004B134D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5A05F7">
        <w:rPr>
          <w:color w:val="000000" w:themeColor="text1"/>
          <w:sz w:val="26"/>
          <w:szCs w:val="26"/>
        </w:rPr>
        <w:t>города Переславля-Залесского</w:t>
      </w:r>
      <w:r w:rsidRPr="005A05F7">
        <w:rPr>
          <w:color w:val="000000" w:themeColor="text1"/>
          <w:sz w:val="26"/>
          <w:szCs w:val="26"/>
        </w:rPr>
        <w:tab/>
      </w:r>
      <w:r w:rsidRPr="005A05F7">
        <w:rPr>
          <w:color w:val="000000" w:themeColor="text1"/>
          <w:sz w:val="26"/>
          <w:szCs w:val="26"/>
        </w:rPr>
        <w:tab/>
      </w:r>
      <w:r w:rsidRPr="005A05F7">
        <w:rPr>
          <w:color w:val="000000" w:themeColor="text1"/>
          <w:sz w:val="26"/>
          <w:szCs w:val="26"/>
        </w:rPr>
        <w:tab/>
        <w:t xml:space="preserve">                                     Д.С. Буренин</w:t>
      </w:r>
    </w:p>
    <w:sectPr w:rsidR="006750E1" w:rsidRPr="00DE0BD3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6738" w14:textId="77777777" w:rsidR="00010F09" w:rsidRDefault="00010F09" w:rsidP="007F0560">
      <w:r>
        <w:separator/>
      </w:r>
    </w:p>
  </w:endnote>
  <w:endnote w:type="continuationSeparator" w:id="0">
    <w:p w14:paraId="703425C1" w14:textId="77777777" w:rsidR="00010F09" w:rsidRDefault="00010F09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E402" w14:textId="77777777" w:rsidR="00010F09" w:rsidRDefault="00010F09" w:rsidP="007F0560">
      <w:r>
        <w:separator/>
      </w:r>
    </w:p>
  </w:footnote>
  <w:footnote w:type="continuationSeparator" w:id="0">
    <w:p w14:paraId="2EBDD8DD" w14:textId="77777777" w:rsidR="00010F09" w:rsidRDefault="00010F09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23"/>
  </w:num>
  <w:num w:numId="5">
    <w:abstractNumId w:val="12"/>
  </w:num>
  <w:num w:numId="6">
    <w:abstractNumId w:val="32"/>
  </w:num>
  <w:num w:numId="7">
    <w:abstractNumId w:val="29"/>
  </w:num>
  <w:num w:numId="8">
    <w:abstractNumId w:val="14"/>
  </w:num>
  <w:num w:numId="9">
    <w:abstractNumId w:val="10"/>
  </w:num>
  <w:num w:numId="10">
    <w:abstractNumId w:val="33"/>
  </w:num>
  <w:num w:numId="11">
    <w:abstractNumId w:val="8"/>
  </w:num>
  <w:num w:numId="12">
    <w:abstractNumId w:val="11"/>
  </w:num>
  <w:num w:numId="13">
    <w:abstractNumId w:val="25"/>
  </w:num>
  <w:num w:numId="14">
    <w:abstractNumId w:val="39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19"/>
  </w:num>
  <w:num w:numId="25">
    <w:abstractNumId w:val="37"/>
  </w:num>
  <w:num w:numId="26">
    <w:abstractNumId w:val="5"/>
  </w:num>
  <w:num w:numId="27">
    <w:abstractNumId w:val="36"/>
  </w:num>
  <w:num w:numId="28">
    <w:abstractNumId w:val="34"/>
  </w:num>
  <w:num w:numId="29">
    <w:abstractNumId w:val="7"/>
  </w:num>
  <w:num w:numId="30">
    <w:abstractNumId w:val="30"/>
  </w:num>
  <w:num w:numId="31">
    <w:abstractNumId w:val="3"/>
  </w:num>
  <w:num w:numId="32">
    <w:abstractNumId w:val="26"/>
  </w:num>
  <w:num w:numId="33">
    <w:abstractNumId w:val="35"/>
  </w:num>
  <w:num w:numId="34">
    <w:abstractNumId w:val="27"/>
  </w:num>
  <w:num w:numId="35">
    <w:abstractNumId w:val="15"/>
  </w:num>
  <w:num w:numId="36">
    <w:abstractNumId w:val="28"/>
  </w:num>
  <w:num w:numId="37">
    <w:abstractNumId w:val="4"/>
  </w:num>
  <w:num w:numId="38">
    <w:abstractNumId w:val="22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0F09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6E1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DB"/>
    <w:rsid w:val="001815EF"/>
    <w:rsid w:val="001821B6"/>
    <w:rsid w:val="0018238A"/>
    <w:rsid w:val="0018292B"/>
    <w:rsid w:val="00183B9D"/>
    <w:rsid w:val="00184FF3"/>
    <w:rsid w:val="0018557C"/>
    <w:rsid w:val="0018576E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C80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4C62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2D8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5AD4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177F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4DB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6D2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57FAC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2E53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6C6"/>
    <w:rsid w:val="004A58F4"/>
    <w:rsid w:val="004A65B9"/>
    <w:rsid w:val="004A7189"/>
    <w:rsid w:val="004A7542"/>
    <w:rsid w:val="004B06EC"/>
    <w:rsid w:val="004B1285"/>
    <w:rsid w:val="004B134D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629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9B9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0E98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76A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2FE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6ABA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6943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0AB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055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590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346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3D5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3D5"/>
    <w:rsid w:val="009A5C44"/>
    <w:rsid w:val="009A5C97"/>
    <w:rsid w:val="009A630F"/>
    <w:rsid w:val="009A6C42"/>
    <w:rsid w:val="009A6CB4"/>
    <w:rsid w:val="009A7D9A"/>
    <w:rsid w:val="009B0BFD"/>
    <w:rsid w:val="009B278F"/>
    <w:rsid w:val="009B2979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5E2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445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9F7F79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3E22"/>
    <w:rsid w:val="00AD43BF"/>
    <w:rsid w:val="00AD5585"/>
    <w:rsid w:val="00AD576F"/>
    <w:rsid w:val="00AD5B06"/>
    <w:rsid w:val="00AD605B"/>
    <w:rsid w:val="00AD6910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0B2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A41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A34"/>
    <w:rsid w:val="00BD5B3E"/>
    <w:rsid w:val="00BD5D28"/>
    <w:rsid w:val="00BD6AB4"/>
    <w:rsid w:val="00BD7488"/>
    <w:rsid w:val="00BD7A04"/>
    <w:rsid w:val="00BD7A28"/>
    <w:rsid w:val="00BE0351"/>
    <w:rsid w:val="00BE080C"/>
    <w:rsid w:val="00BE0BBB"/>
    <w:rsid w:val="00BE10D7"/>
    <w:rsid w:val="00BE1683"/>
    <w:rsid w:val="00BE22C7"/>
    <w:rsid w:val="00BE2C6D"/>
    <w:rsid w:val="00BE3131"/>
    <w:rsid w:val="00BE3897"/>
    <w:rsid w:val="00BE3EA4"/>
    <w:rsid w:val="00BE43AF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14D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6909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13"/>
    <w:rsid w:val="00C844DE"/>
    <w:rsid w:val="00C84857"/>
    <w:rsid w:val="00C848B1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464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29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5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5F6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BD3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5B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2D"/>
    <w:rsid w:val="00E908C4"/>
    <w:rsid w:val="00E90A49"/>
    <w:rsid w:val="00E90E45"/>
    <w:rsid w:val="00E911ED"/>
    <w:rsid w:val="00E91D11"/>
    <w:rsid w:val="00E92B0F"/>
    <w:rsid w:val="00E93122"/>
    <w:rsid w:val="00E93798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5E2"/>
    <w:rsid w:val="00EE39C6"/>
    <w:rsid w:val="00EE3E3A"/>
    <w:rsid w:val="00EE3F67"/>
    <w:rsid w:val="00EE4423"/>
    <w:rsid w:val="00EE4812"/>
    <w:rsid w:val="00EE54B0"/>
    <w:rsid w:val="00EE567C"/>
    <w:rsid w:val="00EE5FE5"/>
    <w:rsid w:val="00EE60D4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4F7B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2BDB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1E93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97DAB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B6CE4"/>
  <w15:docId w15:val="{D963554B-7223-4637-8FF5-EDCF9257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0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  <w:style w:type="character" w:customStyle="1" w:styleId="30">
    <w:name w:val="Заголовок 3 Знак"/>
    <w:basedOn w:val="a0"/>
    <w:link w:val="3"/>
    <w:semiHidden/>
    <w:rsid w:val="00640E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146A-42E1-4602-9628-22EA858C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</dc:creator>
  <cp:lastModifiedBy>Office</cp:lastModifiedBy>
  <cp:revision>9</cp:revision>
  <cp:lastPrinted>2023-01-17T07:51:00Z</cp:lastPrinted>
  <dcterms:created xsi:type="dcterms:W3CDTF">2023-02-02T08:54:00Z</dcterms:created>
  <dcterms:modified xsi:type="dcterms:W3CDTF">2023-03-02T19:28:00Z</dcterms:modified>
</cp:coreProperties>
</file>