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48F" w:rsidRDefault="00F3648F" w:rsidP="00F3648F">
      <w:pPr>
        <w:tabs>
          <w:tab w:val="left" w:pos="4678"/>
        </w:tabs>
        <w:ind w:left="4536"/>
        <w:jc w:val="right"/>
        <w:rPr>
          <w:sz w:val="20"/>
          <w:szCs w:val="20"/>
        </w:rPr>
      </w:pPr>
      <w:bookmarkStart w:id="0" w:name="_gjdgxs" w:colFirst="0" w:colLast="0"/>
      <w:bookmarkEnd w:id="0"/>
      <w:r>
        <w:rPr>
          <w:sz w:val="20"/>
          <w:szCs w:val="20"/>
        </w:rPr>
        <w:t>Приложение</w:t>
      </w:r>
    </w:p>
    <w:p w:rsidR="00F3648F" w:rsidRDefault="00F3648F" w:rsidP="00F3648F">
      <w:pPr>
        <w:tabs>
          <w:tab w:val="left" w:pos="4678"/>
        </w:tabs>
        <w:ind w:left="4536"/>
        <w:jc w:val="right"/>
        <w:rPr>
          <w:sz w:val="20"/>
          <w:szCs w:val="20"/>
        </w:rPr>
      </w:pPr>
      <w:r>
        <w:rPr>
          <w:sz w:val="20"/>
          <w:szCs w:val="20"/>
        </w:rPr>
        <w:t xml:space="preserve"> к постановлению</w:t>
      </w:r>
    </w:p>
    <w:p w:rsidR="00F3648F" w:rsidRDefault="00F3648F" w:rsidP="00F3648F">
      <w:pPr>
        <w:tabs>
          <w:tab w:val="left" w:pos="4678"/>
        </w:tabs>
        <w:ind w:left="4536"/>
        <w:jc w:val="right"/>
        <w:rPr>
          <w:sz w:val="20"/>
          <w:szCs w:val="20"/>
        </w:rPr>
      </w:pPr>
      <w:r>
        <w:rPr>
          <w:sz w:val="20"/>
          <w:szCs w:val="20"/>
        </w:rPr>
        <w:t xml:space="preserve">Администрации города </w:t>
      </w:r>
    </w:p>
    <w:p w:rsidR="00F3648F" w:rsidRDefault="00F3648F" w:rsidP="00F3648F">
      <w:pPr>
        <w:ind w:left="6521" w:hanging="1985"/>
        <w:jc w:val="right"/>
        <w:rPr>
          <w:sz w:val="20"/>
          <w:szCs w:val="20"/>
        </w:rPr>
      </w:pPr>
      <w:r>
        <w:rPr>
          <w:sz w:val="20"/>
          <w:szCs w:val="20"/>
        </w:rPr>
        <w:t>Переславля-Залесского</w:t>
      </w:r>
    </w:p>
    <w:p w:rsidR="00F3648F" w:rsidRPr="002C2941" w:rsidRDefault="00F3648F" w:rsidP="00F3648F">
      <w:pPr>
        <w:spacing w:line="360" w:lineRule="auto"/>
        <w:ind w:right="119"/>
        <w:jc w:val="center"/>
        <w:rPr>
          <w:color w:val="FF0000"/>
          <w:sz w:val="20"/>
          <w:szCs w:val="20"/>
        </w:rPr>
      </w:pPr>
      <w:r w:rsidRPr="002C2941">
        <w:rPr>
          <w:color w:val="FF0000"/>
          <w:sz w:val="20"/>
          <w:szCs w:val="20"/>
        </w:rPr>
        <w:t xml:space="preserve">                                                                                                                               </w:t>
      </w:r>
      <w:r w:rsidRPr="007C5006">
        <w:rPr>
          <w:color w:val="000000" w:themeColor="text1"/>
          <w:sz w:val="20"/>
          <w:szCs w:val="20"/>
        </w:rPr>
        <w:t xml:space="preserve">от </w:t>
      </w:r>
      <w:r w:rsidR="007C5006">
        <w:rPr>
          <w:color w:val="000000" w:themeColor="text1"/>
          <w:sz w:val="20"/>
          <w:szCs w:val="20"/>
        </w:rPr>
        <w:t>04</w:t>
      </w:r>
      <w:r w:rsidRPr="007C5006">
        <w:rPr>
          <w:color w:val="000000" w:themeColor="text1"/>
          <w:sz w:val="20"/>
          <w:szCs w:val="20"/>
        </w:rPr>
        <w:t>.0</w:t>
      </w:r>
      <w:r w:rsidR="007C5006">
        <w:rPr>
          <w:color w:val="000000" w:themeColor="text1"/>
          <w:sz w:val="20"/>
          <w:szCs w:val="20"/>
        </w:rPr>
        <w:t>7</w:t>
      </w:r>
      <w:r w:rsidRPr="007C5006">
        <w:rPr>
          <w:color w:val="000000" w:themeColor="text1"/>
          <w:sz w:val="20"/>
          <w:szCs w:val="20"/>
        </w:rPr>
        <w:t>.2018 № ПОС. 03-0</w:t>
      </w:r>
      <w:r w:rsidR="00FD246E" w:rsidRPr="007C5006">
        <w:rPr>
          <w:color w:val="000000" w:themeColor="text1"/>
          <w:sz w:val="20"/>
          <w:szCs w:val="20"/>
        </w:rPr>
        <w:t>8</w:t>
      </w:r>
      <w:r w:rsidR="007C5006">
        <w:rPr>
          <w:color w:val="000000" w:themeColor="text1"/>
          <w:sz w:val="20"/>
          <w:szCs w:val="20"/>
        </w:rPr>
        <w:t>47</w:t>
      </w:r>
      <w:r w:rsidRPr="007C5006">
        <w:rPr>
          <w:color w:val="000000" w:themeColor="text1"/>
          <w:sz w:val="20"/>
          <w:szCs w:val="20"/>
        </w:rPr>
        <w:t>/18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 xml:space="preserve">ИЗВЕЩЕНИЕ О </w:t>
      </w:r>
      <w:r w:rsidR="00725D12">
        <w:rPr>
          <w:b/>
          <w:sz w:val="26"/>
          <w:szCs w:val="26"/>
        </w:rPr>
        <w:t xml:space="preserve">ПРОВЕДЕНИИ </w:t>
      </w:r>
      <w:r>
        <w:rPr>
          <w:b/>
          <w:sz w:val="26"/>
          <w:szCs w:val="26"/>
        </w:rPr>
        <w:t>АУКЦИОНА</w:t>
      </w:r>
    </w:p>
    <w:p w:rsidR="003322E7" w:rsidRPr="00725D12" w:rsidRDefault="00743CBC" w:rsidP="00327048">
      <w:pPr>
        <w:jc w:val="center"/>
        <w:rPr>
          <w:color w:val="000000" w:themeColor="text1"/>
          <w:sz w:val="26"/>
          <w:szCs w:val="26"/>
        </w:rPr>
      </w:pPr>
      <w:r w:rsidRPr="00F175F8">
        <w:rPr>
          <w:sz w:val="26"/>
          <w:szCs w:val="26"/>
        </w:rPr>
        <w:t xml:space="preserve">на право заключения договора аренды </w:t>
      </w:r>
      <w:bookmarkStart w:id="1" w:name="_Hlk483393019"/>
      <w:r w:rsidR="00274F65" w:rsidRPr="00F175F8">
        <w:rPr>
          <w:sz w:val="26"/>
          <w:szCs w:val="26"/>
        </w:rPr>
        <w:t xml:space="preserve">сроком </w:t>
      </w:r>
      <w:r w:rsidR="00274F65" w:rsidRPr="00725D12">
        <w:rPr>
          <w:color w:val="000000" w:themeColor="text1"/>
          <w:sz w:val="26"/>
          <w:szCs w:val="26"/>
        </w:rPr>
        <w:t>на</w:t>
      </w:r>
      <w:r w:rsidR="00725D12" w:rsidRPr="00725D12">
        <w:rPr>
          <w:color w:val="000000" w:themeColor="text1"/>
          <w:sz w:val="26"/>
          <w:szCs w:val="26"/>
        </w:rPr>
        <w:t xml:space="preserve"> 2 года </w:t>
      </w:r>
      <w:r w:rsidR="009D7673" w:rsidRPr="00725D12">
        <w:rPr>
          <w:color w:val="000000" w:themeColor="text1"/>
          <w:sz w:val="26"/>
          <w:szCs w:val="26"/>
        </w:rPr>
        <w:t>8</w:t>
      </w:r>
      <w:r w:rsidR="009D439B" w:rsidRPr="00725D12">
        <w:rPr>
          <w:color w:val="000000" w:themeColor="text1"/>
          <w:sz w:val="26"/>
          <w:szCs w:val="26"/>
        </w:rPr>
        <w:t xml:space="preserve"> </w:t>
      </w:r>
      <w:r w:rsidR="00725D12" w:rsidRPr="00725D12">
        <w:rPr>
          <w:color w:val="000000" w:themeColor="text1"/>
          <w:sz w:val="26"/>
          <w:szCs w:val="26"/>
        </w:rPr>
        <w:t xml:space="preserve">месяцев </w:t>
      </w:r>
      <w:r w:rsidR="009D7673" w:rsidRPr="00725D12">
        <w:rPr>
          <w:color w:val="000000" w:themeColor="text1"/>
          <w:sz w:val="26"/>
          <w:szCs w:val="26"/>
        </w:rPr>
        <w:t>(</w:t>
      </w:r>
      <w:r w:rsidR="00FD246E" w:rsidRPr="00725D12">
        <w:rPr>
          <w:color w:val="000000" w:themeColor="text1"/>
          <w:sz w:val="26"/>
          <w:szCs w:val="26"/>
        </w:rPr>
        <w:t>32 месяца</w:t>
      </w:r>
      <w:r w:rsidR="009D7673" w:rsidRPr="00725D12">
        <w:rPr>
          <w:color w:val="000000" w:themeColor="text1"/>
          <w:sz w:val="26"/>
          <w:szCs w:val="26"/>
        </w:rPr>
        <w:t>)</w:t>
      </w:r>
    </w:p>
    <w:p w:rsidR="003D10D5" w:rsidRPr="00F175F8" w:rsidRDefault="00743CBC" w:rsidP="00327048">
      <w:pPr>
        <w:jc w:val="center"/>
        <w:rPr>
          <w:sz w:val="26"/>
          <w:szCs w:val="26"/>
        </w:rPr>
      </w:pPr>
      <w:r w:rsidRPr="00F175F8">
        <w:rPr>
          <w:sz w:val="26"/>
          <w:szCs w:val="26"/>
        </w:rPr>
        <w:t xml:space="preserve">земельного участка </w:t>
      </w:r>
      <w:bookmarkStart w:id="2" w:name="_Hlk488413927"/>
      <w:r w:rsidR="00327048" w:rsidRPr="00F175F8">
        <w:rPr>
          <w:sz w:val="26"/>
          <w:szCs w:val="26"/>
        </w:rPr>
        <w:t xml:space="preserve">площадью </w:t>
      </w:r>
      <w:r w:rsidR="002C2941">
        <w:rPr>
          <w:bCs/>
          <w:sz w:val="26"/>
          <w:szCs w:val="26"/>
        </w:rPr>
        <w:t>2621</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B32B36" w:rsidRPr="00F175F8">
        <w:rPr>
          <w:sz w:val="26"/>
          <w:szCs w:val="26"/>
        </w:rPr>
        <w:t>010</w:t>
      </w:r>
      <w:r w:rsidR="002C2941">
        <w:rPr>
          <w:sz w:val="26"/>
          <w:szCs w:val="26"/>
        </w:rPr>
        <w:t>820</w:t>
      </w:r>
      <w:r w:rsidR="00D80577" w:rsidRPr="00F175F8">
        <w:rPr>
          <w:sz w:val="26"/>
          <w:szCs w:val="26"/>
        </w:rPr>
        <w:t>:</w:t>
      </w:r>
      <w:r w:rsidR="002C2941">
        <w:rPr>
          <w:sz w:val="26"/>
          <w:szCs w:val="26"/>
        </w:rPr>
        <w:t>265</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1"/>
    <w:bookmarkEnd w:id="2"/>
    <w:p w:rsidR="003D10D5" w:rsidRDefault="00F16635">
      <w:pPr>
        <w:jc w:val="center"/>
        <w:rPr>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Переславль-Залесский, ул</w:t>
      </w:r>
      <w:r w:rsidR="00FE2AE3" w:rsidRPr="00F175F8">
        <w:rPr>
          <w:sz w:val="26"/>
          <w:szCs w:val="26"/>
        </w:rPr>
        <w:t>.</w:t>
      </w:r>
      <w:r w:rsidR="00D80577" w:rsidRPr="00F175F8">
        <w:rPr>
          <w:sz w:val="26"/>
          <w:szCs w:val="26"/>
        </w:rPr>
        <w:t xml:space="preserve"> </w:t>
      </w:r>
      <w:r w:rsidR="002C2941">
        <w:rPr>
          <w:sz w:val="26"/>
          <w:szCs w:val="26"/>
        </w:rPr>
        <w:t>Вокзальная</w:t>
      </w:r>
      <w:r w:rsidR="00D80577" w:rsidRPr="00F175F8">
        <w:rPr>
          <w:sz w:val="26"/>
          <w:szCs w:val="26"/>
        </w:rPr>
        <w:t xml:space="preserve">, </w:t>
      </w:r>
      <w:r w:rsidR="002C2941">
        <w:rPr>
          <w:sz w:val="26"/>
          <w:szCs w:val="26"/>
        </w:rPr>
        <w:t>уч.15а</w:t>
      </w:r>
    </w:p>
    <w:p w:rsidR="00170AE5" w:rsidRDefault="00170AE5">
      <w:pPr>
        <w:jc w:val="center"/>
        <w:rPr>
          <w:sz w:val="26"/>
          <w:szCs w:val="26"/>
        </w:rPr>
      </w:pPr>
    </w:p>
    <w:p w:rsidR="00170AE5" w:rsidRPr="00F175F8" w:rsidRDefault="00170AE5" w:rsidP="00170AE5">
      <w:pPr>
        <w:rPr>
          <w:color w:val="auto"/>
          <w:sz w:val="26"/>
          <w:szCs w:val="26"/>
        </w:rPr>
      </w:pP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337DF4" w:rsidRDefault="00D16338" w:rsidP="00D16338">
      <w:pPr>
        <w:rPr>
          <w:b/>
          <w:color w:val="000000" w:themeColor="text1"/>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337DF4" w:rsidRPr="00337DF4">
        <w:rPr>
          <w:b/>
          <w:color w:val="000000" w:themeColor="text1"/>
          <w:sz w:val="26"/>
          <w:szCs w:val="26"/>
        </w:rPr>
        <w:t>0</w:t>
      </w:r>
      <w:r w:rsidR="00C26DEF">
        <w:rPr>
          <w:b/>
          <w:color w:val="000000" w:themeColor="text1"/>
          <w:sz w:val="26"/>
          <w:szCs w:val="26"/>
        </w:rPr>
        <w:t>9</w:t>
      </w:r>
      <w:r w:rsidR="004C4211" w:rsidRPr="00337DF4">
        <w:rPr>
          <w:b/>
          <w:color w:val="000000" w:themeColor="text1"/>
          <w:sz w:val="26"/>
          <w:szCs w:val="26"/>
        </w:rPr>
        <w:t>.0</w:t>
      </w:r>
      <w:r w:rsidR="00337DF4" w:rsidRPr="00337DF4">
        <w:rPr>
          <w:b/>
          <w:color w:val="000000" w:themeColor="text1"/>
          <w:sz w:val="26"/>
          <w:szCs w:val="26"/>
        </w:rPr>
        <w:t>7</w:t>
      </w:r>
      <w:r w:rsidR="004C4211" w:rsidRPr="00337DF4">
        <w:rPr>
          <w:b/>
          <w:color w:val="000000" w:themeColor="text1"/>
          <w:sz w:val="26"/>
          <w:szCs w:val="26"/>
        </w:rPr>
        <w:t xml:space="preserve">.2018 </w:t>
      </w:r>
      <w:r w:rsidRPr="00337DF4">
        <w:rPr>
          <w:b/>
          <w:color w:val="000000" w:themeColor="text1"/>
          <w:sz w:val="26"/>
          <w:szCs w:val="26"/>
        </w:rPr>
        <w:t>г.</w:t>
      </w:r>
    </w:p>
    <w:p w:rsidR="00D16338" w:rsidRPr="00337DF4" w:rsidRDefault="00D16338" w:rsidP="00D16338">
      <w:pPr>
        <w:rPr>
          <w:color w:val="000000" w:themeColor="text1"/>
          <w:sz w:val="26"/>
          <w:szCs w:val="26"/>
        </w:rPr>
      </w:pPr>
    </w:p>
    <w:p w:rsidR="00D16338" w:rsidRPr="00337DF4" w:rsidRDefault="00D16338" w:rsidP="00D16338">
      <w:pPr>
        <w:rPr>
          <w:b/>
          <w:color w:val="000000" w:themeColor="text1"/>
          <w:sz w:val="26"/>
          <w:szCs w:val="26"/>
        </w:rPr>
      </w:pPr>
      <w:r w:rsidRPr="00337DF4">
        <w:rPr>
          <w:color w:val="000000" w:themeColor="text1"/>
          <w:sz w:val="26"/>
          <w:szCs w:val="26"/>
        </w:rPr>
        <w:t>Дата окончания приема заявок:</w:t>
      </w:r>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00C26DEF">
        <w:rPr>
          <w:b/>
          <w:color w:val="000000" w:themeColor="text1"/>
          <w:sz w:val="26"/>
          <w:szCs w:val="26"/>
        </w:rPr>
        <w:t>07</w:t>
      </w:r>
      <w:r w:rsidR="00943BCD" w:rsidRPr="00337DF4">
        <w:rPr>
          <w:b/>
          <w:color w:val="000000" w:themeColor="text1"/>
          <w:sz w:val="26"/>
          <w:szCs w:val="26"/>
        </w:rPr>
        <w:t>.0</w:t>
      </w:r>
      <w:r w:rsidR="00C26DEF">
        <w:rPr>
          <w:b/>
          <w:color w:val="000000" w:themeColor="text1"/>
          <w:sz w:val="26"/>
          <w:szCs w:val="26"/>
        </w:rPr>
        <w:t>8</w:t>
      </w:r>
      <w:r w:rsidR="00943BCD" w:rsidRPr="00337DF4">
        <w:rPr>
          <w:b/>
          <w:color w:val="000000" w:themeColor="text1"/>
          <w:sz w:val="26"/>
          <w:szCs w:val="26"/>
        </w:rPr>
        <w:t>.2018</w:t>
      </w:r>
      <w:r w:rsidRPr="00337DF4">
        <w:rPr>
          <w:b/>
          <w:color w:val="000000" w:themeColor="text1"/>
          <w:sz w:val="26"/>
          <w:szCs w:val="26"/>
        </w:rPr>
        <w:t xml:space="preserve"> г. </w:t>
      </w:r>
    </w:p>
    <w:p w:rsidR="00D16338" w:rsidRPr="00337DF4" w:rsidRDefault="00D16338" w:rsidP="00D16338">
      <w:pPr>
        <w:rPr>
          <w:color w:val="000000" w:themeColor="text1"/>
          <w:sz w:val="26"/>
          <w:szCs w:val="26"/>
        </w:rPr>
      </w:pPr>
    </w:p>
    <w:p w:rsidR="00D16338" w:rsidRPr="00337DF4" w:rsidRDefault="00C825F2" w:rsidP="00D16338">
      <w:pPr>
        <w:rPr>
          <w:b/>
          <w:color w:val="000000" w:themeColor="text1"/>
          <w:sz w:val="26"/>
          <w:szCs w:val="26"/>
        </w:rPr>
      </w:pPr>
      <w:r w:rsidRPr="00337DF4">
        <w:rPr>
          <w:color w:val="000000" w:themeColor="text1"/>
          <w:sz w:val="26"/>
          <w:szCs w:val="26"/>
        </w:rPr>
        <w:t>Дата аукциона:</w:t>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337DF4" w:rsidRPr="00337DF4">
        <w:rPr>
          <w:b/>
          <w:color w:val="000000" w:themeColor="text1"/>
          <w:sz w:val="26"/>
          <w:szCs w:val="26"/>
        </w:rPr>
        <w:t>0</w:t>
      </w:r>
      <w:r w:rsidR="00C26DEF">
        <w:rPr>
          <w:b/>
          <w:color w:val="000000" w:themeColor="text1"/>
          <w:sz w:val="26"/>
          <w:szCs w:val="26"/>
        </w:rPr>
        <w:t>9</w:t>
      </w:r>
      <w:r w:rsidR="00943BCD" w:rsidRPr="00337DF4">
        <w:rPr>
          <w:b/>
          <w:color w:val="000000" w:themeColor="text1"/>
          <w:sz w:val="26"/>
          <w:szCs w:val="26"/>
        </w:rPr>
        <w:t>.0</w:t>
      </w:r>
      <w:r w:rsidR="00337DF4" w:rsidRPr="00337DF4">
        <w:rPr>
          <w:b/>
          <w:color w:val="000000" w:themeColor="text1"/>
          <w:sz w:val="26"/>
          <w:szCs w:val="26"/>
        </w:rPr>
        <w:t>8</w:t>
      </w:r>
      <w:r w:rsidR="00943BCD" w:rsidRPr="00337DF4">
        <w:rPr>
          <w:b/>
          <w:color w:val="000000" w:themeColor="text1"/>
          <w:sz w:val="26"/>
          <w:szCs w:val="26"/>
        </w:rPr>
        <w:t xml:space="preserve">.2018 </w:t>
      </w:r>
      <w:r w:rsidR="00D16338" w:rsidRPr="00337DF4">
        <w:rPr>
          <w:b/>
          <w:color w:val="000000" w:themeColor="text1"/>
          <w:sz w:val="26"/>
          <w:szCs w:val="26"/>
        </w:rPr>
        <w:t>г.</w:t>
      </w:r>
    </w:p>
    <w:p w:rsidR="003D10D5" w:rsidRPr="00337DF4" w:rsidRDefault="003D10D5">
      <w:pPr>
        <w:rPr>
          <w:b/>
          <w:color w:val="000000" w:themeColor="text1"/>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3D10D5" w:rsidP="007D3656">
      <w:pPr>
        <w:sectPr w:rsidR="003D10D5" w:rsidRPr="007D3656">
          <w:pgSz w:w="11906" w:h="16838"/>
          <w:pgMar w:top="1134" w:right="850" w:bottom="1134" w:left="1701" w:header="0" w:footer="720" w:gutter="0"/>
          <w:pgNumType w:start="1"/>
          <w:cols w:space="720"/>
        </w:sectPr>
      </w:pP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3" w:name="_30j0zll" w:colFirst="0" w:colLast="0"/>
      <w:bookmarkStart w:id="4" w:name="_Toc485126151"/>
      <w:bookmarkEnd w:id="3"/>
      <w:r>
        <w:rPr>
          <w:rFonts w:ascii="Times New Roman" w:eastAsia="Times New Roman" w:hAnsi="Times New Roman" w:cs="Times New Roman"/>
          <w:i w:val="0"/>
          <w:sz w:val="26"/>
          <w:szCs w:val="26"/>
        </w:rPr>
        <w:t>Основные понятия</w:t>
      </w:r>
      <w:bookmarkEnd w:id="4"/>
    </w:p>
    <w:p w:rsidR="00B32B36" w:rsidRDefault="00FA734F" w:rsidP="003322E7">
      <w:pPr>
        <w:ind w:firstLine="567"/>
        <w:jc w:val="both"/>
        <w:rPr>
          <w:iCs/>
          <w:sz w:val="22"/>
          <w:szCs w:val="22"/>
        </w:rPr>
      </w:pPr>
      <w:bookmarkStart w:id="5" w:name="_3znysh7" w:colFirst="0" w:colLast="0"/>
      <w:bookmarkEnd w:id="5"/>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ул. </w:t>
      </w:r>
      <w:r w:rsidR="002C2941">
        <w:rPr>
          <w:iCs/>
          <w:sz w:val="22"/>
          <w:szCs w:val="22"/>
        </w:rPr>
        <w:t>Вокзальная</w:t>
      </w:r>
      <w:r w:rsidR="00B32B36" w:rsidRPr="00AE461C">
        <w:rPr>
          <w:iCs/>
          <w:sz w:val="22"/>
          <w:szCs w:val="22"/>
        </w:rPr>
        <w:t>,</w:t>
      </w:r>
      <w:r w:rsidR="00B32B36">
        <w:rPr>
          <w:iCs/>
          <w:sz w:val="22"/>
          <w:szCs w:val="22"/>
        </w:rPr>
        <w:t xml:space="preserve"> </w:t>
      </w:r>
      <w:r w:rsidR="002C2941">
        <w:rPr>
          <w:sz w:val="22"/>
          <w:szCs w:val="22"/>
        </w:rPr>
        <w:t>уч.15а</w:t>
      </w:r>
      <w:r w:rsidR="00B32B36">
        <w:rPr>
          <w:iCs/>
          <w:sz w:val="22"/>
          <w:szCs w:val="22"/>
        </w:rPr>
        <w:t xml:space="preserve">, </w:t>
      </w:r>
      <w:r w:rsidR="00B32B36" w:rsidRPr="00AC16F0">
        <w:rPr>
          <w:iCs/>
          <w:sz w:val="22"/>
          <w:szCs w:val="22"/>
        </w:rPr>
        <w:t xml:space="preserve">разрешенное использование: </w:t>
      </w:r>
      <w:r w:rsidR="002C2941">
        <w:rPr>
          <w:rFonts w:cstheme="minorBidi"/>
          <w:sz w:val="22"/>
          <w:szCs w:val="22"/>
        </w:rPr>
        <w:t>среднеэтажная жилая застройка</w:t>
      </w:r>
      <w:r w:rsidR="00B32B36" w:rsidRPr="00AC16F0">
        <w:rPr>
          <w:iCs/>
          <w:sz w:val="22"/>
          <w:szCs w:val="22"/>
        </w:rPr>
        <w:t>.</w:t>
      </w:r>
    </w:p>
    <w:p w:rsidR="00725D12" w:rsidRPr="00725D12" w:rsidRDefault="00743CBC" w:rsidP="00725D12">
      <w:pPr>
        <w:ind w:firstLine="567"/>
        <w:jc w:val="both"/>
        <w:rPr>
          <w:color w:val="000000" w:themeColor="text1"/>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w:t>
      </w:r>
      <w:r w:rsidR="00725D12" w:rsidRPr="00725D12">
        <w:rPr>
          <w:color w:val="000000" w:themeColor="text1"/>
          <w:sz w:val="22"/>
          <w:szCs w:val="22"/>
        </w:rPr>
        <w:t>на 2 года 8 месяцев (32 месяца)</w:t>
      </w:r>
      <w:r w:rsidR="00725D12">
        <w:rPr>
          <w:color w:val="000000" w:themeColor="text1"/>
          <w:sz w:val="22"/>
          <w:szCs w:val="22"/>
        </w:rPr>
        <w:t>.</w:t>
      </w:r>
    </w:p>
    <w:p w:rsidR="00BC05CA" w:rsidRDefault="009D7673" w:rsidP="003322E7">
      <w:pPr>
        <w:ind w:firstLine="567"/>
        <w:jc w:val="both"/>
        <w:rPr>
          <w:sz w:val="22"/>
          <w:szCs w:val="22"/>
        </w:rPr>
      </w:pPr>
      <w:r w:rsidRPr="002C2941">
        <w:rPr>
          <w:color w:val="FF0000"/>
          <w:sz w:val="22"/>
          <w:szCs w:val="22"/>
        </w:rPr>
        <w:t xml:space="preserve"> </w:t>
      </w:r>
      <w:r w:rsidR="000C7A3E">
        <w:rPr>
          <w:sz w:val="22"/>
          <w:szCs w:val="22"/>
        </w:rPr>
        <w:t>Администрация городского округа города Переславля-Залесского,</w:t>
      </w:r>
      <w:r w:rsidR="00BC05CA">
        <w:rPr>
          <w:sz w:val="22"/>
          <w:szCs w:val="22"/>
        </w:rPr>
        <w:t xml:space="preserve"> принима</w:t>
      </w:r>
      <w:r w:rsidR="000C7A3E">
        <w:rPr>
          <w:sz w:val="22"/>
          <w:szCs w:val="22"/>
        </w:rPr>
        <w:t>ет</w:t>
      </w:r>
      <w:r w:rsidR="00BC05CA">
        <w:rPr>
          <w:sz w:val="22"/>
          <w:szCs w:val="22"/>
        </w:rPr>
        <w:t xml:space="preserve"> решени</w:t>
      </w:r>
      <w:r w:rsidR="000C7A3E">
        <w:rPr>
          <w:sz w:val="22"/>
          <w:szCs w:val="22"/>
        </w:rPr>
        <w:t>е</w:t>
      </w:r>
      <w:r w:rsidR="00725D12">
        <w:rPr>
          <w:sz w:val="22"/>
          <w:szCs w:val="22"/>
        </w:rPr>
        <w:t xml:space="preserve"> о проведении </w:t>
      </w:r>
      <w:r w:rsidR="00BC05CA">
        <w:rPr>
          <w:sz w:val="22"/>
          <w:szCs w:val="22"/>
        </w:rPr>
        <w:t xml:space="preserve">аукциона, </w:t>
      </w:r>
      <w:r w:rsidR="000C7A3E">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w:t>
      </w:r>
      <w:r>
        <w:rPr>
          <w:sz w:val="22"/>
          <w:szCs w:val="22"/>
        </w:rPr>
        <w:lastRenderedPageBreak/>
        <w:t>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постановления Администрации города Переславл</w:t>
      </w:r>
      <w:r w:rsidR="00FD246E">
        <w:rPr>
          <w:color w:val="auto"/>
          <w:sz w:val="22"/>
          <w:szCs w:val="22"/>
        </w:rPr>
        <w:t xml:space="preserve">ь-Залесский Ярославской области </w:t>
      </w:r>
      <w:r w:rsidR="00FD246E" w:rsidRPr="002C2941">
        <w:rPr>
          <w:color w:val="000000" w:themeColor="text1"/>
        </w:rPr>
        <w:t xml:space="preserve">от </w:t>
      </w:r>
      <w:r w:rsidR="008C213A" w:rsidRPr="008C213A">
        <w:rPr>
          <w:color w:val="000000" w:themeColor="text1"/>
          <w:sz w:val="22"/>
          <w:szCs w:val="22"/>
        </w:rPr>
        <w:t xml:space="preserve">04.07.2018 № ПОС. 03-0847/18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8" w:name="_Toc485126153"/>
      <w:r w:rsidRPr="009B3AAD">
        <w:rPr>
          <w:rFonts w:ascii="Times New Roman" w:eastAsia="Times New Roman" w:hAnsi="Times New Roman" w:cs="Times New Roman"/>
          <w:i w:val="0"/>
          <w:sz w:val="22"/>
          <w:szCs w:val="22"/>
        </w:rPr>
        <w:t>Сведения об аукционе</w:t>
      </w:r>
      <w:bookmarkEnd w:id="8"/>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9"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r w:rsidR="00504355" w:rsidRPr="00166222">
          <w:rPr>
            <w:rStyle w:val="aa"/>
            <w:color w:val="auto"/>
            <w:sz w:val="22"/>
            <w:szCs w:val="22"/>
            <w:lang w:val="en-US"/>
          </w:rPr>
          <w:t>ru</w:t>
        </w:r>
      </w:hyperlink>
    </w:p>
    <w:bookmarkEnd w:id="9"/>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8F2983" w:rsidRPr="009B3AAD">
        <w:rPr>
          <w:sz w:val="22"/>
          <w:szCs w:val="22"/>
        </w:rPr>
        <w:t xml:space="preserve">ул. </w:t>
      </w:r>
      <w:r w:rsidR="002C2941">
        <w:rPr>
          <w:sz w:val="22"/>
          <w:szCs w:val="22"/>
        </w:rPr>
        <w:t>Вокзальная</w:t>
      </w:r>
      <w:r w:rsidR="008F2983" w:rsidRPr="009B3AAD">
        <w:rPr>
          <w:sz w:val="22"/>
          <w:szCs w:val="22"/>
        </w:rPr>
        <w:t xml:space="preserve">, </w:t>
      </w:r>
      <w:r w:rsidR="002C2941">
        <w:rPr>
          <w:sz w:val="22"/>
          <w:szCs w:val="22"/>
        </w:rPr>
        <w:t>уч. 15а</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2C2941">
        <w:rPr>
          <w:sz w:val="22"/>
          <w:szCs w:val="22"/>
        </w:rPr>
        <w:t>2621</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76:18:010</w:t>
      </w:r>
      <w:r w:rsidR="002C2941">
        <w:rPr>
          <w:sz w:val="22"/>
          <w:szCs w:val="22"/>
        </w:rPr>
        <w:t>820</w:t>
      </w:r>
      <w:r w:rsidR="00D80577" w:rsidRPr="009B3AAD">
        <w:rPr>
          <w:sz w:val="22"/>
          <w:szCs w:val="22"/>
        </w:rPr>
        <w:t>:</w:t>
      </w:r>
      <w:r w:rsidR="002C2941">
        <w:rPr>
          <w:sz w:val="22"/>
          <w:szCs w:val="22"/>
        </w:rPr>
        <w:t>265</w:t>
      </w:r>
      <w:r w:rsidR="00327048" w:rsidRPr="009B3AAD">
        <w:rPr>
          <w:sz w:val="22"/>
          <w:szCs w:val="22"/>
        </w:rPr>
        <w:t xml:space="preserve"> </w:t>
      </w:r>
      <w:r w:rsidR="00FD76FE" w:rsidRPr="009B3AAD">
        <w:rPr>
          <w:sz w:val="22"/>
          <w:szCs w:val="22"/>
        </w:rPr>
        <w:t>(</w:t>
      </w:r>
      <w:bookmarkStart w:id="10" w:name="_Hlk483399636"/>
      <w:r w:rsidR="00FD76FE" w:rsidRPr="009B3AAD">
        <w:rPr>
          <w:sz w:val="22"/>
          <w:szCs w:val="22"/>
        </w:rPr>
        <w:t xml:space="preserve">выписка из Единого государственного реестра </w:t>
      </w:r>
      <w:bookmarkEnd w:id="10"/>
      <w:r w:rsidR="009B3AAD">
        <w:rPr>
          <w:sz w:val="22"/>
          <w:szCs w:val="22"/>
        </w:rPr>
        <w:t>прав на недвижимое имущество и сделок с ним</w:t>
      </w:r>
      <w:r w:rsidR="00FD76FE" w:rsidRPr="009B3AAD">
        <w:rPr>
          <w:sz w:val="22"/>
          <w:szCs w:val="22"/>
        </w:rPr>
        <w:t xml:space="preserve"> от </w:t>
      </w:r>
      <w:r w:rsidR="000C5E8F">
        <w:rPr>
          <w:sz w:val="22"/>
          <w:szCs w:val="22"/>
        </w:rPr>
        <w:t>2</w:t>
      </w:r>
      <w:r w:rsidR="002C2941">
        <w:rPr>
          <w:sz w:val="22"/>
          <w:szCs w:val="22"/>
        </w:rPr>
        <w:t>7</w:t>
      </w:r>
      <w:r w:rsidR="000C5E8F">
        <w:rPr>
          <w:sz w:val="22"/>
          <w:szCs w:val="22"/>
        </w:rPr>
        <w:t>.0</w:t>
      </w:r>
      <w:r w:rsidR="003E0A2C">
        <w:rPr>
          <w:sz w:val="22"/>
          <w:szCs w:val="22"/>
        </w:rPr>
        <w:t>6</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BE7C5E">
        <w:rPr>
          <w:sz w:val="22"/>
          <w:szCs w:val="22"/>
        </w:rPr>
        <w:t>ИСХ</w:t>
      </w:r>
      <w:r w:rsidR="00573A51" w:rsidRPr="009B3AAD">
        <w:rPr>
          <w:sz w:val="22"/>
          <w:szCs w:val="22"/>
        </w:rPr>
        <w:t>/</w:t>
      </w:r>
      <w:r w:rsidR="00BE7C5E">
        <w:rPr>
          <w:sz w:val="22"/>
          <w:szCs w:val="22"/>
        </w:rPr>
        <w:t>2018-</w:t>
      </w:r>
      <w:r w:rsidR="002C2941">
        <w:rPr>
          <w:sz w:val="22"/>
          <w:szCs w:val="22"/>
        </w:rPr>
        <w:t>254507</w:t>
      </w:r>
      <w:r w:rsidR="007D3656" w:rsidRPr="009B3AAD">
        <w:rPr>
          <w:sz w:val="22"/>
          <w:szCs w:val="22"/>
        </w:rPr>
        <w:t>)</w:t>
      </w:r>
      <w:r w:rsidR="00FD76FE" w:rsidRPr="009B3AAD">
        <w:rPr>
          <w:sz w:val="22"/>
          <w:szCs w:val="22"/>
        </w:rPr>
        <w:t>;</w:t>
      </w:r>
    </w:p>
    <w:p w:rsidR="00D27640" w:rsidRDefault="00743CBC" w:rsidP="00D27640">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D27640" w:rsidRPr="009B3AAD">
        <w:rPr>
          <w:sz w:val="22"/>
          <w:szCs w:val="22"/>
        </w:rPr>
        <w:t>необходимо соблюдать</w:t>
      </w:r>
      <w:r w:rsidR="00D27640">
        <w:rPr>
          <w:sz w:val="22"/>
          <w:szCs w:val="22"/>
        </w:rPr>
        <w:t>:</w:t>
      </w:r>
    </w:p>
    <w:p w:rsidR="00D27640" w:rsidRDefault="00D27640" w:rsidP="00D27640">
      <w:pPr>
        <w:tabs>
          <w:tab w:val="left" w:pos="0"/>
        </w:tabs>
        <w:ind w:firstLine="567"/>
        <w:jc w:val="both"/>
        <w:rPr>
          <w:bCs/>
          <w:color w:val="auto"/>
          <w:sz w:val="22"/>
          <w:szCs w:val="22"/>
        </w:rPr>
      </w:pPr>
      <w:r>
        <w:rPr>
          <w:sz w:val="22"/>
          <w:szCs w:val="22"/>
        </w:rPr>
        <w:t xml:space="preserve">- </w:t>
      </w:r>
      <w:r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«Плещеево озеро» на всей</w:t>
      </w:r>
      <w:r>
        <w:rPr>
          <w:sz w:val="22"/>
          <w:szCs w:val="22"/>
        </w:rPr>
        <w:t xml:space="preserve"> площади земельного участка;</w:t>
      </w:r>
      <w:r w:rsidRPr="00171F23">
        <w:rPr>
          <w:bCs/>
          <w:color w:val="auto"/>
          <w:sz w:val="22"/>
          <w:szCs w:val="22"/>
        </w:rPr>
        <w:t xml:space="preserve"> </w:t>
      </w:r>
    </w:p>
    <w:p w:rsidR="00D27640" w:rsidRDefault="00D27640" w:rsidP="00D27640">
      <w:pPr>
        <w:tabs>
          <w:tab w:val="left" w:pos="0"/>
        </w:tabs>
        <w:ind w:firstLine="567"/>
        <w:jc w:val="both"/>
        <w:rPr>
          <w:bCs/>
          <w:color w:val="auto"/>
          <w:sz w:val="22"/>
          <w:szCs w:val="22"/>
        </w:rPr>
      </w:pPr>
      <w:r>
        <w:rPr>
          <w:bCs/>
          <w:color w:val="auto"/>
          <w:sz w:val="22"/>
          <w:szCs w:val="22"/>
        </w:rPr>
        <w:t xml:space="preserve">- условия охранной </w:t>
      </w:r>
      <w:r w:rsidR="002F46B0">
        <w:rPr>
          <w:bCs/>
          <w:color w:val="auto"/>
          <w:sz w:val="22"/>
          <w:szCs w:val="22"/>
        </w:rPr>
        <w:t>зоны</w:t>
      </w:r>
      <w:r w:rsidR="002F46B0" w:rsidRPr="002F46B0">
        <w:rPr>
          <w:color w:val="auto"/>
          <w:sz w:val="22"/>
          <w:szCs w:val="22"/>
        </w:rPr>
        <w:t xml:space="preserve"> </w:t>
      </w:r>
      <w:r w:rsidR="002F46B0">
        <w:rPr>
          <w:color w:val="auto"/>
          <w:sz w:val="22"/>
          <w:szCs w:val="22"/>
        </w:rPr>
        <w:t>площадью 174 кв.м.</w:t>
      </w:r>
      <w:r w:rsidR="002F46B0">
        <w:rPr>
          <w:bCs/>
          <w:color w:val="auto"/>
          <w:sz w:val="22"/>
          <w:szCs w:val="22"/>
        </w:rPr>
        <w:t xml:space="preserve"> сети</w:t>
      </w:r>
      <w:r w:rsidRPr="00171F23">
        <w:rPr>
          <w:color w:val="auto"/>
          <w:sz w:val="22"/>
          <w:szCs w:val="22"/>
        </w:rPr>
        <w:t xml:space="preserve"> </w:t>
      </w:r>
      <w:r w:rsidR="007C003D">
        <w:rPr>
          <w:color w:val="auto"/>
          <w:sz w:val="22"/>
          <w:szCs w:val="22"/>
        </w:rPr>
        <w:t>водопровода</w:t>
      </w:r>
      <w:r w:rsidRPr="00171F23">
        <w:rPr>
          <w:color w:val="auto"/>
          <w:sz w:val="22"/>
          <w:szCs w:val="22"/>
        </w:rPr>
        <w:t xml:space="preserve"> в виде запрета на возведение построек, посадку многолетних насаждений без согласования с п</w:t>
      </w:r>
      <w:bookmarkStart w:id="11" w:name="_GoBack"/>
      <w:bookmarkEnd w:id="11"/>
      <w:r w:rsidRPr="00171F23">
        <w:rPr>
          <w:color w:val="auto"/>
          <w:sz w:val="22"/>
          <w:szCs w:val="22"/>
        </w:rPr>
        <w:t>редставителями обслуживающих организаций,</w:t>
      </w:r>
      <w:r>
        <w:rPr>
          <w:color w:val="auto"/>
          <w:sz w:val="22"/>
          <w:szCs w:val="22"/>
        </w:rPr>
        <w:t xml:space="preserve"> </w:t>
      </w:r>
      <w:r w:rsidRPr="00171F23">
        <w:rPr>
          <w:color w:val="auto"/>
          <w:sz w:val="22"/>
          <w:szCs w:val="22"/>
        </w:rPr>
        <w:t>обеспечения круглосуточного допуска для ремонта и обслуживания сети</w:t>
      </w:r>
      <w:r w:rsidR="007C003D">
        <w:rPr>
          <w:color w:val="auto"/>
          <w:sz w:val="22"/>
          <w:szCs w:val="22"/>
        </w:rPr>
        <w:t xml:space="preserve"> водопровода</w:t>
      </w:r>
      <w:r w:rsidRPr="00171F23">
        <w:rPr>
          <w:color w:val="auto"/>
          <w:sz w:val="22"/>
          <w:szCs w:val="22"/>
        </w:rPr>
        <w:t xml:space="preserve"> представителям обслуживающих организаций (</w:t>
      </w:r>
      <w:r w:rsidR="007C003D">
        <w:rPr>
          <w:color w:val="auto"/>
          <w:sz w:val="22"/>
          <w:szCs w:val="22"/>
        </w:rPr>
        <w:t>«СНиП 2.07.01-89* «Градостроительство, планировка и застройка городских и сельских поселений», шифр СП 42.</w:t>
      </w:r>
      <w:r w:rsidR="007C5006">
        <w:rPr>
          <w:color w:val="auto"/>
          <w:sz w:val="22"/>
          <w:szCs w:val="22"/>
        </w:rPr>
        <w:t>1</w:t>
      </w:r>
      <w:r w:rsidR="007C003D">
        <w:rPr>
          <w:color w:val="auto"/>
          <w:sz w:val="22"/>
          <w:szCs w:val="22"/>
        </w:rPr>
        <w:t>3330.2011)</w:t>
      </w:r>
      <w:r>
        <w:rPr>
          <w:color w:val="auto"/>
          <w:sz w:val="22"/>
          <w:szCs w:val="22"/>
        </w:rPr>
        <w:t>;</w:t>
      </w:r>
      <w:r w:rsidRPr="00171F23">
        <w:rPr>
          <w:bCs/>
          <w:color w:val="auto"/>
          <w:sz w:val="22"/>
          <w:szCs w:val="22"/>
        </w:rPr>
        <w:t xml:space="preserve"> </w:t>
      </w:r>
    </w:p>
    <w:p w:rsidR="00D27640" w:rsidRDefault="00D27640" w:rsidP="00EA328E">
      <w:pPr>
        <w:tabs>
          <w:tab w:val="left" w:pos="0"/>
        </w:tabs>
        <w:ind w:firstLine="567"/>
        <w:jc w:val="both"/>
        <w:rPr>
          <w:color w:val="auto"/>
          <w:sz w:val="22"/>
          <w:szCs w:val="22"/>
        </w:rPr>
      </w:pPr>
      <w:r>
        <w:rPr>
          <w:bCs/>
          <w:color w:val="auto"/>
          <w:sz w:val="22"/>
          <w:szCs w:val="22"/>
        </w:rPr>
        <w:t>- условия охранной зоны</w:t>
      </w:r>
      <w:r w:rsidR="002F46B0" w:rsidRPr="002F46B0">
        <w:rPr>
          <w:color w:val="auto"/>
          <w:sz w:val="22"/>
          <w:szCs w:val="22"/>
        </w:rPr>
        <w:t xml:space="preserve"> </w:t>
      </w:r>
      <w:r w:rsidR="002F46B0">
        <w:rPr>
          <w:color w:val="auto"/>
          <w:sz w:val="22"/>
          <w:szCs w:val="22"/>
        </w:rPr>
        <w:t>площадью 352 кв.м.</w:t>
      </w:r>
      <w:r>
        <w:rPr>
          <w:bCs/>
          <w:color w:val="auto"/>
          <w:sz w:val="22"/>
          <w:szCs w:val="22"/>
        </w:rPr>
        <w:t xml:space="preserve"> </w:t>
      </w:r>
      <w:r w:rsidR="00EA328E">
        <w:rPr>
          <w:color w:val="auto"/>
          <w:sz w:val="22"/>
          <w:szCs w:val="22"/>
        </w:rPr>
        <w:t xml:space="preserve">ВЛ-6 </w:t>
      </w:r>
      <w:r w:rsidR="002F46B0">
        <w:rPr>
          <w:color w:val="auto"/>
          <w:sz w:val="22"/>
          <w:szCs w:val="22"/>
        </w:rPr>
        <w:t>кВ</w:t>
      </w:r>
      <w:r w:rsidR="00EA328E">
        <w:rPr>
          <w:color w:val="auto"/>
          <w:sz w:val="22"/>
          <w:szCs w:val="22"/>
        </w:rPr>
        <w:t>.</w:t>
      </w:r>
      <w:r w:rsidRPr="00171F23">
        <w:rPr>
          <w:color w:val="auto"/>
          <w:sz w:val="22"/>
          <w:szCs w:val="22"/>
        </w:rPr>
        <w:t xml:space="preserve"> в виде запрета на возведение построек, посадку многолетних насаждений без согласования с представителями обслуживающих организаций, круглосуточного обеспечения круглосуточного допуска для ремонта и обслуживания </w:t>
      </w:r>
      <w:r w:rsidR="00EA328E">
        <w:rPr>
          <w:color w:val="auto"/>
          <w:sz w:val="22"/>
          <w:szCs w:val="22"/>
        </w:rPr>
        <w:t>сети электросетевого хозяйства</w:t>
      </w:r>
      <w:r w:rsidRPr="00171F23">
        <w:rPr>
          <w:color w:val="auto"/>
          <w:sz w:val="22"/>
          <w:szCs w:val="22"/>
        </w:rPr>
        <w:t xml:space="preserve"> представителям обслуживающих организаций </w:t>
      </w:r>
      <w:r w:rsidR="007C003D">
        <w:rPr>
          <w:color w:val="auto"/>
          <w:sz w:val="22"/>
          <w:szCs w:val="22"/>
        </w:rPr>
        <w:t>(Постановление</w:t>
      </w:r>
      <w:r w:rsidRPr="00171F23">
        <w:rPr>
          <w:color w:val="auto"/>
          <w:sz w:val="22"/>
          <w:szCs w:val="22"/>
        </w:rPr>
        <w:t xml:space="preserve"> Правительства РФ №</w:t>
      </w:r>
      <w:r w:rsidR="007C003D">
        <w:rPr>
          <w:color w:val="auto"/>
          <w:sz w:val="22"/>
          <w:szCs w:val="22"/>
        </w:rPr>
        <w:t xml:space="preserve"> 16</w:t>
      </w:r>
      <w:r w:rsidR="002F46B0">
        <w:rPr>
          <w:color w:val="auto"/>
          <w:sz w:val="22"/>
          <w:szCs w:val="22"/>
        </w:rPr>
        <w:t>0</w:t>
      </w:r>
      <w:r w:rsidRPr="00171F23">
        <w:rPr>
          <w:color w:val="auto"/>
          <w:sz w:val="22"/>
          <w:szCs w:val="22"/>
        </w:rPr>
        <w:t xml:space="preserve"> от </w:t>
      </w:r>
      <w:r w:rsidR="007C003D">
        <w:rPr>
          <w:color w:val="auto"/>
          <w:sz w:val="22"/>
          <w:szCs w:val="22"/>
        </w:rPr>
        <w:t>24</w:t>
      </w:r>
      <w:r w:rsidRPr="00171F23">
        <w:rPr>
          <w:color w:val="auto"/>
          <w:sz w:val="22"/>
          <w:szCs w:val="22"/>
        </w:rPr>
        <w:t>.0</w:t>
      </w:r>
      <w:r w:rsidR="007C003D">
        <w:rPr>
          <w:color w:val="auto"/>
          <w:sz w:val="22"/>
          <w:szCs w:val="22"/>
        </w:rPr>
        <w:t>2</w:t>
      </w:r>
      <w:r w:rsidRPr="00171F23">
        <w:rPr>
          <w:color w:val="auto"/>
          <w:sz w:val="22"/>
          <w:szCs w:val="22"/>
        </w:rPr>
        <w:t>.</w:t>
      </w:r>
      <w:r w:rsidR="007C003D">
        <w:rPr>
          <w:color w:val="auto"/>
          <w:sz w:val="22"/>
          <w:szCs w:val="22"/>
        </w:rPr>
        <w:t>20</w:t>
      </w:r>
      <w:r w:rsidR="002F46B0">
        <w:rPr>
          <w:color w:val="auto"/>
          <w:sz w:val="22"/>
          <w:szCs w:val="22"/>
        </w:rPr>
        <w:t>09</w:t>
      </w:r>
      <w:r w:rsidR="007C003D">
        <w:rPr>
          <w:color w:val="auto"/>
          <w:sz w:val="22"/>
          <w:szCs w:val="22"/>
        </w:rPr>
        <w:t xml:space="preserve"> </w:t>
      </w:r>
      <w:r w:rsidRPr="00171F23">
        <w:rPr>
          <w:color w:val="auto"/>
          <w:sz w:val="22"/>
          <w:szCs w:val="22"/>
        </w:rPr>
        <w:t>г</w:t>
      </w:r>
      <w:r>
        <w:rPr>
          <w:color w:val="auto"/>
          <w:sz w:val="22"/>
          <w:szCs w:val="22"/>
        </w:rPr>
        <w:t>.</w:t>
      </w:r>
      <w:r w:rsidR="009D439B">
        <w:rPr>
          <w:color w:val="auto"/>
          <w:sz w:val="22"/>
          <w:szCs w:val="22"/>
        </w:rPr>
        <w:t>)</w:t>
      </w:r>
      <w:r w:rsidR="009603A2">
        <w:rPr>
          <w:color w:val="auto"/>
          <w:sz w:val="22"/>
          <w:szCs w:val="22"/>
        </w:rPr>
        <w:t>.</w:t>
      </w:r>
    </w:p>
    <w:p w:rsidR="00D27640" w:rsidRDefault="00D27640" w:rsidP="00D27640">
      <w:pPr>
        <w:tabs>
          <w:tab w:val="left" w:pos="0"/>
        </w:tabs>
        <w:ind w:firstLine="567"/>
        <w:jc w:val="both"/>
        <w:rPr>
          <w:color w:val="auto"/>
          <w:sz w:val="22"/>
          <w:szCs w:val="22"/>
        </w:rPr>
      </w:pPr>
      <w:r>
        <w:rPr>
          <w:color w:val="auto"/>
          <w:sz w:val="22"/>
          <w:szCs w:val="22"/>
        </w:rPr>
        <w:t xml:space="preserve">- </w:t>
      </w:r>
      <w:r w:rsidR="007C003D" w:rsidRPr="007C003D">
        <w:rPr>
          <w:sz w:val="22"/>
          <w:szCs w:val="22"/>
        </w:rPr>
        <w:t>условия специального режима использования земельного участка, установленные Федеральным законом от 25 июня 2002 г. № 73-ФЗ «Об объектах культурного наследия (памятниках истории и культуры</w:t>
      </w:r>
      <w:r w:rsidR="007C5006">
        <w:rPr>
          <w:sz w:val="22"/>
          <w:szCs w:val="22"/>
        </w:rPr>
        <w:t>) народов Российской Федерации»</w:t>
      </w:r>
      <w:r w:rsidR="008C213A" w:rsidRPr="008C213A">
        <w:rPr>
          <w:sz w:val="22"/>
          <w:szCs w:val="22"/>
        </w:rPr>
        <w:t xml:space="preserve"> </w:t>
      </w:r>
      <w:r w:rsidR="008C213A" w:rsidRPr="009B3AAD">
        <w:rPr>
          <w:sz w:val="22"/>
          <w:szCs w:val="22"/>
        </w:rPr>
        <w:t>на всей</w:t>
      </w:r>
      <w:r w:rsidR="008C213A">
        <w:rPr>
          <w:sz w:val="22"/>
          <w:szCs w:val="22"/>
        </w:rPr>
        <w:t xml:space="preserve"> площади земельного участка</w:t>
      </w:r>
      <w:r>
        <w:rPr>
          <w:sz w:val="22"/>
          <w:szCs w:val="22"/>
        </w:rPr>
        <w:t>;</w:t>
      </w:r>
    </w:p>
    <w:p w:rsidR="003D10D5" w:rsidRDefault="00743CBC" w:rsidP="00D27640">
      <w:pPr>
        <w:tabs>
          <w:tab w:val="left" w:pos="0"/>
        </w:tabs>
        <w:ind w:firstLine="567"/>
        <w:jc w:val="both"/>
        <w:rPr>
          <w:color w:val="0000FF"/>
          <w:sz w:val="22"/>
          <w:szCs w:val="22"/>
        </w:rPr>
      </w:pPr>
      <w:r w:rsidRPr="00C50F57">
        <w:rPr>
          <w:sz w:val="22"/>
          <w:szCs w:val="22"/>
          <w:u w:val="single"/>
        </w:rPr>
        <w:t>Категория земель:</w:t>
      </w:r>
      <w:r>
        <w:rPr>
          <w:sz w:val="22"/>
          <w:szCs w:val="22"/>
        </w:rPr>
        <w:t xml:space="preserve"> земли населенных пунктов;</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7C5006">
        <w:rPr>
          <w:rFonts w:cstheme="minorBidi"/>
          <w:sz w:val="22"/>
          <w:szCs w:val="22"/>
        </w:rPr>
        <w:t>среднеэтажная жилая застройка</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Pr="00E74E32" w:rsidRDefault="00E74E32" w:rsidP="00D75C3D">
      <w:pPr>
        <w:widowControl/>
        <w:suppressAutoHyphens/>
        <w:ind w:firstLine="709"/>
        <w:jc w:val="both"/>
        <w:rPr>
          <w:sz w:val="22"/>
          <w:szCs w:val="22"/>
        </w:rPr>
      </w:pPr>
      <w:r w:rsidRPr="00E74E32">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w:t>
      </w:r>
      <w:r w:rsidR="00D75C3D" w:rsidRPr="00D75C3D">
        <w:rPr>
          <w:sz w:val="22"/>
          <w:szCs w:val="22"/>
        </w:rPr>
        <w:t>Ж-3. Зон</w:t>
      </w:r>
      <w:r w:rsidR="00D75C3D">
        <w:rPr>
          <w:sz w:val="22"/>
          <w:szCs w:val="22"/>
        </w:rPr>
        <w:t>а среднеэтажной жилой застройки</w:t>
      </w:r>
      <w:r w:rsidRPr="00E74E32">
        <w:rPr>
          <w:sz w:val="22"/>
          <w:szCs w:val="22"/>
        </w:rPr>
        <w:t>»</w:t>
      </w:r>
    </w:p>
    <w:p w:rsidR="009336D6" w:rsidRDefault="009336D6" w:rsidP="00D75C3D">
      <w:pPr>
        <w:widowControl/>
        <w:tabs>
          <w:tab w:val="left" w:pos="1118"/>
          <w:tab w:val="left" w:pos="1365"/>
        </w:tabs>
        <w:suppressAutoHyphens/>
        <w:rPr>
          <w:b/>
          <w:sz w:val="22"/>
          <w:szCs w:val="22"/>
        </w:rPr>
      </w:pPr>
      <w:r>
        <w:rPr>
          <w:b/>
          <w:sz w:val="22"/>
          <w:szCs w:val="22"/>
        </w:rPr>
        <w:tab/>
      </w:r>
      <w:r w:rsidR="00D75C3D">
        <w:rPr>
          <w:b/>
          <w:sz w:val="22"/>
          <w:szCs w:val="22"/>
        </w:rPr>
        <w:tab/>
      </w:r>
    </w:p>
    <w:tbl>
      <w:tblPr>
        <w:tblW w:w="5481" w:type="pct"/>
        <w:tblInd w:w="-601" w:type="dxa"/>
        <w:tblLayout w:type="fixed"/>
        <w:tblLook w:val="0000" w:firstRow="0" w:lastRow="0" w:firstColumn="0" w:lastColumn="0" w:noHBand="0" w:noVBand="0"/>
      </w:tblPr>
      <w:tblGrid>
        <w:gridCol w:w="1419"/>
        <w:gridCol w:w="2977"/>
        <w:gridCol w:w="1133"/>
        <w:gridCol w:w="992"/>
        <w:gridCol w:w="1397"/>
        <w:gridCol w:w="1234"/>
        <w:gridCol w:w="1339"/>
      </w:tblGrid>
      <w:tr w:rsidR="00D75C3D" w:rsidRPr="00D75C3D" w:rsidTr="00D75C3D">
        <w:trPr>
          <w:cantSplit/>
          <w:trHeight w:val="1186"/>
          <w:tblHeader/>
        </w:trPr>
        <w:tc>
          <w:tcPr>
            <w:tcW w:w="676" w:type="pct"/>
            <w:vMerge w:val="restart"/>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napToGrid w:val="0"/>
              <w:jc w:val="center"/>
              <w:rPr>
                <w:rFonts w:eastAsia="SimSun"/>
                <w:color w:val="auto"/>
                <w:kern w:val="1"/>
                <w:sz w:val="18"/>
                <w:szCs w:val="18"/>
                <w:lang w:eastAsia="zh-CN" w:bidi="hi-IN"/>
              </w:rPr>
            </w:pPr>
            <w:r w:rsidRPr="00D75C3D">
              <w:rPr>
                <w:rFonts w:eastAsia="SimSun"/>
                <w:color w:val="auto"/>
                <w:kern w:val="1"/>
                <w:sz w:val="18"/>
                <w:szCs w:val="18"/>
                <w:lang w:eastAsia="zh-CN" w:bidi="hi-IN"/>
              </w:rPr>
              <w:t>Наименование и код ВРИ</w:t>
            </w:r>
          </w:p>
        </w:tc>
        <w:tc>
          <w:tcPr>
            <w:tcW w:w="1419" w:type="pct"/>
            <w:vMerge w:val="restart"/>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napToGrid w:val="0"/>
              <w:jc w:val="center"/>
              <w:rPr>
                <w:rFonts w:eastAsia="SimSun"/>
                <w:color w:val="auto"/>
                <w:kern w:val="1"/>
                <w:sz w:val="18"/>
                <w:szCs w:val="18"/>
                <w:lang w:eastAsia="zh-CN" w:bidi="hi-IN"/>
              </w:rPr>
            </w:pPr>
            <w:r w:rsidRPr="00D75C3D">
              <w:rPr>
                <w:rFonts w:eastAsia="SimSun"/>
                <w:color w:val="auto"/>
                <w:kern w:val="1"/>
                <w:sz w:val="18"/>
                <w:szCs w:val="18"/>
                <w:lang w:eastAsia="zh-CN" w:bidi="hi-IN"/>
              </w:rPr>
              <w:t>Описание ВРИ</w:t>
            </w:r>
          </w:p>
        </w:tc>
        <w:tc>
          <w:tcPr>
            <w:tcW w:w="1013" w:type="pct"/>
            <w:gridSpan w:val="2"/>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napToGrid w:val="0"/>
              <w:jc w:val="center"/>
              <w:rPr>
                <w:rFonts w:eastAsia="SimSun"/>
                <w:color w:val="auto"/>
                <w:kern w:val="1"/>
                <w:sz w:val="18"/>
                <w:szCs w:val="18"/>
                <w:lang w:eastAsia="zh-CN" w:bidi="hi-IN"/>
              </w:rPr>
            </w:pPr>
            <w:r w:rsidRPr="00D75C3D">
              <w:rPr>
                <w:rFonts w:eastAsia="SimSun"/>
                <w:color w:val="auto"/>
                <w:kern w:val="1"/>
                <w:sz w:val="18"/>
                <w:szCs w:val="18"/>
                <w:lang w:eastAsia="zh-CN" w:bidi="hi-IN"/>
              </w:rPr>
              <w:t>Предельные размеры земельных участков</w:t>
            </w:r>
          </w:p>
        </w:tc>
        <w:tc>
          <w:tcPr>
            <w:tcW w:w="666" w:type="pct"/>
            <w:vMerge w:val="restart"/>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napToGrid w:val="0"/>
              <w:jc w:val="center"/>
              <w:rPr>
                <w:rFonts w:eastAsia="SimSun"/>
                <w:color w:val="auto"/>
                <w:kern w:val="1"/>
                <w:sz w:val="18"/>
                <w:szCs w:val="18"/>
                <w:lang w:eastAsia="zh-CN" w:bidi="hi-IN"/>
              </w:rPr>
            </w:pPr>
            <w:r w:rsidRPr="00D75C3D">
              <w:rPr>
                <w:rFonts w:eastAsia="SimSun"/>
                <w:color w:val="auto"/>
                <w:kern w:val="1"/>
                <w:sz w:val="18"/>
                <w:szCs w:val="18"/>
                <w:lang w:eastAsia="zh-CN" w:bidi="hi-IN"/>
              </w:rPr>
              <w:t>Предельное количество этажей/предельная высота (эт./м)</w:t>
            </w:r>
          </w:p>
        </w:tc>
        <w:tc>
          <w:tcPr>
            <w:tcW w:w="588" w:type="pct"/>
            <w:vMerge w:val="restart"/>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napToGrid w:val="0"/>
              <w:jc w:val="center"/>
              <w:rPr>
                <w:rFonts w:eastAsia="SimSun"/>
                <w:color w:val="auto"/>
                <w:kern w:val="1"/>
                <w:sz w:val="18"/>
                <w:szCs w:val="18"/>
                <w:lang w:eastAsia="zh-CN" w:bidi="hi-IN"/>
              </w:rPr>
            </w:pPr>
            <w:r w:rsidRPr="00D75C3D">
              <w:rPr>
                <w:rFonts w:eastAsia="SimSun"/>
                <w:color w:val="auto"/>
                <w:kern w:val="1"/>
                <w:sz w:val="18"/>
                <w:szCs w:val="18"/>
                <w:lang w:eastAsia="zh-CN" w:bidi="hi-IN"/>
              </w:rPr>
              <w:t>Макс.  % застройки в зависимости от этажности (высоты) объекта капитального строительства</w:t>
            </w:r>
          </w:p>
        </w:tc>
        <w:tc>
          <w:tcPr>
            <w:tcW w:w="63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suppressLineNumbers/>
              <w:snapToGrid w:val="0"/>
              <w:jc w:val="center"/>
              <w:rPr>
                <w:rFonts w:eastAsia="SimSun"/>
                <w:color w:val="auto"/>
                <w:kern w:val="1"/>
                <w:sz w:val="18"/>
                <w:szCs w:val="18"/>
                <w:lang w:eastAsia="zh-CN" w:bidi="hi-IN"/>
              </w:rPr>
            </w:pPr>
            <w:r w:rsidRPr="00D75C3D">
              <w:rPr>
                <w:rFonts w:eastAsia="SimSun"/>
                <w:color w:val="auto"/>
                <w:kern w:val="1"/>
                <w:sz w:val="18"/>
                <w:szCs w:val="18"/>
                <w:lang w:eastAsia="zh-CN" w:bidi="hi-IN"/>
              </w:rPr>
              <w:t>Мин.  отступы от границ земельного участка (м)</w:t>
            </w:r>
          </w:p>
        </w:tc>
      </w:tr>
      <w:tr w:rsidR="00D75C3D" w:rsidRPr="00D75C3D" w:rsidTr="00D75C3D">
        <w:trPr>
          <w:cantSplit/>
          <w:trHeight w:val="501"/>
          <w:tblHeader/>
        </w:trPr>
        <w:tc>
          <w:tcPr>
            <w:tcW w:w="676" w:type="pct"/>
            <w:vMerge/>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AutoHyphens/>
              <w:snapToGrid w:val="0"/>
              <w:jc w:val="both"/>
              <w:rPr>
                <w:color w:val="auto"/>
                <w:sz w:val="18"/>
                <w:szCs w:val="18"/>
                <w:lang w:eastAsia="zh-CN"/>
              </w:rPr>
            </w:pPr>
          </w:p>
        </w:tc>
        <w:tc>
          <w:tcPr>
            <w:tcW w:w="1419" w:type="pct"/>
            <w:vMerge/>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AutoHyphens/>
              <w:snapToGrid w:val="0"/>
              <w:jc w:val="both"/>
              <w:rPr>
                <w:color w:val="auto"/>
                <w:sz w:val="18"/>
                <w:szCs w:val="18"/>
                <w:lang w:eastAsia="zh-CN"/>
              </w:rPr>
            </w:pP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olor w:val="auto"/>
                <w:kern w:val="1"/>
                <w:sz w:val="18"/>
                <w:szCs w:val="18"/>
                <w:lang w:eastAsia="zh-CN" w:bidi="hi-IN"/>
              </w:rPr>
            </w:pPr>
            <w:r w:rsidRPr="00D75C3D">
              <w:rPr>
                <w:rFonts w:eastAsia="SimSun"/>
                <w:color w:val="auto"/>
                <w:kern w:val="1"/>
                <w:sz w:val="18"/>
                <w:szCs w:val="18"/>
                <w:lang w:eastAsia="zh-CN" w:bidi="hi-IN"/>
              </w:rPr>
              <w:t>мин. (кв.м)</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olor w:val="auto"/>
                <w:kern w:val="1"/>
                <w:sz w:val="18"/>
                <w:szCs w:val="18"/>
                <w:lang w:eastAsia="zh-CN" w:bidi="hi-IN"/>
              </w:rPr>
            </w:pPr>
            <w:r w:rsidRPr="00D75C3D">
              <w:rPr>
                <w:rFonts w:eastAsia="SimSun"/>
                <w:color w:val="auto"/>
                <w:kern w:val="1"/>
                <w:sz w:val="18"/>
                <w:szCs w:val="18"/>
                <w:lang w:eastAsia="zh-CN" w:bidi="hi-IN"/>
              </w:rPr>
              <w:t>макс. (кв.м)</w:t>
            </w:r>
          </w:p>
        </w:tc>
        <w:tc>
          <w:tcPr>
            <w:tcW w:w="666" w:type="pct"/>
            <w:vMerge/>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AutoHyphens/>
              <w:snapToGrid w:val="0"/>
              <w:jc w:val="both"/>
              <w:rPr>
                <w:color w:val="auto"/>
                <w:sz w:val="18"/>
                <w:szCs w:val="18"/>
                <w:lang w:eastAsia="zh-CN"/>
              </w:rPr>
            </w:pPr>
          </w:p>
        </w:tc>
        <w:tc>
          <w:tcPr>
            <w:tcW w:w="588" w:type="pct"/>
            <w:vMerge/>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AutoHyphens/>
              <w:snapToGrid w:val="0"/>
              <w:jc w:val="both"/>
              <w:rPr>
                <w:color w:val="auto"/>
                <w:sz w:val="18"/>
                <w:szCs w:val="18"/>
                <w:lang w:eastAsia="zh-CN"/>
              </w:rPr>
            </w:pPr>
          </w:p>
        </w:tc>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AutoHyphens/>
              <w:snapToGrid w:val="0"/>
              <w:jc w:val="both"/>
              <w:rPr>
                <w:color w:val="auto"/>
                <w:sz w:val="18"/>
                <w:szCs w:val="18"/>
                <w:lang w:eastAsia="zh-CN"/>
              </w:rPr>
            </w:pPr>
          </w:p>
        </w:tc>
      </w:tr>
      <w:tr w:rsidR="00D75C3D" w:rsidRPr="00D75C3D" w:rsidTr="00D75C3D">
        <w:trPr>
          <w:trHeight w:val="226"/>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Среднеэтажная жилая застройка 2.5.</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3000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7/30, но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60 – 1(4)</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 – 2(8)</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45 – 3(12)</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40 – 4(16)</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35 – 5(20)</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30 – 6(25)</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27 – 7(30)</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1076"/>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Дошкольное, начальное и среднее общее образование 3.5.1</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Не устанавливаются</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Не устанавливаются</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3/12, для объектов общеобразовательного назначения -4/16,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36 – 1(4)</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30 – 2(8)</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24 – 3(12)</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18 – 4(16)</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2298"/>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Коммунальное обслуживание 3.1.</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D75C3D">
              <w:rPr>
                <w:rFonts w:eastAsia="SimSun"/>
                <w:color w:val="auto"/>
                <w:kern w:val="1"/>
                <w:sz w:val="18"/>
                <w:szCs w:val="18"/>
                <w:lang w:eastAsia="zh-CN" w:bidi="hi-IN"/>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lastRenderedPageBreak/>
              <w:t>500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3/12,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75</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2298"/>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Общественное управление 3.8.</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D75C3D">
              <w:rPr>
                <w:rFonts w:eastAsia="SimSun"/>
                <w:color w:val="auto"/>
                <w:kern w:val="1"/>
                <w:sz w:val="18"/>
                <w:szCs w:val="18"/>
                <w:lang w:eastAsia="zh-CN" w:bidi="hi-IN"/>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D75C3D">
              <w:rPr>
                <w:rFonts w:eastAsia="SimSun"/>
                <w:color w:val="auto"/>
                <w:kern w:val="1"/>
                <w:sz w:val="18"/>
                <w:szCs w:val="18"/>
                <w:lang w:eastAsia="zh-CN" w:bidi="hi-IN"/>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3/12,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53 – 1(4)</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42 – 2(4)</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34 – 3(12)</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651"/>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Спорт 5.1.</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3/30,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75 – 1(30)</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43 – 2(30)</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31 – 3(30)</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Для плоскостных сооружений - 75</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1451"/>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Магазины 4.4</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3/10,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 – 1(4)</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40 – 2(8)</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30 – 3(12)</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212"/>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 xml:space="preserve">Социальное обслуживание </w:t>
            </w:r>
            <w:r w:rsidRPr="00D75C3D">
              <w:rPr>
                <w:rFonts w:eastAsia="SimSun"/>
                <w:color w:val="auto"/>
                <w:kern w:val="1"/>
                <w:sz w:val="18"/>
                <w:szCs w:val="18"/>
                <w:lang w:eastAsia="zh-CN" w:bidi="hi-IN"/>
              </w:rPr>
              <w:lastRenderedPageBreak/>
              <w:t>3.2.</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lastRenderedPageBreak/>
              <w:t xml:space="preserve">Размещение объектов капитального строительства, предназначенных </w:t>
            </w:r>
            <w:r w:rsidRPr="00D75C3D">
              <w:rPr>
                <w:rFonts w:eastAsia="SimSun"/>
                <w:color w:val="auto"/>
                <w:kern w:val="1"/>
                <w:sz w:val="18"/>
                <w:szCs w:val="18"/>
                <w:lang w:eastAsia="zh-CN" w:bidi="hi-IN"/>
              </w:rPr>
              <w:lastRenderedPageBreak/>
              <w:t>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lastRenderedPageBreak/>
              <w:t>500</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 xml:space="preserve">Для </w:t>
            </w:r>
            <w:r w:rsidRPr="00D75C3D">
              <w:rPr>
                <w:rFonts w:eastAsia="SimSun"/>
                <w:color w:val="auto"/>
                <w:kern w:val="1"/>
                <w:sz w:val="18"/>
                <w:szCs w:val="18"/>
                <w:lang w:eastAsia="zh-CN" w:bidi="hi-IN"/>
              </w:rPr>
              <w:lastRenderedPageBreak/>
              <w:t>детских домов, домов ребенка - не менее 150 кв. м на одного воспитанника</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lastRenderedPageBreak/>
              <w:t>20000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 xml:space="preserve">3/12, для дома ребенка - 2/8, </w:t>
            </w:r>
            <w:r w:rsidRPr="00D75C3D">
              <w:rPr>
                <w:rFonts w:eastAsia="SimSun"/>
                <w:color w:val="auto"/>
                <w:kern w:val="1"/>
                <w:sz w:val="18"/>
                <w:szCs w:val="18"/>
                <w:lang w:eastAsia="zh-CN" w:bidi="hi-IN"/>
              </w:rPr>
              <w:lastRenderedPageBreak/>
              <w:t>для дома престарелых -5/20,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lastRenderedPageBreak/>
              <w:t xml:space="preserve">60, для детских </w:t>
            </w:r>
            <w:r w:rsidRPr="00D75C3D">
              <w:rPr>
                <w:rFonts w:eastAsia="SimSun"/>
                <w:color w:val="auto"/>
                <w:kern w:val="1"/>
                <w:sz w:val="18"/>
                <w:szCs w:val="18"/>
                <w:lang w:eastAsia="zh-CN" w:bidi="hi-IN"/>
              </w:rPr>
              <w:lastRenderedPageBreak/>
              <w:t>домов - 40</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lastRenderedPageBreak/>
              <w:t>3</w:t>
            </w:r>
          </w:p>
        </w:tc>
      </w:tr>
      <w:tr w:rsidR="00D75C3D" w:rsidRPr="00D75C3D" w:rsidTr="00D75C3D">
        <w:trPr>
          <w:trHeight w:val="2298"/>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Деловое управление 4.1</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30000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3/12,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53 – 1(4)</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42 – 2(8)</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34 – 3(12)</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1571"/>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Банковская и страховая деятельность 4.5.</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предназначенных для размещения организаций, оказывающих банковские и страховые</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1500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3/12,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53 – 1(4)</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42 – 2(8)</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34 – 3(12)</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29 – 4(16)</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1571"/>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Общественное питание</w:t>
            </w:r>
            <w:r w:rsidRPr="00D75C3D">
              <w:rPr>
                <w:rFonts w:eastAsia="SimSun"/>
                <w:color w:val="auto"/>
                <w:kern w:val="1"/>
                <w:sz w:val="18"/>
                <w:szCs w:val="18"/>
                <w:lang w:eastAsia="zh-CN" w:bidi="hi-IN"/>
              </w:rPr>
              <w:br/>
              <w:t>4.6.</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2/10</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 – 1(5)</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40 – 2(10)</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2777"/>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lastRenderedPageBreak/>
              <w:t>Развлечения 4.8.</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3/10</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53 – 1(5)</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42 – 2(8)</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34 – 3(10)</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1571"/>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Бытовое обслуживание 3.3</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2500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3/10</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60 – 1(5)</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 – 2(8)</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40 – 3(10)</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1571"/>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Связь</w:t>
            </w:r>
            <w:r w:rsidRPr="00D75C3D">
              <w:rPr>
                <w:rFonts w:eastAsia="SimSun"/>
                <w:color w:val="auto"/>
                <w:kern w:val="1"/>
                <w:sz w:val="18"/>
                <w:szCs w:val="18"/>
                <w:lang w:eastAsia="zh-CN" w:bidi="hi-IN"/>
              </w:rPr>
              <w:br/>
              <w:t>6.8.</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для линий связи не устанавливается</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10000,</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для линий связи не устанавливается</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75</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1571"/>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Железнодорожный транспорт 7.1.</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w:t>
            </w:r>
            <w:r w:rsidRPr="00D75C3D">
              <w:rPr>
                <w:rFonts w:eastAsia="SimSun"/>
                <w:color w:val="auto"/>
                <w:kern w:val="1"/>
                <w:sz w:val="18"/>
                <w:szCs w:val="18"/>
                <w:lang w:eastAsia="zh-CN" w:bidi="hi-IN"/>
              </w:rPr>
              <w:lastRenderedPageBreak/>
              <w:t>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lastRenderedPageBreak/>
              <w:t>-</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70</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1571"/>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Автомобильный транспорт 7.2.</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-/20</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70</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1571"/>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Культурное развитие</w:t>
            </w:r>
            <w:r w:rsidRPr="00D75C3D">
              <w:rPr>
                <w:rFonts w:eastAsia="SimSun"/>
                <w:color w:val="auto"/>
                <w:kern w:val="1"/>
                <w:sz w:val="18"/>
                <w:szCs w:val="18"/>
                <w:lang w:eastAsia="zh-CN" w:bidi="hi-IN"/>
              </w:rPr>
              <w:br/>
              <w:t>3.6.</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540"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5000</w:t>
            </w:r>
          </w:p>
        </w:tc>
        <w:tc>
          <w:tcPr>
            <w:tcW w:w="473"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10000</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3/20,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50 – 1(5)</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40 – 2(10)</w:t>
            </w:r>
          </w:p>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30 – 3(20)</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r w:rsidR="00D75C3D" w:rsidRPr="00D75C3D" w:rsidTr="00D75C3D">
        <w:trPr>
          <w:trHeight w:val="2298"/>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Амбулаторно-поликлиническое обслуживание</w:t>
            </w:r>
            <w:r w:rsidRPr="00D75C3D">
              <w:rPr>
                <w:rFonts w:eastAsia="SimSun"/>
                <w:color w:val="auto"/>
                <w:kern w:val="1"/>
                <w:sz w:val="18"/>
                <w:szCs w:val="18"/>
                <w:lang w:eastAsia="zh-CN" w:bidi="hi-IN"/>
              </w:rPr>
              <w:br/>
              <w:t>3.4.1.</w:t>
            </w:r>
          </w:p>
        </w:tc>
        <w:tc>
          <w:tcPr>
            <w:tcW w:w="1419"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uppressAutoHyphens/>
              <w:snapToGrid w:val="0"/>
              <w:jc w:val="both"/>
              <w:rPr>
                <w:rFonts w:eastAsia="SimSun"/>
                <w:color w:val="auto"/>
                <w:kern w:val="1"/>
                <w:sz w:val="18"/>
                <w:szCs w:val="18"/>
                <w:lang w:eastAsia="zh-CN" w:bidi="hi-IN"/>
              </w:rPr>
            </w:pPr>
            <w:r w:rsidRPr="00D75C3D">
              <w:rPr>
                <w:rFonts w:eastAsia="SimSun"/>
                <w:color w:val="auto"/>
                <w:kern w:val="1"/>
                <w:sz w:val="18"/>
                <w:szCs w:val="18"/>
                <w:lang w:eastAsia="zh-CN" w:bidi="hi-I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13" w:type="pct"/>
            <w:gridSpan w:val="2"/>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66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4/16, не более 10м в зоне регулирования застройки «Зона малоэтажной застройки»</w:t>
            </w:r>
          </w:p>
        </w:tc>
        <w:tc>
          <w:tcPr>
            <w:tcW w:w="58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60</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suppressLineNumbers/>
              <w:suppressAutoHyphens/>
              <w:snapToGrid w:val="0"/>
              <w:rPr>
                <w:rFonts w:eastAsia="SimSun"/>
                <w:color w:val="auto"/>
                <w:kern w:val="1"/>
                <w:sz w:val="18"/>
                <w:szCs w:val="18"/>
                <w:lang w:eastAsia="zh-CN" w:bidi="hi-IN"/>
              </w:rPr>
            </w:pPr>
            <w:r w:rsidRPr="00D75C3D">
              <w:rPr>
                <w:rFonts w:eastAsia="SimSun"/>
                <w:color w:val="auto"/>
                <w:kern w:val="1"/>
                <w:sz w:val="18"/>
                <w:szCs w:val="18"/>
                <w:lang w:eastAsia="zh-CN" w:bidi="hi-IN"/>
              </w:rPr>
              <w:t>3</w:t>
            </w:r>
          </w:p>
        </w:tc>
      </w:tr>
    </w:tbl>
    <w:p w:rsidR="00EA328E" w:rsidRDefault="00EA328E" w:rsidP="00D75C3D">
      <w:pPr>
        <w:suppressAutoHyphens/>
        <w:snapToGrid w:val="0"/>
        <w:jc w:val="both"/>
        <w:rPr>
          <w:color w:val="auto"/>
          <w:sz w:val="18"/>
          <w:szCs w:val="18"/>
          <w:lang w:eastAsia="zh-CN"/>
        </w:rPr>
      </w:pPr>
    </w:p>
    <w:p w:rsidR="00D75C3D" w:rsidRPr="00D75C3D" w:rsidRDefault="00D75C3D" w:rsidP="00D75C3D">
      <w:pPr>
        <w:pageBreakBefore/>
        <w:suppressAutoHyphens/>
        <w:snapToGrid w:val="0"/>
        <w:jc w:val="both"/>
        <w:rPr>
          <w:color w:val="auto"/>
          <w:sz w:val="18"/>
          <w:szCs w:val="18"/>
          <w:lang w:eastAsia="zh-CN"/>
        </w:rPr>
      </w:pPr>
      <w:r w:rsidRPr="00D75C3D">
        <w:rPr>
          <w:color w:val="auto"/>
          <w:sz w:val="18"/>
          <w:szCs w:val="18"/>
          <w:lang w:eastAsia="zh-CN"/>
        </w:rPr>
        <w:lastRenderedPageBreak/>
        <w:t>Вспомогательные виды разрешенного использования:</w:t>
      </w:r>
    </w:p>
    <w:p w:rsidR="00D75C3D" w:rsidRPr="00D75C3D" w:rsidRDefault="00D75C3D" w:rsidP="00D75C3D">
      <w:pPr>
        <w:widowControl/>
        <w:numPr>
          <w:ilvl w:val="0"/>
          <w:numId w:val="29"/>
        </w:numPr>
        <w:tabs>
          <w:tab w:val="num" w:pos="0"/>
        </w:tabs>
        <w:suppressAutoHyphens/>
        <w:snapToGrid w:val="0"/>
        <w:ind w:left="0" w:firstLine="851"/>
        <w:jc w:val="both"/>
        <w:rPr>
          <w:color w:val="auto"/>
          <w:sz w:val="18"/>
          <w:szCs w:val="18"/>
          <w:lang w:eastAsia="zh-CN"/>
        </w:rPr>
      </w:pPr>
      <w:r w:rsidRPr="00D75C3D">
        <w:rPr>
          <w:color w:val="auto"/>
          <w:sz w:val="18"/>
          <w:szCs w:val="18"/>
          <w:lang w:eastAsia="zh-CN"/>
        </w:rPr>
        <w:t>общее пользование водными объектами 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D75C3D" w:rsidRPr="00D75C3D" w:rsidRDefault="00D75C3D" w:rsidP="00D75C3D">
      <w:pPr>
        <w:widowControl/>
        <w:numPr>
          <w:ilvl w:val="0"/>
          <w:numId w:val="29"/>
        </w:numPr>
        <w:tabs>
          <w:tab w:val="num" w:pos="0"/>
        </w:tabs>
        <w:suppressAutoHyphens/>
        <w:snapToGrid w:val="0"/>
        <w:ind w:left="0" w:firstLine="851"/>
        <w:jc w:val="both"/>
        <w:rPr>
          <w:color w:val="auto"/>
          <w:sz w:val="18"/>
          <w:szCs w:val="18"/>
          <w:lang w:eastAsia="zh-CN"/>
        </w:rPr>
      </w:pPr>
      <w:r w:rsidRPr="00D75C3D">
        <w:rPr>
          <w:color w:val="auto"/>
          <w:sz w:val="18"/>
          <w:szCs w:val="18"/>
          <w:lang w:eastAsia="zh-CN"/>
        </w:rPr>
        <w:t>земельные участки (территории) общего пользования 12.0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75C3D" w:rsidRPr="00D75C3D" w:rsidRDefault="00D75C3D" w:rsidP="00D75C3D">
      <w:pPr>
        <w:widowControl/>
        <w:suppressAutoHyphens/>
        <w:snapToGrid w:val="0"/>
        <w:jc w:val="both"/>
        <w:rPr>
          <w:color w:val="auto"/>
          <w:sz w:val="28"/>
          <w:lang w:eastAsia="zh-CN"/>
        </w:rPr>
      </w:pPr>
    </w:p>
    <w:p w:rsidR="00D75C3D" w:rsidRPr="00D75C3D" w:rsidRDefault="00D75C3D" w:rsidP="00D75C3D">
      <w:pPr>
        <w:widowControl/>
        <w:suppressAutoHyphens/>
        <w:snapToGrid w:val="0"/>
        <w:jc w:val="both"/>
        <w:rPr>
          <w:color w:val="auto"/>
          <w:sz w:val="22"/>
          <w:szCs w:val="22"/>
          <w:lang w:eastAsia="zh-CN"/>
        </w:rPr>
      </w:pPr>
      <w:r w:rsidRPr="00D75C3D">
        <w:rPr>
          <w:color w:val="auto"/>
          <w:sz w:val="22"/>
          <w:szCs w:val="22"/>
          <w:lang w:eastAsia="zh-CN"/>
        </w:rPr>
        <w:t>Условно разрешенные виды использования:</w:t>
      </w:r>
    </w:p>
    <w:tbl>
      <w:tblPr>
        <w:tblW w:w="5481" w:type="pct"/>
        <w:tblInd w:w="-601" w:type="dxa"/>
        <w:tblLayout w:type="fixed"/>
        <w:tblLook w:val="0000" w:firstRow="0" w:lastRow="0" w:firstColumn="0" w:lastColumn="0" w:noHBand="0" w:noVBand="0"/>
      </w:tblPr>
      <w:tblGrid>
        <w:gridCol w:w="1419"/>
        <w:gridCol w:w="3118"/>
        <w:gridCol w:w="709"/>
        <w:gridCol w:w="619"/>
        <w:gridCol w:w="1670"/>
        <w:gridCol w:w="1563"/>
        <w:gridCol w:w="1393"/>
      </w:tblGrid>
      <w:tr w:rsidR="00D75C3D" w:rsidRPr="00D75C3D" w:rsidTr="0075786C">
        <w:trPr>
          <w:cantSplit/>
          <w:trHeight w:val="1186"/>
          <w:tblHeader/>
        </w:trPr>
        <w:tc>
          <w:tcPr>
            <w:tcW w:w="676" w:type="pct"/>
            <w:vMerge w:val="restar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Наименование,</w:t>
            </w:r>
          </w:p>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код ВРИ</w:t>
            </w:r>
          </w:p>
        </w:tc>
        <w:tc>
          <w:tcPr>
            <w:tcW w:w="1486" w:type="pct"/>
            <w:vMerge w:val="restar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Описание ВРИ</w:t>
            </w:r>
          </w:p>
        </w:tc>
        <w:tc>
          <w:tcPr>
            <w:tcW w:w="633" w:type="pct"/>
            <w:gridSpan w:val="2"/>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22"/>
                <w:lang w:eastAsia="zh-CN" w:bidi="hi-IN"/>
              </w:rPr>
            </w:pPr>
            <w:r w:rsidRPr="00D75C3D">
              <w:rPr>
                <w:rFonts w:eastAsia="SimSun" w:cs="Lucida Sans"/>
                <w:color w:val="auto"/>
                <w:kern w:val="1"/>
                <w:sz w:val="22"/>
                <w:lang w:eastAsia="zh-CN" w:bidi="hi-IN"/>
              </w:rPr>
              <w:t>Предельные размеры земельных участков</w:t>
            </w:r>
          </w:p>
        </w:tc>
        <w:tc>
          <w:tcPr>
            <w:tcW w:w="796" w:type="pct"/>
            <w:vMerge w:val="restar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Предельное количество этажей/предельная высота (количество этажей/м)</w:t>
            </w:r>
          </w:p>
        </w:tc>
        <w:tc>
          <w:tcPr>
            <w:tcW w:w="745" w:type="pct"/>
            <w:vMerge w:val="restar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Макс. % застройки в зависимости от этажности (высоты) объекта капитального строительства</w:t>
            </w:r>
          </w:p>
        </w:tc>
        <w:tc>
          <w:tcPr>
            <w:tcW w:w="664"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Мин. отступы от границ земельного участка (м)</w:t>
            </w:r>
          </w:p>
        </w:tc>
      </w:tr>
      <w:tr w:rsidR="00D75C3D" w:rsidRPr="00D75C3D" w:rsidTr="0075786C">
        <w:trPr>
          <w:cantSplit/>
          <w:trHeight w:val="501"/>
          <w:tblHeader/>
        </w:trPr>
        <w:tc>
          <w:tcPr>
            <w:tcW w:w="676" w:type="pct"/>
            <w:vMerge/>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AutoHyphens/>
              <w:snapToGrid w:val="0"/>
              <w:jc w:val="both"/>
              <w:rPr>
                <w:color w:val="auto"/>
                <w:sz w:val="18"/>
                <w:szCs w:val="18"/>
                <w:lang w:eastAsia="zh-CN"/>
              </w:rPr>
            </w:pPr>
          </w:p>
        </w:tc>
        <w:tc>
          <w:tcPr>
            <w:tcW w:w="1486" w:type="pct"/>
            <w:vMerge/>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AutoHyphens/>
              <w:snapToGrid w:val="0"/>
              <w:jc w:val="both"/>
              <w:rPr>
                <w:color w:val="auto"/>
                <w:sz w:val="18"/>
                <w:szCs w:val="18"/>
                <w:lang w:eastAsia="zh-CN"/>
              </w:rPr>
            </w:pPr>
          </w:p>
        </w:tc>
        <w:tc>
          <w:tcPr>
            <w:tcW w:w="33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22"/>
                <w:lang w:eastAsia="zh-CN" w:bidi="hi-IN"/>
              </w:rPr>
            </w:pPr>
            <w:r w:rsidRPr="00D75C3D">
              <w:rPr>
                <w:rFonts w:eastAsia="SimSun" w:cs="Lucida Sans"/>
                <w:color w:val="auto"/>
                <w:kern w:val="1"/>
                <w:sz w:val="22"/>
                <w:lang w:eastAsia="zh-CN" w:bidi="hi-IN"/>
              </w:rPr>
              <w:t>мин. (кв.м)</w:t>
            </w:r>
          </w:p>
        </w:tc>
        <w:tc>
          <w:tcPr>
            <w:tcW w:w="295"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22"/>
                <w:lang w:eastAsia="zh-CN" w:bidi="hi-IN"/>
              </w:rPr>
            </w:pPr>
            <w:r w:rsidRPr="00D75C3D">
              <w:rPr>
                <w:rFonts w:eastAsia="SimSun" w:cs="Lucida Sans"/>
                <w:color w:val="auto"/>
                <w:kern w:val="1"/>
                <w:sz w:val="22"/>
                <w:lang w:eastAsia="zh-CN" w:bidi="hi-IN"/>
              </w:rPr>
              <w:t>макс. (кв.м)</w:t>
            </w:r>
          </w:p>
        </w:tc>
        <w:tc>
          <w:tcPr>
            <w:tcW w:w="796" w:type="pct"/>
            <w:vMerge/>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AutoHyphens/>
              <w:snapToGrid w:val="0"/>
              <w:jc w:val="center"/>
              <w:rPr>
                <w:color w:val="auto"/>
                <w:sz w:val="18"/>
                <w:szCs w:val="18"/>
                <w:lang w:eastAsia="zh-CN"/>
              </w:rPr>
            </w:pPr>
          </w:p>
        </w:tc>
        <w:tc>
          <w:tcPr>
            <w:tcW w:w="745" w:type="pct"/>
            <w:vMerge/>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AutoHyphens/>
              <w:snapToGrid w:val="0"/>
              <w:jc w:val="center"/>
              <w:rPr>
                <w:color w:val="auto"/>
                <w:sz w:val="18"/>
                <w:szCs w:val="18"/>
                <w:lang w:eastAsia="zh-CN"/>
              </w:rPr>
            </w:pPr>
          </w:p>
        </w:tc>
        <w:tc>
          <w:tcPr>
            <w:tcW w:w="664" w:type="pct"/>
            <w:vMerge/>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AutoHyphens/>
              <w:snapToGrid w:val="0"/>
              <w:jc w:val="center"/>
              <w:rPr>
                <w:color w:val="auto"/>
                <w:sz w:val="18"/>
                <w:szCs w:val="18"/>
                <w:lang w:eastAsia="zh-CN"/>
              </w:rPr>
            </w:pPr>
          </w:p>
        </w:tc>
      </w:tr>
      <w:tr w:rsidR="00D75C3D" w:rsidRPr="00D75C3D" w:rsidTr="0075786C">
        <w:trPr>
          <w:trHeight w:val="1077"/>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Религиозное использование</w:t>
            </w:r>
            <w:r w:rsidRPr="00D75C3D">
              <w:rPr>
                <w:rFonts w:eastAsia="SimSun" w:cs="Lucida Sans"/>
                <w:color w:val="auto"/>
                <w:kern w:val="1"/>
                <w:sz w:val="18"/>
                <w:szCs w:val="18"/>
                <w:lang w:eastAsia="zh-CN" w:bidi="hi-IN"/>
              </w:rPr>
              <w:br/>
              <w:t>3.7.</w:t>
            </w:r>
          </w:p>
        </w:tc>
        <w:tc>
          <w:tcPr>
            <w:tcW w:w="148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3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1000</w:t>
            </w:r>
          </w:p>
        </w:tc>
        <w:tc>
          <w:tcPr>
            <w:tcW w:w="295"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w:t>
            </w:r>
          </w:p>
        </w:tc>
        <w:tc>
          <w:tcPr>
            <w:tcW w:w="79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3/10</w:t>
            </w:r>
          </w:p>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745"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50</w:t>
            </w:r>
          </w:p>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3</w:t>
            </w:r>
          </w:p>
        </w:tc>
      </w:tr>
      <w:tr w:rsidR="00D75C3D" w:rsidRPr="00D75C3D" w:rsidTr="0075786C">
        <w:trPr>
          <w:trHeight w:val="1077"/>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Объекты торговли (торговые центры, торгово-развлекательные центры (комплексы)</w:t>
            </w:r>
            <w:r w:rsidRPr="00D75C3D">
              <w:rPr>
                <w:rFonts w:eastAsia="SimSun" w:cs="Lucida Sans"/>
                <w:color w:val="auto"/>
                <w:kern w:val="1"/>
                <w:sz w:val="18"/>
                <w:szCs w:val="18"/>
                <w:lang w:eastAsia="zh-CN" w:bidi="hi-IN"/>
              </w:rPr>
              <w:br/>
              <w:t>4.2.</w:t>
            </w:r>
          </w:p>
        </w:tc>
        <w:tc>
          <w:tcPr>
            <w:tcW w:w="148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33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10000</w:t>
            </w:r>
          </w:p>
        </w:tc>
        <w:tc>
          <w:tcPr>
            <w:tcW w:w="295"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30000</w:t>
            </w:r>
          </w:p>
        </w:tc>
        <w:tc>
          <w:tcPr>
            <w:tcW w:w="79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4/20, не более 10м в зоне регулирования застройки «Зона малоэтажной застройки»</w:t>
            </w:r>
          </w:p>
        </w:tc>
        <w:tc>
          <w:tcPr>
            <w:tcW w:w="745"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50</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jc w:val="center"/>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3</w:t>
            </w:r>
          </w:p>
        </w:tc>
      </w:tr>
      <w:tr w:rsidR="00D75C3D" w:rsidRPr="00D75C3D" w:rsidTr="0075786C">
        <w:trPr>
          <w:trHeight w:val="1518"/>
        </w:trPr>
        <w:tc>
          <w:tcPr>
            <w:tcW w:w="67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Историко-культурная деятельность</w:t>
            </w:r>
            <w:r w:rsidRPr="00D75C3D">
              <w:rPr>
                <w:rFonts w:eastAsia="SimSun" w:cs="Lucida Sans"/>
                <w:color w:val="auto"/>
                <w:kern w:val="1"/>
                <w:sz w:val="18"/>
                <w:szCs w:val="18"/>
                <w:lang w:eastAsia="zh-CN" w:bidi="hi-IN"/>
              </w:rPr>
              <w:br/>
              <w:t>9.3.</w:t>
            </w:r>
          </w:p>
        </w:tc>
        <w:tc>
          <w:tcPr>
            <w:tcW w:w="148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jc w:val="both"/>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8"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w:t>
            </w:r>
          </w:p>
        </w:tc>
        <w:tc>
          <w:tcPr>
            <w:tcW w:w="295"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w:t>
            </w:r>
          </w:p>
        </w:tc>
        <w:tc>
          <w:tcPr>
            <w:tcW w:w="796"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2/10</w:t>
            </w:r>
          </w:p>
        </w:tc>
        <w:tc>
          <w:tcPr>
            <w:tcW w:w="745" w:type="pct"/>
            <w:tcBorders>
              <w:top w:val="single" w:sz="4" w:space="0" w:color="000000"/>
              <w:left w:val="single" w:sz="4" w:space="0" w:color="000000"/>
              <w:bottom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3</w:t>
            </w:r>
          </w:p>
        </w:tc>
      </w:tr>
      <w:tr w:rsidR="00D75C3D" w:rsidRPr="00D75C3D" w:rsidTr="0075786C">
        <w:trPr>
          <w:trHeight w:val="1518"/>
        </w:trPr>
        <w:tc>
          <w:tcPr>
            <w:tcW w:w="676" w:type="pct"/>
            <w:tcBorders>
              <w:top w:val="single" w:sz="4" w:space="0" w:color="000000"/>
              <w:left w:val="single" w:sz="4" w:space="0" w:color="000000"/>
              <w:bottom w:val="single" w:sz="4" w:space="0" w:color="000000"/>
            </w:tcBorders>
            <w:shd w:val="clear" w:color="auto" w:fill="auto"/>
            <w:vAlign w:val="center"/>
          </w:tcPr>
          <w:p w:rsidR="00D75C3D" w:rsidRPr="00D75C3D" w:rsidRDefault="00D75C3D" w:rsidP="00D75C3D">
            <w:pPr>
              <w:widowControl/>
              <w:suppressLineNumbers/>
              <w:suppressAutoHyphens/>
              <w:snapToGrid w:val="0"/>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lastRenderedPageBreak/>
              <w:t>Объекты придорожного сервиса 4.9.1.</w:t>
            </w:r>
          </w:p>
        </w:tc>
        <w:tc>
          <w:tcPr>
            <w:tcW w:w="1486" w:type="pct"/>
            <w:tcBorders>
              <w:top w:val="single" w:sz="4" w:space="0" w:color="000000"/>
              <w:left w:val="single" w:sz="4" w:space="0" w:color="000000"/>
              <w:bottom w:val="single" w:sz="4" w:space="0" w:color="000000"/>
            </w:tcBorders>
            <w:shd w:val="clear" w:color="auto" w:fill="auto"/>
            <w:vAlign w:val="center"/>
          </w:tcPr>
          <w:p w:rsidR="00D75C3D" w:rsidRPr="00D75C3D" w:rsidRDefault="00D75C3D" w:rsidP="00D75C3D">
            <w:pPr>
              <w:widowControl/>
              <w:suppressLineNumbers/>
              <w:suppressAutoHyphens/>
              <w:snapToGrid w:val="0"/>
              <w:jc w:val="both"/>
              <w:rPr>
                <w:rFonts w:eastAsia="SimSun" w:cs="Lucida Sans"/>
                <w:color w:val="auto"/>
                <w:kern w:val="1"/>
                <w:sz w:val="18"/>
                <w:szCs w:val="18"/>
                <w:lang w:eastAsia="zh-CN" w:bidi="hi-IN"/>
              </w:rPr>
            </w:pPr>
            <w:r w:rsidRPr="00D75C3D">
              <w:rPr>
                <w:rFonts w:eastAsia="SimSun" w:cs="Lucida Sans"/>
                <w:color w:val="auto"/>
                <w:kern w:val="1"/>
                <w:sz w:val="18"/>
                <w:szCs w:val="18"/>
                <w:lang w:eastAsia="zh-CN" w:bidi="hi-I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38" w:type="pct"/>
            <w:tcBorders>
              <w:top w:val="single" w:sz="4" w:space="0" w:color="000000"/>
              <w:left w:val="single" w:sz="4" w:space="0" w:color="000000"/>
              <w:bottom w:val="single" w:sz="4" w:space="0" w:color="000000"/>
            </w:tcBorders>
            <w:shd w:val="clear" w:color="auto" w:fill="auto"/>
            <w:vAlign w:val="center"/>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500</w:t>
            </w:r>
          </w:p>
        </w:tc>
        <w:tc>
          <w:tcPr>
            <w:tcW w:w="295" w:type="pct"/>
            <w:tcBorders>
              <w:top w:val="single" w:sz="4" w:space="0" w:color="000000"/>
              <w:left w:val="single" w:sz="4" w:space="0" w:color="000000"/>
              <w:bottom w:val="single" w:sz="4" w:space="0" w:color="000000"/>
            </w:tcBorders>
            <w:shd w:val="clear" w:color="auto" w:fill="auto"/>
            <w:vAlign w:val="center"/>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1000</w:t>
            </w:r>
          </w:p>
        </w:tc>
        <w:tc>
          <w:tcPr>
            <w:tcW w:w="796" w:type="pct"/>
            <w:tcBorders>
              <w:top w:val="single" w:sz="4" w:space="0" w:color="000000"/>
              <w:left w:val="single" w:sz="4" w:space="0" w:color="000000"/>
              <w:bottom w:val="single" w:sz="4" w:space="0" w:color="000000"/>
            </w:tcBorders>
            <w:shd w:val="clear" w:color="auto" w:fill="auto"/>
            <w:vAlign w:val="center"/>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1/5</w:t>
            </w:r>
          </w:p>
        </w:tc>
        <w:tc>
          <w:tcPr>
            <w:tcW w:w="745" w:type="pct"/>
            <w:tcBorders>
              <w:top w:val="single" w:sz="4" w:space="0" w:color="000000"/>
              <w:left w:val="single" w:sz="4" w:space="0" w:color="000000"/>
              <w:bottom w:val="single" w:sz="4" w:space="0" w:color="000000"/>
            </w:tcBorders>
            <w:shd w:val="clear" w:color="auto" w:fill="auto"/>
            <w:vAlign w:val="center"/>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45 – 1(5)</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5C3D" w:rsidRPr="00D75C3D" w:rsidRDefault="00D75C3D" w:rsidP="00D75C3D">
            <w:pPr>
              <w:widowControl/>
              <w:suppressLineNumbers/>
              <w:suppressAutoHyphens/>
              <w:snapToGrid w:val="0"/>
              <w:rPr>
                <w:rFonts w:eastAsia="SimSun" w:cs="Lucida Sans"/>
                <w:color w:val="auto"/>
                <w:kern w:val="1"/>
                <w:sz w:val="22"/>
                <w:lang w:eastAsia="zh-CN" w:bidi="hi-IN"/>
              </w:rPr>
            </w:pPr>
            <w:r w:rsidRPr="00D75C3D">
              <w:rPr>
                <w:rFonts w:eastAsia="SimSun" w:cs="Lucida Sans"/>
                <w:color w:val="auto"/>
                <w:kern w:val="1"/>
                <w:sz w:val="22"/>
                <w:lang w:eastAsia="zh-CN" w:bidi="hi-IN"/>
              </w:rPr>
              <w:t>3</w:t>
            </w:r>
          </w:p>
        </w:tc>
      </w:tr>
    </w:tbl>
    <w:p w:rsidR="00D75C3D" w:rsidRPr="00D75C3D" w:rsidRDefault="00D75C3D" w:rsidP="00D75C3D">
      <w:pPr>
        <w:widowControl/>
        <w:suppressAutoHyphens/>
        <w:snapToGrid w:val="0"/>
        <w:jc w:val="both"/>
        <w:rPr>
          <w:color w:val="auto"/>
          <w:sz w:val="28"/>
          <w:lang w:eastAsia="zh-CN"/>
        </w:rPr>
      </w:pPr>
    </w:p>
    <w:p w:rsidR="00D14CB2" w:rsidRPr="00FD246E" w:rsidRDefault="00D14CB2" w:rsidP="009336D6">
      <w:pPr>
        <w:widowControl/>
        <w:tabs>
          <w:tab w:val="left" w:pos="1365"/>
        </w:tabs>
        <w:suppressAutoHyphens/>
        <w:jc w:val="center"/>
        <w:rPr>
          <w:b/>
          <w:sz w:val="18"/>
          <w:szCs w:val="18"/>
        </w:rPr>
      </w:pPr>
    </w:p>
    <w:p w:rsidR="00D14CB2" w:rsidRPr="00FD246E" w:rsidRDefault="00D14CB2" w:rsidP="009603A2">
      <w:pPr>
        <w:widowControl/>
        <w:suppressAutoHyphens/>
        <w:rPr>
          <w:b/>
          <w:sz w:val="18"/>
          <w:szCs w:val="18"/>
        </w:rPr>
      </w:pPr>
    </w:p>
    <w:p w:rsidR="00D14CB2" w:rsidRPr="00FD246E" w:rsidRDefault="00D14CB2" w:rsidP="009336D6">
      <w:pPr>
        <w:widowControl/>
        <w:suppressAutoHyphens/>
        <w:jc w:val="center"/>
        <w:rPr>
          <w:b/>
          <w:sz w:val="18"/>
          <w:szCs w:val="18"/>
        </w:rPr>
      </w:pPr>
    </w:p>
    <w:p w:rsidR="00D14CB2" w:rsidRPr="00FD246E" w:rsidRDefault="00D14CB2" w:rsidP="00E74E32">
      <w:pPr>
        <w:widowControl/>
        <w:suppressAutoHyphens/>
        <w:jc w:val="center"/>
        <w:rPr>
          <w:b/>
          <w:sz w:val="18"/>
          <w:szCs w:val="18"/>
        </w:rPr>
      </w:pPr>
    </w:p>
    <w:p w:rsidR="00E74E32" w:rsidRPr="004B4692" w:rsidRDefault="00E74E32" w:rsidP="00E74E32">
      <w:pPr>
        <w:widowControl/>
        <w:suppressAutoHyphens/>
        <w:ind w:left="714"/>
        <w:contextualSpacing/>
        <w:jc w:val="both"/>
        <w:rPr>
          <w:rFonts w:eastAsia="Calibri"/>
          <w:bCs/>
          <w:color w:val="FF0000"/>
          <w:sz w:val="22"/>
          <w:szCs w:val="22"/>
          <w:lang w:eastAsia="zh-CN"/>
        </w:rPr>
      </w:pPr>
    </w:p>
    <w:p w:rsidR="00E74E32" w:rsidRPr="0028349F" w:rsidRDefault="00E74E32" w:rsidP="0028349F">
      <w:pPr>
        <w:widowControl/>
        <w:tabs>
          <w:tab w:val="left" w:pos="0"/>
        </w:tabs>
        <w:ind w:firstLine="851"/>
        <w:jc w:val="center"/>
        <w:rPr>
          <w:b/>
          <w:color w:val="000000" w:themeColor="text1"/>
          <w:sz w:val="22"/>
          <w:szCs w:val="22"/>
          <w:lang w:eastAsia="zh-CN"/>
        </w:rPr>
      </w:pPr>
      <w:r w:rsidRPr="0028349F">
        <w:rPr>
          <w:b/>
          <w:color w:val="000000" w:themeColor="text1"/>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65478" w:rsidRPr="0028349F" w:rsidRDefault="00265478" w:rsidP="00E74E32">
      <w:pPr>
        <w:widowControl/>
        <w:tabs>
          <w:tab w:val="left" w:pos="0"/>
        </w:tabs>
        <w:ind w:firstLine="851"/>
        <w:jc w:val="both"/>
        <w:rPr>
          <w:b/>
          <w:color w:val="000000" w:themeColor="text1"/>
          <w:sz w:val="22"/>
          <w:szCs w:val="22"/>
          <w:lang w:eastAsia="zh-CN"/>
        </w:rPr>
      </w:pPr>
    </w:p>
    <w:tbl>
      <w:tblPr>
        <w:tblW w:w="1041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781"/>
        <w:gridCol w:w="5630"/>
      </w:tblGrid>
      <w:tr w:rsidR="0028349F" w:rsidRPr="0028349F" w:rsidTr="002F46B0">
        <w:trPr>
          <w:trHeight w:val="495"/>
        </w:trPr>
        <w:tc>
          <w:tcPr>
            <w:tcW w:w="4781" w:type="dxa"/>
            <w:shd w:val="clear" w:color="auto" w:fill="auto"/>
          </w:tcPr>
          <w:p w:rsidR="00966F2A" w:rsidRPr="0028349F" w:rsidRDefault="00966F2A" w:rsidP="00966F2A">
            <w:pPr>
              <w:widowControl/>
              <w:spacing w:line="259" w:lineRule="auto"/>
              <w:ind w:left="46"/>
              <w:rPr>
                <w:rFonts w:eastAsia="Calibri"/>
                <w:color w:val="000000" w:themeColor="text1"/>
                <w:sz w:val="22"/>
                <w:szCs w:val="22"/>
                <w:lang w:eastAsia="en-US"/>
              </w:rPr>
            </w:pPr>
            <w:r w:rsidRPr="0028349F">
              <w:rPr>
                <w:color w:val="000000" w:themeColor="text1"/>
                <w:sz w:val="22"/>
                <w:szCs w:val="22"/>
                <w:lang w:eastAsia="en-US"/>
              </w:rPr>
              <w:t>Возможность</w:t>
            </w:r>
            <w:r w:rsidRPr="0028349F">
              <w:rPr>
                <w:color w:val="000000" w:themeColor="text1"/>
                <w:sz w:val="22"/>
                <w:szCs w:val="22"/>
                <w:lang w:eastAsia="en-US"/>
              </w:rPr>
              <w:tab/>
            </w:r>
            <w:r w:rsidR="0028349F">
              <w:rPr>
                <w:color w:val="000000" w:themeColor="text1"/>
                <w:sz w:val="22"/>
                <w:szCs w:val="22"/>
                <w:lang w:eastAsia="en-US"/>
              </w:rPr>
              <w:t>подключения</w:t>
            </w:r>
            <w:r w:rsidR="0028349F">
              <w:rPr>
                <w:color w:val="000000" w:themeColor="text1"/>
                <w:sz w:val="22"/>
                <w:szCs w:val="22"/>
                <w:lang w:eastAsia="en-US"/>
              </w:rPr>
              <w:tab/>
              <w:t xml:space="preserve">к </w:t>
            </w:r>
            <w:r w:rsidRPr="0028349F">
              <w:rPr>
                <w:color w:val="000000" w:themeColor="text1"/>
                <w:sz w:val="22"/>
                <w:szCs w:val="22"/>
                <w:lang w:eastAsia="en-US"/>
              </w:rPr>
              <w:t>сетям водоснабжения</w:t>
            </w:r>
          </w:p>
        </w:tc>
        <w:tc>
          <w:tcPr>
            <w:tcW w:w="5630" w:type="dxa"/>
            <w:shd w:val="clear" w:color="auto" w:fill="auto"/>
          </w:tcPr>
          <w:p w:rsidR="00966F2A" w:rsidRPr="0028349F" w:rsidRDefault="00265478" w:rsidP="00966F2A">
            <w:pPr>
              <w:widowControl/>
              <w:spacing w:line="259" w:lineRule="auto"/>
              <w:ind w:left="43"/>
              <w:rPr>
                <w:rFonts w:eastAsia="Calibri"/>
                <w:color w:val="000000" w:themeColor="text1"/>
                <w:sz w:val="22"/>
                <w:szCs w:val="22"/>
                <w:lang w:eastAsia="en-US"/>
              </w:rPr>
            </w:pPr>
            <w:r w:rsidRPr="0028349F">
              <w:rPr>
                <w:color w:val="000000" w:themeColor="text1"/>
                <w:sz w:val="22"/>
                <w:szCs w:val="22"/>
                <w:lang w:eastAsia="en-US"/>
              </w:rPr>
              <w:t>Имеется</w:t>
            </w:r>
            <w:r w:rsidR="00725D12">
              <w:rPr>
                <w:color w:val="000000" w:themeColor="text1"/>
                <w:sz w:val="22"/>
                <w:szCs w:val="22"/>
                <w:lang w:eastAsia="en-US"/>
              </w:rPr>
              <w:t>.</w:t>
            </w:r>
          </w:p>
        </w:tc>
      </w:tr>
      <w:tr w:rsidR="0028349F" w:rsidRPr="0028349F" w:rsidTr="002F46B0">
        <w:trPr>
          <w:trHeight w:val="744"/>
        </w:trPr>
        <w:tc>
          <w:tcPr>
            <w:tcW w:w="4781" w:type="dxa"/>
            <w:shd w:val="clear" w:color="auto" w:fill="auto"/>
          </w:tcPr>
          <w:p w:rsidR="00966F2A" w:rsidRPr="0028349F" w:rsidRDefault="00966F2A" w:rsidP="00966F2A">
            <w:pPr>
              <w:widowControl/>
              <w:spacing w:line="259" w:lineRule="auto"/>
              <w:ind w:left="46"/>
              <w:rPr>
                <w:rFonts w:eastAsia="Calibri"/>
                <w:color w:val="000000" w:themeColor="text1"/>
                <w:sz w:val="22"/>
                <w:szCs w:val="22"/>
                <w:lang w:eastAsia="en-US"/>
              </w:rPr>
            </w:pPr>
            <w:r w:rsidRPr="0028349F">
              <w:rPr>
                <w:color w:val="000000" w:themeColor="text1"/>
                <w:sz w:val="22"/>
                <w:szCs w:val="22"/>
                <w:lang w:eastAsia="en-US"/>
              </w:rPr>
              <w:t>Точка подключения к сетям водоснабжения</w:t>
            </w:r>
          </w:p>
        </w:tc>
        <w:tc>
          <w:tcPr>
            <w:tcW w:w="5630" w:type="dxa"/>
            <w:shd w:val="clear" w:color="auto" w:fill="auto"/>
          </w:tcPr>
          <w:p w:rsidR="00966F2A" w:rsidRPr="0028349F" w:rsidRDefault="00966F2A" w:rsidP="002C2941">
            <w:pPr>
              <w:widowControl/>
              <w:spacing w:line="259" w:lineRule="auto"/>
              <w:ind w:left="34"/>
              <w:rPr>
                <w:rFonts w:eastAsia="Calibri"/>
                <w:color w:val="000000" w:themeColor="text1"/>
                <w:sz w:val="22"/>
                <w:szCs w:val="22"/>
                <w:lang w:eastAsia="en-US"/>
              </w:rPr>
            </w:pPr>
            <w:r w:rsidRPr="0028349F">
              <w:rPr>
                <w:color w:val="000000" w:themeColor="text1"/>
                <w:sz w:val="22"/>
                <w:szCs w:val="22"/>
                <w:lang w:eastAsia="en-US"/>
              </w:rPr>
              <w:t>Водопровод</w:t>
            </w:r>
            <w:r w:rsidRPr="0028349F">
              <w:rPr>
                <w:color w:val="000000" w:themeColor="text1"/>
                <w:sz w:val="22"/>
                <w:szCs w:val="22"/>
                <w:lang w:eastAsia="en-US"/>
              </w:rPr>
              <w:tab/>
              <w:t>диаметром</w:t>
            </w:r>
            <w:r w:rsidRPr="0028349F">
              <w:rPr>
                <w:color w:val="000000" w:themeColor="text1"/>
                <w:sz w:val="22"/>
                <w:szCs w:val="22"/>
                <w:lang w:eastAsia="en-US"/>
              </w:rPr>
              <w:tab/>
            </w:r>
            <w:r w:rsidR="002C2941">
              <w:rPr>
                <w:color w:val="000000" w:themeColor="text1"/>
                <w:sz w:val="22"/>
                <w:szCs w:val="22"/>
                <w:lang w:eastAsia="en-US"/>
              </w:rPr>
              <w:t>200</w:t>
            </w:r>
            <w:r w:rsidRPr="0028349F">
              <w:rPr>
                <w:color w:val="000000" w:themeColor="text1"/>
                <w:sz w:val="22"/>
                <w:szCs w:val="22"/>
                <w:lang w:eastAsia="en-US"/>
              </w:rPr>
              <w:tab/>
              <w:t xml:space="preserve">мм, </w:t>
            </w:r>
            <w:r w:rsidR="002C2941">
              <w:rPr>
                <w:color w:val="000000" w:themeColor="text1"/>
                <w:sz w:val="22"/>
                <w:szCs w:val="22"/>
                <w:lang w:eastAsia="en-US"/>
              </w:rPr>
              <w:t>проложенный по ул.</w:t>
            </w:r>
            <w:r w:rsidR="00725D12">
              <w:rPr>
                <w:color w:val="000000" w:themeColor="text1"/>
                <w:sz w:val="22"/>
                <w:szCs w:val="22"/>
                <w:lang w:eastAsia="en-US"/>
              </w:rPr>
              <w:t xml:space="preserve"> </w:t>
            </w:r>
            <w:r w:rsidR="002C2941">
              <w:rPr>
                <w:color w:val="000000" w:themeColor="text1"/>
                <w:sz w:val="22"/>
                <w:szCs w:val="22"/>
                <w:lang w:eastAsia="en-US"/>
              </w:rPr>
              <w:t>Вокзальной</w:t>
            </w:r>
            <w:r w:rsidR="00725D12">
              <w:rPr>
                <w:color w:val="000000" w:themeColor="text1"/>
                <w:sz w:val="22"/>
                <w:szCs w:val="22"/>
                <w:lang w:eastAsia="en-US"/>
              </w:rPr>
              <w:t>.</w:t>
            </w:r>
          </w:p>
        </w:tc>
      </w:tr>
      <w:tr w:rsidR="0028349F" w:rsidRPr="0028349F" w:rsidTr="002F46B0">
        <w:trPr>
          <w:trHeight w:val="494"/>
        </w:trPr>
        <w:tc>
          <w:tcPr>
            <w:tcW w:w="4781" w:type="dxa"/>
            <w:shd w:val="clear" w:color="auto" w:fill="auto"/>
          </w:tcPr>
          <w:p w:rsidR="00966F2A" w:rsidRPr="0028349F" w:rsidRDefault="00966F2A" w:rsidP="00966F2A">
            <w:pPr>
              <w:widowControl/>
              <w:spacing w:line="259" w:lineRule="auto"/>
              <w:ind w:left="36"/>
              <w:rPr>
                <w:rFonts w:eastAsia="Calibri"/>
                <w:color w:val="000000" w:themeColor="text1"/>
                <w:sz w:val="22"/>
                <w:szCs w:val="22"/>
                <w:lang w:eastAsia="en-US"/>
              </w:rPr>
            </w:pPr>
            <w:r w:rsidRPr="0028349F">
              <w:rPr>
                <w:color w:val="000000" w:themeColor="text1"/>
                <w:sz w:val="22"/>
                <w:szCs w:val="22"/>
                <w:lang w:eastAsia="en-US"/>
              </w:rPr>
              <w:t>Максимальный объем подключения к сетям водоснабжения</w:t>
            </w:r>
          </w:p>
        </w:tc>
        <w:tc>
          <w:tcPr>
            <w:tcW w:w="5630" w:type="dxa"/>
            <w:shd w:val="clear" w:color="auto" w:fill="auto"/>
          </w:tcPr>
          <w:p w:rsidR="00966F2A" w:rsidRPr="0028349F" w:rsidRDefault="002C2941" w:rsidP="00966F2A">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52,4</w:t>
            </w:r>
            <w:r w:rsidR="00966F2A" w:rsidRPr="0028349F">
              <w:rPr>
                <w:rFonts w:eastAsia="Calibri"/>
                <w:color w:val="000000" w:themeColor="text1"/>
                <w:sz w:val="22"/>
                <w:szCs w:val="22"/>
                <w:lang w:eastAsia="en-US"/>
              </w:rPr>
              <w:t xml:space="preserve"> куб.м./сутки</w:t>
            </w:r>
            <w:r w:rsidR="005142AE">
              <w:rPr>
                <w:rFonts w:eastAsia="Calibri"/>
                <w:color w:val="000000" w:themeColor="text1"/>
                <w:sz w:val="22"/>
                <w:szCs w:val="22"/>
                <w:lang w:eastAsia="en-US"/>
              </w:rPr>
              <w:t>.</w:t>
            </w:r>
          </w:p>
        </w:tc>
      </w:tr>
      <w:tr w:rsidR="0028349F" w:rsidRPr="0028349F" w:rsidTr="002F46B0">
        <w:trPr>
          <w:trHeight w:val="1460"/>
        </w:trPr>
        <w:tc>
          <w:tcPr>
            <w:tcW w:w="4781" w:type="dxa"/>
            <w:shd w:val="clear" w:color="auto" w:fill="auto"/>
          </w:tcPr>
          <w:p w:rsidR="00966F2A" w:rsidRPr="0028349F" w:rsidRDefault="00966F2A" w:rsidP="00966F2A">
            <w:pPr>
              <w:widowControl/>
              <w:spacing w:line="259" w:lineRule="auto"/>
              <w:ind w:left="31"/>
              <w:rPr>
                <w:rFonts w:eastAsia="Calibri"/>
                <w:color w:val="000000" w:themeColor="text1"/>
                <w:sz w:val="22"/>
                <w:szCs w:val="22"/>
                <w:lang w:eastAsia="en-US"/>
              </w:rPr>
            </w:pPr>
            <w:r w:rsidRPr="0028349F">
              <w:rPr>
                <w:color w:val="000000" w:themeColor="text1"/>
                <w:sz w:val="22"/>
                <w:szCs w:val="22"/>
                <w:lang w:eastAsia="en-US"/>
              </w:rPr>
              <w:t>Условия подключения к сетям водоснабжения</w:t>
            </w:r>
          </w:p>
        </w:tc>
        <w:tc>
          <w:tcPr>
            <w:tcW w:w="5630" w:type="dxa"/>
            <w:shd w:val="clear" w:color="auto" w:fill="auto"/>
          </w:tcPr>
          <w:p w:rsidR="00966F2A" w:rsidRPr="0028349F" w:rsidRDefault="008C213A" w:rsidP="00966F2A">
            <w:pPr>
              <w:widowControl/>
              <w:spacing w:line="259" w:lineRule="auto"/>
              <w:ind w:left="19" w:right="25" w:firstLine="10"/>
              <w:jc w:val="both"/>
              <w:rPr>
                <w:rFonts w:eastAsia="Calibri"/>
                <w:color w:val="000000" w:themeColor="text1"/>
                <w:sz w:val="22"/>
                <w:szCs w:val="22"/>
                <w:lang w:eastAsia="en-US"/>
              </w:rPr>
            </w:pPr>
            <w:r>
              <w:rPr>
                <w:color w:val="000000" w:themeColor="text1"/>
                <w:sz w:val="22"/>
                <w:szCs w:val="22"/>
                <w:lang w:eastAsia="en-US"/>
              </w:rPr>
              <w:t>Осуществить</w:t>
            </w:r>
            <w:r w:rsidR="002C2941">
              <w:rPr>
                <w:color w:val="000000" w:themeColor="text1"/>
                <w:sz w:val="22"/>
                <w:szCs w:val="22"/>
                <w:lang w:eastAsia="en-US"/>
              </w:rPr>
              <w:t xml:space="preserve"> вынос сетей водоснабжения за планируемую к застройке территорию. </w:t>
            </w:r>
            <w:r w:rsidR="00966F2A" w:rsidRPr="0028349F">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w:t>
            </w:r>
            <w:r w:rsidR="00165CFA">
              <w:rPr>
                <w:color w:val="000000" w:themeColor="text1"/>
                <w:sz w:val="22"/>
                <w:szCs w:val="22"/>
                <w:lang w:eastAsia="en-US"/>
              </w:rPr>
              <w:t>дключения к сетям водоснабжения, переноса сетей водоснабжения, замены</w:t>
            </w:r>
            <w:r w:rsidR="005D670F">
              <w:rPr>
                <w:color w:val="000000" w:themeColor="text1"/>
                <w:sz w:val="22"/>
                <w:szCs w:val="22"/>
                <w:lang w:eastAsia="en-US"/>
              </w:rPr>
              <w:t xml:space="preserve"> сетей</w:t>
            </w:r>
            <w:r w:rsidR="00165CFA">
              <w:rPr>
                <w:color w:val="000000" w:themeColor="text1"/>
                <w:sz w:val="22"/>
                <w:szCs w:val="22"/>
                <w:lang w:eastAsia="en-US"/>
              </w:rPr>
              <w:t xml:space="preserve"> водоснабжения.</w:t>
            </w:r>
          </w:p>
        </w:tc>
      </w:tr>
      <w:tr w:rsidR="0028349F" w:rsidRPr="0028349F" w:rsidTr="002F46B0">
        <w:trPr>
          <w:trHeight w:val="751"/>
        </w:trPr>
        <w:tc>
          <w:tcPr>
            <w:tcW w:w="4781" w:type="dxa"/>
            <w:shd w:val="clear" w:color="auto" w:fill="auto"/>
          </w:tcPr>
          <w:p w:rsidR="00966F2A" w:rsidRPr="0028349F" w:rsidRDefault="00966F2A" w:rsidP="00966F2A">
            <w:pPr>
              <w:widowControl/>
              <w:spacing w:line="259" w:lineRule="auto"/>
              <w:ind w:left="17" w:firstLine="5"/>
              <w:jc w:val="both"/>
              <w:rPr>
                <w:rFonts w:eastAsia="Calibri"/>
                <w:color w:val="000000" w:themeColor="text1"/>
                <w:sz w:val="22"/>
                <w:szCs w:val="22"/>
                <w:lang w:eastAsia="en-US"/>
              </w:rPr>
            </w:pPr>
            <w:r w:rsidRPr="0028349F">
              <w:rPr>
                <w:color w:val="000000" w:themeColor="text1"/>
                <w:sz w:val="22"/>
                <w:szCs w:val="22"/>
                <w:lang w:eastAsia="en-US"/>
              </w:rPr>
              <w:t>Требования по установке прибора учета и устройству узла учета</w:t>
            </w:r>
          </w:p>
        </w:tc>
        <w:tc>
          <w:tcPr>
            <w:tcW w:w="5630" w:type="dxa"/>
            <w:shd w:val="clear" w:color="auto" w:fill="auto"/>
          </w:tcPr>
          <w:p w:rsidR="00966F2A" w:rsidRPr="0028349F" w:rsidRDefault="00966F2A" w:rsidP="00966F2A">
            <w:pPr>
              <w:widowControl/>
              <w:spacing w:line="259" w:lineRule="auto"/>
              <w:ind w:left="14" w:right="39" w:firstLine="10"/>
              <w:jc w:val="both"/>
              <w:rPr>
                <w:rFonts w:eastAsia="Calibri"/>
                <w:color w:val="000000" w:themeColor="text1"/>
                <w:sz w:val="22"/>
                <w:szCs w:val="22"/>
                <w:lang w:eastAsia="en-US"/>
              </w:rPr>
            </w:pPr>
            <w:r w:rsidRPr="0028349F">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28349F" w:rsidRPr="0028349F" w:rsidTr="002F46B0">
        <w:trPr>
          <w:trHeight w:val="492"/>
        </w:trPr>
        <w:tc>
          <w:tcPr>
            <w:tcW w:w="4781" w:type="dxa"/>
            <w:shd w:val="clear" w:color="auto" w:fill="auto"/>
          </w:tcPr>
          <w:p w:rsidR="00966F2A" w:rsidRPr="0028349F" w:rsidRDefault="005142AE" w:rsidP="00966F2A">
            <w:pPr>
              <w:widowControl/>
              <w:spacing w:line="259" w:lineRule="auto"/>
              <w:ind w:left="7" w:right="38" w:firstLine="10"/>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28349F">
              <w:rPr>
                <w:color w:val="000000" w:themeColor="text1"/>
                <w:sz w:val="22"/>
                <w:szCs w:val="22"/>
                <w:lang w:eastAsia="en-US"/>
              </w:rPr>
              <w:t xml:space="preserve">сетям теплоснабжения </w:t>
            </w:r>
          </w:p>
        </w:tc>
        <w:tc>
          <w:tcPr>
            <w:tcW w:w="5630" w:type="dxa"/>
            <w:shd w:val="clear" w:color="auto" w:fill="auto"/>
          </w:tcPr>
          <w:p w:rsidR="00966F2A" w:rsidRPr="0028349F" w:rsidRDefault="00165CFA" w:rsidP="00966F2A">
            <w:pPr>
              <w:widowControl/>
              <w:spacing w:line="259" w:lineRule="auto"/>
              <w:ind w:left="19"/>
              <w:rPr>
                <w:rFonts w:eastAsia="Calibri"/>
                <w:color w:val="000000" w:themeColor="text1"/>
                <w:sz w:val="22"/>
                <w:szCs w:val="22"/>
                <w:lang w:eastAsia="en-US"/>
              </w:rPr>
            </w:pPr>
            <w:r>
              <w:rPr>
                <w:color w:val="000000" w:themeColor="text1"/>
                <w:sz w:val="22"/>
                <w:szCs w:val="22"/>
                <w:lang w:eastAsia="en-US"/>
              </w:rPr>
              <w:t>Техническая возможность подключения отсутствует.</w:t>
            </w:r>
          </w:p>
        </w:tc>
      </w:tr>
      <w:tr w:rsidR="0028349F" w:rsidRPr="0028349F" w:rsidTr="002F46B0">
        <w:tblPrEx>
          <w:tblCellMar>
            <w:left w:w="88" w:type="dxa"/>
            <w:right w:w="99" w:type="dxa"/>
          </w:tblCellMar>
        </w:tblPrEx>
        <w:trPr>
          <w:trHeight w:val="509"/>
        </w:trPr>
        <w:tc>
          <w:tcPr>
            <w:tcW w:w="4781" w:type="dxa"/>
            <w:shd w:val="clear" w:color="auto" w:fill="auto"/>
          </w:tcPr>
          <w:p w:rsidR="00966F2A" w:rsidRPr="0028349F" w:rsidRDefault="005142AE" w:rsidP="005142AE">
            <w:pPr>
              <w:widowControl/>
              <w:tabs>
                <w:tab w:val="center" w:pos="2302"/>
                <w:tab w:val="center" w:pos="3399"/>
                <w:tab w:val="right" w:pos="4385"/>
              </w:tabs>
              <w:spacing w:after="3" w:line="259" w:lineRule="auto"/>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 xml:space="preserve">подключения </w:t>
            </w:r>
            <w:r w:rsidR="00966F2A" w:rsidRPr="0028349F">
              <w:rPr>
                <w:color w:val="000000" w:themeColor="text1"/>
                <w:sz w:val="22"/>
                <w:szCs w:val="22"/>
                <w:lang w:eastAsia="en-US"/>
              </w:rPr>
              <w:t>к</w:t>
            </w:r>
            <w:r w:rsidR="00966F2A" w:rsidRPr="0028349F">
              <w:rPr>
                <w:color w:val="000000" w:themeColor="text1"/>
                <w:sz w:val="22"/>
                <w:szCs w:val="22"/>
                <w:lang w:eastAsia="en-US"/>
              </w:rPr>
              <w:tab/>
              <w:t>сетям</w:t>
            </w:r>
            <w:r>
              <w:rPr>
                <w:rFonts w:eastAsia="Calibri"/>
                <w:color w:val="000000" w:themeColor="text1"/>
                <w:sz w:val="22"/>
                <w:szCs w:val="22"/>
                <w:lang w:eastAsia="en-US"/>
              </w:rPr>
              <w:t xml:space="preserve"> </w:t>
            </w:r>
            <w:r w:rsidR="00966F2A" w:rsidRPr="0028349F">
              <w:rPr>
                <w:color w:val="000000" w:themeColor="text1"/>
                <w:sz w:val="22"/>
                <w:szCs w:val="22"/>
                <w:lang w:eastAsia="en-US"/>
              </w:rPr>
              <w:t>водоотведения</w:t>
            </w:r>
          </w:p>
        </w:tc>
        <w:tc>
          <w:tcPr>
            <w:tcW w:w="5630" w:type="dxa"/>
            <w:shd w:val="clear" w:color="auto" w:fill="auto"/>
          </w:tcPr>
          <w:p w:rsidR="00966F2A" w:rsidRPr="006D5298" w:rsidRDefault="006D5298" w:rsidP="00753F91">
            <w:pPr>
              <w:widowControl/>
              <w:spacing w:line="259" w:lineRule="auto"/>
              <w:jc w:val="both"/>
              <w:rPr>
                <w:rFonts w:eastAsia="Calibri"/>
                <w:color w:val="000000" w:themeColor="text1"/>
                <w:sz w:val="22"/>
                <w:szCs w:val="22"/>
                <w:lang w:eastAsia="en-US"/>
              </w:rPr>
            </w:pPr>
            <w:r w:rsidRPr="006D5298">
              <w:rPr>
                <w:sz w:val="22"/>
                <w:szCs w:val="22"/>
              </w:rPr>
              <w:t xml:space="preserve">Имеется при </w:t>
            </w:r>
            <w:r w:rsidR="008C213A" w:rsidRPr="006D5298">
              <w:rPr>
                <w:sz w:val="22"/>
                <w:szCs w:val="22"/>
              </w:rPr>
              <w:t xml:space="preserve">условии </w:t>
            </w:r>
            <w:r w:rsidR="008C213A">
              <w:rPr>
                <w:sz w:val="22"/>
                <w:szCs w:val="22"/>
              </w:rPr>
              <w:t>замены</w:t>
            </w:r>
            <w:r w:rsidR="00753F91">
              <w:rPr>
                <w:sz w:val="22"/>
                <w:szCs w:val="22"/>
              </w:rPr>
              <w:t xml:space="preserve"> участка напорного коллектора от </w:t>
            </w:r>
            <w:r w:rsidRPr="006D5298">
              <w:rPr>
                <w:sz w:val="22"/>
                <w:szCs w:val="22"/>
              </w:rPr>
              <w:t xml:space="preserve">КНС № 3 по адресу: г. Переславль </w:t>
            </w:r>
            <w:r w:rsidR="00753F91">
              <w:rPr>
                <w:sz w:val="22"/>
                <w:szCs w:val="22"/>
              </w:rPr>
              <w:t>– Залесский, пер. Кривоколенный, до ул.Кошелевская</w:t>
            </w:r>
            <w:r w:rsidRPr="006D5298">
              <w:rPr>
                <w:sz w:val="22"/>
                <w:szCs w:val="22"/>
              </w:rPr>
              <w:t xml:space="preserve"> </w:t>
            </w:r>
            <w:r w:rsidR="00753F91">
              <w:rPr>
                <w:sz w:val="22"/>
                <w:szCs w:val="22"/>
              </w:rPr>
              <w:t xml:space="preserve">и </w:t>
            </w:r>
            <w:r w:rsidR="00753F91" w:rsidRPr="006D5298">
              <w:rPr>
                <w:sz w:val="22"/>
                <w:szCs w:val="22"/>
              </w:rPr>
              <w:t>осуществления реконструкции</w:t>
            </w:r>
            <w:r w:rsidR="00753F91">
              <w:rPr>
                <w:sz w:val="22"/>
                <w:szCs w:val="22"/>
              </w:rPr>
              <w:t xml:space="preserve"> насосного оборудования КНС № 3,</w:t>
            </w:r>
            <w:r w:rsidR="008C213A">
              <w:rPr>
                <w:sz w:val="22"/>
                <w:szCs w:val="22"/>
              </w:rPr>
              <w:t xml:space="preserve"> </w:t>
            </w:r>
            <w:r w:rsidR="00753F91">
              <w:rPr>
                <w:sz w:val="22"/>
                <w:szCs w:val="22"/>
              </w:rPr>
              <w:t>расположенного по адресу: пер. Кривоколенный</w:t>
            </w:r>
            <w:r w:rsidR="005D670F">
              <w:rPr>
                <w:sz w:val="22"/>
                <w:szCs w:val="22"/>
              </w:rPr>
              <w:t xml:space="preserve">. </w:t>
            </w:r>
            <w:r w:rsidRPr="006D5298">
              <w:rPr>
                <w:sz w:val="22"/>
                <w:szCs w:val="22"/>
              </w:rPr>
              <w:t>При о</w:t>
            </w:r>
            <w:r w:rsidR="005D670F">
              <w:rPr>
                <w:sz w:val="22"/>
                <w:szCs w:val="22"/>
              </w:rPr>
              <w:t xml:space="preserve">тказе от реконструкции, </w:t>
            </w:r>
            <w:r w:rsidR="005D670F">
              <w:rPr>
                <w:sz w:val="22"/>
                <w:szCs w:val="22"/>
              </w:rPr>
              <w:lastRenderedPageBreak/>
              <w:t>указанной</w:t>
            </w:r>
            <w:r w:rsidRPr="006D5298">
              <w:rPr>
                <w:sz w:val="22"/>
                <w:szCs w:val="22"/>
              </w:rPr>
              <w:t xml:space="preserve"> КНС</w:t>
            </w:r>
            <w:r w:rsidR="005D670F">
              <w:rPr>
                <w:sz w:val="22"/>
                <w:szCs w:val="22"/>
              </w:rPr>
              <w:t>,</w:t>
            </w:r>
            <w:r w:rsidRPr="006D5298">
              <w:rPr>
                <w:sz w:val="22"/>
                <w:szCs w:val="22"/>
              </w:rPr>
              <w:t xml:space="preserve"> технологическая возможность подключения к действующим сетям водоотведения отсутствует. В этом случае водоотведение возможно </w:t>
            </w:r>
            <w:r w:rsidR="005D670F">
              <w:rPr>
                <w:color w:val="000000" w:themeColor="text1"/>
                <w:sz w:val="22"/>
                <w:szCs w:val="22"/>
                <w:lang w:eastAsia="en-US"/>
              </w:rPr>
              <w:t>осуществить</w:t>
            </w:r>
            <w:r w:rsidRPr="006D5298">
              <w:rPr>
                <w:sz w:val="22"/>
                <w:szCs w:val="22"/>
              </w:rPr>
              <w:t xml:space="preserve"> с использование локальных очистных сооружений.</w:t>
            </w:r>
          </w:p>
        </w:tc>
      </w:tr>
      <w:tr w:rsidR="0028349F" w:rsidRPr="0028349F" w:rsidTr="002F46B0">
        <w:tblPrEx>
          <w:tblCellMar>
            <w:left w:w="88" w:type="dxa"/>
            <w:right w:w="99" w:type="dxa"/>
          </w:tblCellMar>
        </w:tblPrEx>
        <w:trPr>
          <w:trHeight w:val="514"/>
        </w:trPr>
        <w:tc>
          <w:tcPr>
            <w:tcW w:w="4781" w:type="dxa"/>
            <w:shd w:val="clear" w:color="auto" w:fill="auto"/>
          </w:tcPr>
          <w:p w:rsidR="00966F2A" w:rsidRPr="0028349F" w:rsidRDefault="00966F2A" w:rsidP="00265478">
            <w:pPr>
              <w:widowControl/>
              <w:spacing w:line="259" w:lineRule="auto"/>
              <w:ind w:left="27"/>
              <w:jc w:val="both"/>
              <w:rPr>
                <w:rFonts w:eastAsia="Calibri"/>
                <w:color w:val="000000" w:themeColor="text1"/>
                <w:sz w:val="22"/>
                <w:szCs w:val="22"/>
                <w:lang w:eastAsia="en-US"/>
              </w:rPr>
            </w:pPr>
            <w:r w:rsidRPr="0028349F">
              <w:rPr>
                <w:color w:val="000000" w:themeColor="text1"/>
                <w:sz w:val="22"/>
                <w:szCs w:val="22"/>
                <w:lang w:eastAsia="en-US"/>
              </w:rPr>
              <w:lastRenderedPageBreak/>
              <w:t xml:space="preserve">Максимальные параметры подключения к сетям </w:t>
            </w:r>
            <w:r w:rsidR="00265478" w:rsidRPr="0028349F">
              <w:rPr>
                <w:color w:val="000000" w:themeColor="text1"/>
                <w:sz w:val="22"/>
                <w:szCs w:val="22"/>
                <w:lang w:eastAsia="en-US"/>
              </w:rPr>
              <w:t>водоотведения</w:t>
            </w:r>
          </w:p>
        </w:tc>
        <w:tc>
          <w:tcPr>
            <w:tcW w:w="5630" w:type="dxa"/>
            <w:shd w:val="clear" w:color="auto" w:fill="auto"/>
          </w:tcPr>
          <w:p w:rsidR="00966F2A" w:rsidRPr="0028349F" w:rsidRDefault="00753F91" w:rsidP="005D670F">
            <w:pPr>
              <w:widowControl/>
              <w:spacing w:line="259" w:lineRule="auto"/>
              <w:ind w:left="19"/>
              <w:jc w:val="both"/>
              <w:rPr>
                <w:rFonts w:eastAsia="Calibri"/>
                <w:color w:val="000000" w:themeColor="text1"/>
                <w:sz w:val="22"/>
                <w:szCs w:val="22"/>
                <w:lang w:eastAsia="en-US"/>
              </w:rPr>
            </w:pPr>
            <w:r w:rsidRPr="00753F91">
              <w:rPr>
                <w:color w:val="000000" w:themeColor="text1"/>
                <w:sz w:val="22"/>
                <w:szCs w:val="22"/>
                <w:lang w:eastAsia="en-US"/>
              </w:rPr>
              <w:t>50</w:t>
            </w:r>
            <w:r>
              <w:rPr>
                <w:color w:val="000000" w:themeColor="text1"/>
                <w:sz w:val="22"/>
                <w:szCs w:val="22"/>
                <w:lang w:eastAsia="en-US"/>
              </w:rPr>
              <w:t>,4</w:t>
            </w:r>
            <w:r w:rsidRPr="00753F91">
              <w:rPr>
                <w:color w:val="000000" w:themeColor="text1"/>
                <w:sz w:val="22"/>
                <w:szCs w:val="22"/>
                <w:lang w:eastAsia="en-US"/>
              </w:rPr>
              <w:t xml:space="preserve"> куб.м./сутки (при условии реконструкции КНС № 3 по адресу: г. Переславль –Залесский, пер. Кривоколенный)</w:t>
            </w:r>
            <w:r w:rsidR="00725D12">
              <w:rPr>
                <w:color w:val="000000" w:themeColor="text1"/>
                <w:sz w:val="22"/>
                <w:szCs w:val="22"/>
                <w:lang w:eastAsia="en-US"/>
              </w:rPr>
              <w:t>.</w:t>
            </w:r>
          </w:p>
        </w:tc>
      </w:tr>
      <w:tr w:rsidR="0028349F" w:rsidRPr="0028349F" w:rsidTr="002F46B0">
        <w:tblPrEx>
          <w:tblCellMar>
            <w:left w:w="88" w:type="dxa"/>
            <w:right w:w="99" w:type="dxa"/>
          </w:tblCellMar>
        </w:tblPrEx>
        <w:trPr>
          <w:trHeight w:val="759"/>
        </w:trPr>
        <w:tc>
          <w:tcPr>
            <w:tcW w:w="4781" w:type="dxa"/>
            <w:shd w:val="clear" w:color="auto" w:fill="auto"/>
          </w:tcPr>
          <w:p w:rsidR="00966F2A" w:rsidRPr="0028349F" w:rsidRDefault="00966F2A" w:rsidP="00966F2A">
            <w:pPr>
              <w:widowControl/>
              <w:spacing w:line="259" w:lineRule="auto"/>
              <w:ind w:left="22"/>
              <w:rPr>
                <w:rFonts w:eastAsia="Calibri"/>
                <w:color w:val="000000" w:themeColor="text1"/>
                <w:sz w:val="22"/>
                <w:szCs w:val="22"/>
                <w:lang w:eastAsia="en-US"/>
              </w:rPr>
            </w:pPr>
            <w:r w:rsidRPr="0028349F">
              <w:rPr>
                <w:color w:val="000000" w:themeColor="text1"/>
                <w:sz w:val="22"/>
                <w:szCs w:val="22"/>
                <w:lang w:eastAsia="en-US"/>
              </w:rPr>
              <w:t>Точка подключения к сетям водоотведения</w:t>
            </w:r>
          </w:p>
        </w:tc>
        <w:tc>
          <w:tcPr>
            <w:tcW w:w="5630" w:type="dxa"/>
            <w:shd w:val="clear" w:color="auto" w:fill="auto"/>
          </w:tcPr>
          <w:p w:rsidR="00966F2A" w:rsidRPr="0028349F" w:rsidRDefault="00966F2A" w:rsidP="00753F91">
            <w:pPr>
              <w:widowControl/>
              <w:spacing w:line="259" w:lineRule="auto"/>
              <w:ind w:left="19" w:right="10" w:hanging="5"/>
              <w:jc w:val="both"/>
              <w:rPr>
                <w:rFonts w:eastAsia="Calibri"/>
                <w:color w:val="000000" w:themeColor="text1"/>
                <w:sz w:val="22"/>
                <w:szCs w:val="22"/>
                <w:lang w:eastAsia="en-US"/>
              </w:rPr>
            </w:pPr>
            <w:r w:rsidRPr="0028349F">
              <w:rPr>
                <w:color w:val="000000" w:themeColor="text1"/>
                <w:sz w:val="22"/>
                <w:szCs w:val="22"/>
                <w:lang w:eastAsia="en-US"/>
              </w:rPr>
              <w:t xml:space="preserve">Канализационный коллектор </w:t>
            </w:r>
            <w:r w:rsidR="0028349F">
              <w:rPr>
                <w:color w:val="000000" w:themeColor="text1"/>
                <w:sz w:val="22"/>
                <w:szCs w:val="22"/>
                <w:lang w:eastAsia="en-US"/>
              </w:rPr>
              <w:t xml:space="preserve">диаметром </w:t>
            </w:r>
            <w:r w:rsidR="00753F91">
              <w:rPr>
                <w:color w:val="000000" w:themeColor="text1"/>
                <w:sz w:val="22"/>
                <w:szCs w:val="22"/>
                <w:lang w:eastAsia="en-US"/>
              </w:rPr>
              <w:t>400</w:t>
            </w:r>
            <w:r w:rsidRPr="0028349F">
              <w:rPr>
                <w:color w:val="000000" w:themeColor="text1"/>
                <w:sz w:val="22"/>
                <w:szCs w:val="22"/>
                <w:lang w:eastAsia="en-US"/>
              </w:rPr>
              <w:t xml:space="preserve"> мм, расположенный </w:t>
            </w:r>
            <w:r w:rsidR="00753F91">
              <w:rPr>
                <w:color w:val="000000" w:themeColor="text1"/>
                <w:sz w:val="22"/>
                <w:szCs w:val="22"/>
                <w:lang w:eastAsia="en-US"/>
              </w:rPr>
              <w:t>по адресу: г.Пер</w:t>
            </w:r>
            <w:r w:rsidR="00725D12">
              <w:rPr>
                <w:color w:val="000000" w:themeColor="text1"/>
                <w:sz w:val="22"/>
                <w:szCs w:val="22"/>
                <w:lang w:eastAsia="en-US"/>
              </w:rPr>
              <w:t>еславль-Залесский, ул. Вокзальная.</w:t>
            </w:r>
          </w:p>
        </w:tc>
      </w:tr>
      <w:tr w:rsidR="0028349F" w:rsidRPr="0028349F" w:rsidTr="002F46B0">
        <w:tblPrEx>
          <w:tblCellMar>
            <w:left w:w="88" w:type="dxa"/>
            <w:right w:w="99" w:type="dxa"/>
          </w:tblCellMar>
        </w:tblPrEx>
        <w:trPr>
          <w:trHeight w:val="1260"/>
        </w:trPr>
        <w:tc>
          <w:tcPr>
            <w:tcW w:w="4781" w:type="dxa"/>
            <w:shd w:val="clear" w:color="auto" w:fill="auto"/>
          </w:tcPr>
          <w:p w:rsidR="00966F2A" w:rsidRPr="0028349F" w:rsidRDefault="00966F2A" w:rsidP="00966F2A">
            <w:pPr>
              <w:widowControl/>
              <w:spacing w:line="259" w:lineRule="auto"/>
              <w:ind w:left="17"/>
              <w:rPr>
                <w:rFonts w:eastAsia="Calibri"/>
                <w:color w:val="000000" w:themeColor="text1"/>
                <w:sz w:val="22"/>
                <w:szCs w:val="22"/>
                <w:lang w:eastAsia="en-US"/>
              </w:rPr>
            </w:pPr>
            <w:r w:rsidRPr="0028349F">
              <w:rPr>
                <w:color w:val="000000" w:themeColor="text1"/>
                <w:sz w:val="22"/>
                <w:szCs w:val="22"/>
                <w:lang w:eastAsia="en-US"/>
              </w:rPr>
              <w:t>Условия подключения к сетям водоотведения</w:t>
            </w:r>
          </w:p>
        </w:tc>
        <w:tc>
          <w:tcPr>
            <w:tcW w:w="5630" w:type="dxa"/>
            <w:shd w:val="clear" w:color="auto" w:fill="auto"/>
          </w:tcPr>
          <w:p w:rsidR="00966F2A" w:rsidRPr="0028349F" w:rsidRDefault="00725D12" w:rsidP="00265478">
            <w:pPr>
              <w:widowControl/>
              <w:spacing w:line="259" w:lineRule="auto"/>
              <w:ind w:left="10" w:right="19" w:firstLine="5"/>
              <w:jc w:val="both"/>
              <w:rPr>
                <w:rFonts w:eastAsia="Calibri"/>
                <w:color w:val="000000" w:themeColor="text1"/>
                <w:sz w:val="22"/>
                <w:szCs w:val="22"/>
                <w:lang w:eastAsia="en-US"/>
              </w:rPr>
            </w:pPr>
            <w:r w:rsidRPr="006D5298">
              <w:rPr>
                <w:sz w:val="22"/>
                <w:szCs w:val="22"/>
              </w:rPr>
              <w:t xml:space="preserve">Имеется при </w:t>
            </w:r>
            <w:r w:rsidR="008C213A" w:rsidRPr="006D5298">
              <w:rPr>
                <w:sz w:val="22"/>
                <w:szCs w:val="22"/>
              </w:rPr>
              <w:t xml:space="preserve">условии </w:t>
            </w:r>
            <w:r w:rsidR="008C213A">
              <w:rPr>
                <w:sz w:val="22"/>
                <w:szCs w:val="22"/>
              </w:rPr>
              <w:t>замены</w:t>
            </w:r>
            <w:r>
              <w:rPr>
                <w:sz w:val="22"/>
                <w:szCs w:val="22"/>
              </w:rPr>
              <w:t xml:space="preserve"> участка напорного коллектора от </w:t>
            </w:r>
            <w:r w:rsidRPr="006D5298">
              <w:rPr>
                <w:sz w:val="22"/>
                <w:szCs w:val="22"/>
              </w:rPr>
              <w:t xml:space="preserve">КНС № 3 по адресу: г. Переславль </w:t>
            </w:r>
            <w:r>
              <w:rPr>
                <w:sz w:val="22"/>
                <w:szCs w:val="22"/>
              </w:rPr>
              <w:t>– Залесский, пер. Кривоколенный, до ул.Коше</w:t>
            </w:r>
            <w:r w:rsidR="005D670F">
              <w:rPr>
                <w:sz w:val="22"/>
                <w:szCs w:val="22"/>
              </w:rPr>
              <w:t xml:space="preserve">левская с увеличением до 500 мм. </w:t>
            </w:r>
            <w:r>
              <w:rPr>
                <w:sz w:val="22"/>
                <w:szCs w:val="22"/>
              </w:rPr>
              <w:t xml:space="preserve">и </w:t>
            </w:r>
            <w:r w:rsidRPr="006D5298">
              <w:rPr>
                <w:sz w:val="22"/>
                <w:szCs w:val="22"/>
              </w:rPr>
              <w:t>осуществления реконструкции</w:t>
            </w:r>
            <w:r>
              <w:rPr>
                <w:sz w:val="22"/>
                <w:szCs w:val="22"/>
              </w:rPr>
              <w:t xml:space="preserve"> насосного оборудования КНС № </w:t>
            </w:r>
            <w:r w:rsidR="008C213A">
              <w:rPr>
                <w:sz w:val="22"/>
                <w:szCs w:val="22"/>
              </w:rPr>
              <w:t>3, расположенного</w:t>
            </w:r>
            <w:r>
              <w:rPr>
                <w:sz w:val="22"/>
                <w:szCs w:val="22"/>
              </w:rPr>
              <w:t xml:space="preserve"> по адресу:</w:t>
            </w:r>
            <w:r w:rsidRPr="006D5298">
              <w:rPr>
                <w:sz w:val="22"/>
                <w:szCs w:val="22"/>
              </w:rPr>
              <w:t xml:space="preserve"> г. Переславль </w:t>
            </w:r>
            <w:r>
              <w:rPr>
                <w:sz w:val="22"/>
                <w:szCs w:val="22"/>
              </w:rPr>
              <w:t>– Залесский, пер. Кривоколенный. К</w:t>
            </w:r>
            <w:r w:rsidR="00966F2A" w:rsidRPr="0028349F">
              <w:rPr>
                <w:color w:val="000000" w:themeColor="text1"/>
                <w:sz w:val="22"/>
                <w:szCs w:val="22"/>
                <w:lang w:eastAsia="en-US"/>
              </w:rPr>
              <w:t xml:space="preserve">онкретные параметры реконструкции определить после уточнения параметров возводимого на участке капитального объекта. </w:t>
            </w:r>
            <w:r w:rsidR="00265478" w:rsidRPr="0028349F">
              <w:rPr>
                <w:color w:val="000000" w:themeColor="text1"/>
                <w:sz w:val="22"/>
                <w:szCs w:val="22"/>
                <w:lang w:eastAsia="en-US"/>
              </w:rPr>
              <w:t>Проект</w:t>
            </w:r>
            <w:r w:rsidR="00966F2A" w:rsidRPr="00725D12">
              <w:rPr>
                <w:color w:val="000000" w:themeColor="text1"/>
                <w:sz w:val="22"/>
                <w:szCs w:val="22"/>
                <w:lang w:eastAsia="en-US"/>
              </w:rPr>
              <w:t xml:space="preserve"> </w:t>
            </w:r>
            <w:r w:rsidR="00265478" w:rsidRPr="0028349F">
              <w:rPr>
                <w:color w:val="000000" w:themeColor="text1"/>
                <w:sz w:val="22"/>
                <w:szCs w:val="22"/>
                <w:lang w:eastAsia="en-US"/>
              </w:rPr>
              <w:t>подключения</w:t>
            </w:r>
            <w:r w:rsidR="00966F2A" w:rsidRPr="00725D12">
              <w:rPr>
                <w:color w:val="000000" w:themeColor="text1"/>
                <w:sz w:val="22"/>
                <w:szCs w:val="22"/>
                <w:lang w:eastAsia="en-US"/>
              </w:rPr>
              <w:t xml:space="preserve"> к </w:t>
            </w:r>
            <w:r w:rsidR="00265478" w:rsidRPr="0028349F">
              <w:rPr>
                <w:color w:val="000000" w:themeColor="text1"/>
                <w:sz w:val="22"/>
                <w:szCs w:val="22"/>
                <w:lang w:eastAsia="en-US"/>
              </w:rPr>
              <w:t>сетям водоотведения</w:t>
            </w:r>
            <w:r w:rsidR="00966F2A" w:rsidRPr="00725D12">
              <w:rPr>
                <w:color w:val="000000" w:themeColor="text1"/>
                <w:sz w:val="22"/>
                <w:szCs w:val="22"/>
                <w:lang w:eastAsia="en-US"/>
              </w:rPr>
              <w:t xml:space="preserve"> </w:t>
            </w:r>
            <w:r w:rsidR="00265478" w:rsidRPr="0028349F">
              <w:rPr>
                <w:color w:val="000000" w:themeColor="text1"/>
                <w:sz w:val="22"/>
                <w:szCs w:val="22"/>
                <w:lang w:eastAsia="en-US"/>
              </w:rPr>
              <w:t>согласовать</w:t>
            </w:r>
            <w:r w:rsidR="00966F2A" w:rsidRPr="00725D12">
              <w:rPr>
                <w:color w:val="000000" w:themeColor="text1"/>
                <w:sz w:val="22"/>
                <w:szCs w:val="22"/>
                <w:lang w:eastAsia="en-US"/>
              </w:rPr>
              <w:t xml:space="preserve"> с МУП «Спе</w:t>
            </w:r>
            <w:r w:rsidR="00966F2A" w:rsidRPr="0028349F">
              <w:rPr>
                <w:color w:val="000000" w:themeColor="text1"/>
                <w:sz w:val="22"/>
                <w:szCs w:val="22"/>
                <w:lang w:eastAsia="en-US"/>
              </w:rPr>
              <w:t>ктр».</w:t>
            </w:r>
          </w:p>
        </w:tc>
      </w:tr>
      <w:tr w:rsidR="0028349F" w:rsidRPr="0028349F" w:rsidTr="002F46B0">
        <w:tblPrEx>
          <w:tblCellMar>
            <w:left w:w="88" w:type="dxa"/>
            <w:right w:w="99" w:type="dxa"/>
          </w:tblCellMar>
        </w:tblPrEx>
        <w:trPr>
          <w:trHeight w:val="1508"/>
        </w:trPr>
        <w:tc>
          <w:tcPr>
            <w:tcW w:w="4781" w:type="dxa"/>
            <w:shd w:val="clear" w:color="auto" w:fill="auto"/>
          </w:tcPr>
          <w:p w:rsidR="00966F2A" w:rsidRPr="0028349F" w:rsidRDefault="00265478" w:rsidP="00966F2A">
            <w:pPr>
              <w:widowControl/>
              <w:spacing w:line="259" w:lineRule="auto"/>
              <w:ind w:left="13"/>
              <w:rPr>
                <w:rFonts w:eastAsia="Calibri"/>
                <w:color w:val="000000" w:themeColor="text1"/>
                <w:sz w:val="22"/>
                <w:szCs w:val="22"/>
                <w:lang w:eastAsia="en-US"/>
              </w:rPr>
            </w:pPr>
            <w:r w:rsidRPr="0028349F">
              <w:rPr>
                <w:color w:val="000000" w:themeColor="text1"/>
                <w:sz w:val="22"/>
                <w:szCs w:val="22"/>
                <w:lang w:eastAsia="en-US"/>
              </w:rPr>
              <w:t>Стоимость подключения</w:t>
            </w:r>
          </w:p>
        </w:tc>
        <w:tc>
          <w:tcPr>
            <w:tcW w:w="5630" w:type="dxa"/>
            <w:shd w:val="clear" w:color="auto" w:fill="auto"/>
          </w:tcPr>
          <w:p w:rsidR="00966F2A" w:rsidRPr="0028349F" w:rsidRDefault="00966F2A" w:rsidP="00966F2A">
            <w:pPr>
              <w:widowControl/>
              <w:spacing w:line="259" w:lineRule="auto"/>
              <w:ind w:right="14" w:firstLine="10"/>
              <w:jc w:val="both"/>
              <w:rPr>
                <w:rFonts w:eastAsia="Calibri"/>
                <w:color w:val="000000" w:themeColor="text1"/>
                <w:sz w:val="22"/>
                <w:szCs w:val="22"/>
                <w:lang w:eastAsia="en-US"/>
              </w:rPr>
            </w:pPr>
            <w:r w:rsidRPr="0028349F">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28349F" w:rsidRPr="0028349F" w:rsidTr="002F46B0">
        <w:tblPrEx>
          <w:tblCellMar>
            <w:left w:w="88" w:type="dxa"/>
            <w:right w:w="99" w:type="dxa"/>
          </w:tblCellMar>
        </w:tblPrEx>
        <w:trPr>
          <w:trHeight w:val="187"/>
        </w:trPr>
        <w:tc>
          <w:tcPr>
            <w:tcW w:w="4781" w:type="dxa"/>
            <w:shd w:val="clear" w:color="auto" w:fill="auto"/>
          </w:tcPr>
          <w:p w:rsidR="00966F2A" w:rsidRPr="0028349F" w:rsidRDefault="00265478" w:rsidP="00966F2A">
            <w:pPr>
              <w:widowControl/>
              <w:spacing w:line="259" w:lineRule="auto"/>
              <w:ind w:left="8"/>
              <w:rPr>
                <w:rFonts w:eastAsia="Calibri"/>
                <w:color w:val="000000" w:themeColor="text1"/>
                <w:sz w:val="22"/>
                <w:szCs w:val="22"/>
                <w:lang w:eastAsia="en-US"/>
              </w:rPr>
            </w:pPr>
            <w:r w:rsidRPr="0028349F">
              <w:rPr>
                <w:color w:val="000000" w:themeColor="text1"/>
                <w:sz w:val="22"/>
                <w:szCs w:val="22"/>
                <w:lang w:eastAsia="en-US"/>
              </w:rPr>
              <w:t>Срок действия</w:t>
            </w:r>
          </w:p>
        </w:tc>
        <w:tc>
          <w:tcPr>
            <w:tcW w:w="5630" w:type="dxa"/>
            <w:shd w:val="clear" w:color="auto" w:fill="auto"/>
          </w:tcPr>
          <w:p w:rsidR="00966F2A" w:rsidRPr="0028349F" w:rsidRDefault="002F46B0" w:rsidP="00D14CB2">
            <w:pPr>
              <w:widowControl/>
              <w:spacing w:line="259" w:lineRule="auto"/>
              <w:rPr>
                <w:rFonts w:eastAsia="Calibri"/>
                <w:color w:val="000000" w:themeColor="text1"/>
                <w:sz w:val="22"/>
                <w:szCs w:val="22"/>
                <w:lang w:val="en-US" w:eastAsia="en-US"/>
              </w:rPr>
            </w:pPr>
            <w:r>
              <w:rPr>
                <w:color w:val="000000" w:themeColor="text1"/>
                <w:sz w:val="22"/>
                <w:szCs w:val="22"/>
                <w:lang w:eastAsia="en-US"/>
              </w:rPr>
              <w:t>Два</w:t>
            </w:r>
            <w:r w:rsidR="00265478" w:rsidRPr="0028349F">
              <w:rPr>
                <w:color w:val="000000" w:themeColor="text1"/>
                <w:sz w:val="22"/>
                <w:szCs w:val="22"/>
                <w:lang w:eastAsia="en-US"/>
              </w:rPr>
              <w:t xml:space="preserve"> года.</w:t>
            </w:r>
          </w:p>
        </w:tc>
      </w:tr>
    </w:tbl>
    <w:p w:rsidR="00966F2A" w:rsidRPr="0028349F" w:rsidRDefault="00966F2A" w:rsidP="00966F2A">
      <w:pPr>
        <w:widowControl/>
        <w:spacing w:after="9" w:line="264" w:lineRule="auto"/>
        <w:ind w:left="14" w:firstLine="696"/>
        <w:jc w:val="both"/>
        <w:rPr>
          <w:color w:val="000000" w:themeColor="text1"/>
          <w:sz w:val="22"/>
          <w:szCs w:val="22"/>
          <w:lang w:eastAsia="en-US"/>
        </w:rPr>
      </w:pPr>
    </w:p>
    <w:p w:rsidR="00725D12" w:rsidRPr="00725D12" w:rsidRDefault="00966F2A" w:rsidP="00EF335E">
      <w:pPr>
        <w:widowControl/>
        <w:spacing w:after="9" w:line="264" w:lineRule="auto"/>
        <w:ind w:left="14" w:firstLine="696"/>
        <w:jc w:val="both"/>
        <w:rPr>
          <w:color w:val="000000" w:themeColor="text1"/>
          <w:sz w:val="22"/>
          <w:szCs w:val="22"/>
        </w:rPr>
      </w:pPr>
      <w:r w:rsidRPr="0028349F">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00265478" w:rsidRPr="0028349F">
        <w:rPr>
          <w:color w:val="000000" w:themeColor="text1"/>
          <w:sz w:val="22"/>
          <w:szCs w:val="22"/>
        </w:rPr>
        <w:t xml:space="preserve"> </w:t>
      </w:r>
      <w:r w:rsidR="00725D12" w:rsidRPr="00725D12">
        <w:rPr>
          <w:sz w:val="22"/>
          <w:szCs w:val="22"/>
        </w:rPr>
        <w:t>(</w:t>
      </w:r>
      <w:r w:rsidR="00725D12" w:rsidRPr="00725D12">
        <w:rPr>
          <w:i/>
          <w:sz w:val="22"/>
          <w:szCs w:val="22"/>
        </w:rPr>
        <w:t>Приложение к извещению о проведении аукциона</w:t>
      </w:r>
      <w:r w:rsidR="00725D12" w:rsidRPr="00725D12">
        <w:rPr>
          <w:sz w:val="22"/>
          <w:szCs w:val="22"/>
        </w:rPr>
        <w:t>).</w:t>
      </w:r>
      <w:r w:rsidR="00725D12" w:rsidRPr="00725D12">
        <w:t xml:space="preserve"> </w:t>
      </w:r>
      <w:r w:rsidR="00725D12" w:rsidRPr="00725D12">
        <w:rPr>
          <w:sz w:val="22"/>
          <w:szCs w:val="22"/>
        </w:rPr>
        <w:tab/>
      </w:r>
    </w:p>
    <w:p w:rsidR="00265478" w:rsidRPr="0028349F" w:rsidRDefault="00265478" w:rsidP="00166222">
      <w:pPr>
        <w:widowControl/>
        <w:spacing w:line="264" w:lineRule="auto"/>
        <w:ind w:left="11" w:firstLine="697"/>
        <w:jc w:val="both"/>
        <w:rPr>
          <w:color w:val="000000" w:themeColor="text1"/>
          <w:sz w:val="22"/>
          <w:szCs w:val="22"/>
        </w:rPr>
      </w:pPr>
      <w:r w:rsidRPr="0028349F">
        <w:rPr>
          <w:color w:val="000000" w:themeColor="text1"/>
          <w:sz w:val="22"/>
          <w:szCs w:val="22"/>
        </w:rPr>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170038" w:rsidRDefault="007E7391" w:rsidP="003322E7">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7E7391" w:rsidRPr="007E7391" w:rsidRDefault="007E7391" w:rsidP="003322E7">
      <w:pPr>
        <w:tabs>
          <w:tab w:val="left" w:pos="0"/>
        </w:tabs>
        <w:ind w:firstLine="567"/>
        <w:jc w:val="both"/>
        <w:rPr>
          <w:b/>
          <w:i/>
          <w:sz w:val="22"/>
          <w:szCs w:val="22"/>
          <w:u w:val="single"/>
        </w:rPr>
      </w:pPr>
    </w:p>
    <w:p w:rsidR="00E74E32" w:rsidRPr="00C871CB" w:rsidRDefault="00E74E32" w:rsidP="00E74E32">
      <w:pPr>
        <w:tabs>
          <w:tab w:val="left" w:pos="0"/>
        </w:tabs>
        <w:ind w:firstLine="709"/>
        <w:jc w:val="both"/>
        <w:rPr>
          <w:color w:val="000000" w:themeColor="text1"/>
          <w:sz w:val="22"/>
          <w:szCs w:val="22"/>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sidR="00725D12">
        <w:rPr>
          <w:b/>
          <w:color w:val="000000" w:themeColor="text1"/>
          <w:sz w:val="22"/>
          <w:szCs w:val="22"/>
        </w:rPr>
        <w:t>1</w:t>
      </w:r>
      <w:r w:rsidR="00A26966">
        <w:rPr>
          <w:b/>
          <w:color w:val="000000" w:themeColor="text1"/>
          <w:sz w:val="22"/>
          <w:szCs w:val="22"/>
        </w:rPr>
        <w:t> 160 104,66</w:t>
      </w:r>
      <w:r w:rsidRPr="00C871CB">
        <w:rPr>
          <w:b/>
          <w:color w:val="000000" w:themeColor="text1"/>
          <w:sz w:val="22"/>
          <w:szCs w:val="22"/>
        </w:rPr>
        <w:t xml:space="preserve"> </w:t>
      </w:r>
      <w:r w:rsidRPr="00C871CB">
        <w:rPr>
          <w:color w:val="000000" w:themeColor="text1"/>
          <w:sz w:val="22"/>
          <w:szCs w:val="22"/>
        </w:rPr>
        <w:t>(</w:t>
      </w:r>
      <w:r w:rsidR="00725D12">
        <w:rPr>
          <w:b/>
          <w:color w:val="000000" w:themeColor="text1"/>
          <w:sz w:val="22"/>
          <w:szCs w:val="22"/>
        </w:rPr>
        <w:t xml:space="preserve">один миллион сто </w:t>
      </w:r>
      <w:r w:rsidR="00A26966">
        <w:rPr>
          <w:b/>
          <w:color w:val="000000" w:themeColor="text1"/>
          <w:sz w:val="22"/>
          <w:szCs w:val="22"/>
        </w:rPr>
        <w:t>шестьдесят тысяч</w:t>
      </w:r>
      <w:r w:rsidR="00725D12">
        <w:rPr>
          <w:b/>
          <w:color w:val="000000" w:themeColor="text1"/>
          <w:sz w:val="22"/>
          <w:szCs w:val="22"/>
        </w:rPr>
        <w:t xml:space="preserve"> </w:t>
      </w:r>
      <w:r w:rsidR="00A26966">
        <w:rPr>
          <w:b/>
          <w:color w:val="000000" w:themeColor="text1"/>
          <w:sz w:val="22"/>
          <w:szCs w:val="22"/>
        </w:rPr>
        <w:t>сто четыре рубля</w:t>
      </w:r>
      <w:r w:rsidR="00EF335E">
        <w:rPr>
          <w:b/>
          <w:color w:val="000000" w:themeColor="text1"/>
          <w:sz w:val="22"/>
          <w:szCs w:val="22"/>
        </w:rPr>
        <w:t xml:space="preserve"> </w:t>
      </w:r>
      <w:r w:rsidR="00A26966">
        <w:rPr>
          <w:b/>
          <w:color w:val="000000" w:themeColor="text1"/>
          <w:sz w:val="22"/>
          <w:szCs w:val="22"/>
        </w:rPr>
        <w:t>шестьдесят шесть копеек</w:t>
      </w:r>
      <w:r w:rsidR="004B4692">
        <w:rPr>
          <w:b/>
          <w:color w:val="000000" w:themeColor="text1"/>
          <w:sz w:val="22"/>
          <w:szCs w:val="22"/>
        </w:rPr>
        <w:t>)</w:t>
      </w:r>
      <w:r w:rsidR="005142AE">
        <w:rPr>
          <w:b/>
          <w:color w:val="000000" w:themeColor="text1"/>
          <w:sz w:val="22"/>
          <w:szCs w:val="22"/>
        </w:rPr>
        <w:t xml:space="preserve"> </w:t>
      </w:r>
      <w:r w:rsidRPr="00C871CB">
        <w:rPr>
          <w:color w:val="000000" w:themeColor="text1"/>
          <w:sz w:val="22"/>
          <w:szCs w:val="22"/>
        </w:rPr>
        <w:t>НДС не облагается.</w:t>
      </w:r>
    </w:p>
    <w:p w:rsidR="00E74E32" w:rsidRPr="00E74E32" w:rsidRDefault="00E74E32" w:rsidP="00E74E32">
      <w:pPr>
        <w:ind w:firstLine="709"/>
        <w:jc w:val="both"/>
        <w:rPr>
          <w:b/>
          <w:bCs/>
          <w:color w:val="000000" w:themeColor="text1"/>
          <w:sz w:val="22"/>
          <w:szCs w:val="22"/>
        </w:rPr>
      </w:pPr>
      <w:r w:rsidRPr="00C871CB">
        <w:rPr>
          <w:b/>
          <w:color w:val="000000" w:themeColor="text1"/>
          <w:sz w:val="22"/>
          <w:szCs w:val="22"/>
        </w:rPr>
        <w:t>Шаг аукциона:</w:t>
      </w:r>
      <w:r w:rsidRPr="00C871CB">
        <w:rPr>
          <w:color w:val="000000" w:themeColor="text1"/>
          <w:sz w:val="22"/>
          <w:szCs w:val="22"/>
        </w:rPr>
        <w:t xml:space="preserve"> (3% от начальной цены предмета аукциона): </w:t>
      </w:r>
      <w:r w:rsidR="00E316C7">
        <w:rPr>
          <w:b/>
          <w:color w:val="000000" w:themeColor="text1"/>
          <w:sz w:val="22"/>
          <w:szCs w:val="22"/>
        </w:rPr>
        <w:t>34</w:t>
      </w:r>
      <w:r w:rsidR="00EF335E">
        <w:rPr>
          <w:b/>
          <w:color w:val="000000" w:themeColor="text1"/>
          <w:sz w:val="22"/>
          <w:szCs w:val="22"/>
        </w:rPr>
        <w:t> </w:t>
      </w:r>
      <w:r w:rsidR="00A26966">
        <w:rPr>
          <w:b/>
          <w:color w:val="000000" w:themeColor="text1"/>
          <w:sz w:val="22"/>
          <w:szCs w:val="22"/>
        </w:rPr>
        <w:t>803</w:t>
      </w:r>
      <w:r w:rsidR="00EF335E">
        <w:rPr>
          <w:b/>
          <w:color w:val="000000" w:themeColor="text1"/>
          <w:sz w:val="22"/>
          <w:szCs w:val="22"/>
        </w:rPr>
        <w:t>,</w:t>
      </w:r>
      <w:r w:rsidR="00A26966">
        <w:rPr>
          <w:b/>
          <w:color w:val="000000" w:themeColor="text1"/>
          <w:sz w:val="22"/>
          <w:szCs w:val="22"/>
        </w:rPr>
        <w:t>14</w:t>
      </w:r>
      <w:r w:rsidRPr="00C871CB">
        <w:rPr>
          <w:b/>
          <w:color w:val="000000" w:themeColor="text1"/>
          <w:sz w:val="22"/>
          <w:szCs w:val="22"/>
        </w:rPr>
        <w:t xml:space="preserve"> руб. </w:t>
      </w:r>
      <w:r w:rsidRPr="00C871CB">
        <w:rPr>
          <w:b/>
          <w:bCs/>
          <w:color w:val="000000" w:themeColor="text1"/>
          <w:sz w:val="22"/>
          <w:szCs w:val="22"/>
        </w:rPr>
        <w:t>(</w:t>
      </w:r>
      <w:r w:rsidR="00E316C7">
        <w:rPr>
          <w:b/>
          <w:bCs/>
          <w:color w:val="000000" w:themeColor="text1"/>
          <w:sz w:val="22"/>
          <w:szCs w:val="22"/>
        </w:rPr>
        <w:t xml:space="preserve">тридцать четыре </w:t>
      </w:r>
      <w:r w:rsidR="00A26966">
        <w:rPr>
          <w:b/>
          <w:bCs/>
          <w:color w:val="000000" w:themeColor="text1"/>
          <w:sz w:val="22"/>
          <w:szCs w:val="22"/>
        </w:rPr>
        <w:t xml:space="preserve"> тысячи восемьсот три рубля четырнадцать копеек</w:t>
      </w:r>
      <w:r w:rsidR="005D670F">
        <w:rPr>
          <w:b/>
          <w:bCs/>
          <w:color w:val="000000" w:themeColor="text1"/>
          <w:sz w:val="22"/>
          <w:szCs w:val="22"/>
        </w:rPr>
        <w:t>).</w:t>
      </w:r>
      <w:r w:rsidRPr="00C871CB">
        <w:rPr>
          <w:b/>
          <w:bCs/>
          <w:color w:val="000000" w:themeColor="text1"/>
          <w:sz w:val="22"/>
          <w:szCs w:val="22"/>
        </w:rPr>
        <w:t xml:space="preserve"> </w:t>
      </w:r>
    </w:p>
    <w:p w:rsidR="00EF335E" w:rsidRDefault="00E74E32" w:rsidP="00E74E32">
      <w:pPr>
        <w:ind w:firstLine="709"/>
        <w:jc w:val="both"/>
        <w:rPr>
          <w:b/>
          <w:color w:val="000000" w:themeColor="text1"/>
          <w:sz w:val="22"/>
          <w:szCs w:val="22"/>
        </w:rPr>
      </w:pPr>
      <w:r w:rsidRPr="00C871CB">
        <w:rPr>
          <w:b/>
          <w:color w:val="000000" w:themeColor="text1"/>
          <w:sz w:val="22"/>
          <w:szCs w:val="22"/>
        </w:rPr>
        <w:t xml:space="preserve">Размер задатка </w:t>
      </w:r>
      <w:r w:rsidRPr="00C871CB">
        <w:rPr>
          <w:color w:val="000000" w:themeColor="text1"/>
          <w:sz w:val="22"/>
          <w:szCs w:val="22"/>
        </w:rPr>
        <w:t>для участия в аукционе по Объекту аукциона (</w:t>
      </w:r>
      <w:r>
        <w:rPr>
          <w:color w:val="000000" w:themeColor="text1"/>
          <w:sz w:val="22"/>
          <w:szCs w:val="22"/>
        </w:rPr>
        <w:t>100</w:t>
      </w:r>
      <w:r w:rsidRPr="00C871CB">
        <w:rPr>
          <w:color w:val="000000" w:themeColor="text1"/>
          <w:sz w:val="22"/>
          <w:szCs w:val="22"/>
        </w:rPr>
        <w:t>% от начальной цены предмета аукциона</w:t>
      </w:r>
      <w:r w:rsidR="00EF335E">
        <w:rPr>
          <w:color w:val="000000" w:themeColor="text1"/>
          <w:sz w:val="22"/>
          <w:szCs w:val="22"/>
        </w:rPr>
        <w:t>)</w:t>
      </w:r>
      <w:r w:rsidRPr="00C871CB">
        <w:rPr>
          <w:color w:val="000000" w:themeColor="text1"/>
          <w:sz w:val="22"/>
          <w:szCs w:val="22"/>
        </w:rPr>
        <w:t>:</w:t>
      </w:r>
      <w:r w:rsidR="008C213A">
        <w:rPr>
          <w:b/>
          <w:color w:val="000000" w:themeColor="text1"/>
          <w:sz w:val="22"/>
          <w:szCs w:val="22"/>
        </w:rPr>
        <w:t xml:space="preserve"> </w:t>
      </w:r>
      <w:r w:rsidR="00A26966">
        <w:rPr>
          <w:b/>
          <w:color w:val="000000" w:themeColor="text1"/>
          <w:sz w:val="22"/>
          <w:szCs w:val="22"/>
        </w:rPr>
        <w:t>1 160 104,66</w:t>
      </w:r>
      <w:r w:rsidR="00A26966" w:rsidRPr="00C871CB">
        <w:rPr>
          <w:b/>
          <w:color w:val="000000" w:themeColor="text1"/>
          <w:sz w:val="22"/>
          <w:szCs w:val="22"/>
        </w:rPr>
        <w:t xml:space="preserve"> </w:t>
      </w:r>
      <w:r w:rsidR="00A26966" w:rsidRPr="00C871CB">
        <w:rPr>
          <w:color w:val="000000" w:themeColor="text1"/>
          <w:sz w:val="22"/>
          <w:szCs w:val="22"/>
        </w:rPr>
        <w:t>(</w:t>
      </w:r>
      <w:r w:rsidR="00A26966">
        <w:rPr>
          <w:b/>
          <w:color w:val="000000" w:themeColor="text1"/>
          <w:sz w:val="22"/>
          <w:szCs w:val="22"/>
        </w:rPr>
        <w:t>один миллион сто шестьдесят тысяч сто четыре рубля шестьдесят шесть копеек)</w:t>
      </w:r>
      <w:r w:rsidR="008C213A">
        <w:rPr>
          <w:b/>
          <w:color w:val="000000" w:themeColor="text1"/>
          <w:sz w:val="22"/>
          <w:szCs w:val="22"/>
        </w:rPr>
        <w:t>.</w:t>
      </w:r>
    </w:p>
    <w:p w:rsidR="00E74E32" w:rsidRPr="00C871CB" w:rsidRDefault="00E74E32" w:rsidP="00E74E32">
      <w:pPr>
        <w:ind w:firstLine="709"/>
        <w:jc w:val="both"/>
        <w:rPr>
          <w:b/>
          <w:color w:val="000000" w:themeColor="text1"/>
          <w:sz w:val="22"/>
          <w:szCs w:val="22"/>
        </w:rPr>
      </w:pPr>
      <w:r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170038" w:rsidRDefault="00743CBC" w:rsidP="000C5E8F">
      <w:pPr>
        <w:pStyle w:val="ad"/>
        <w:numPr>
          <w:ilvl w:val="0"/>
          <w:numId w:val="17"/>
        </w:numPr>
        <w:jc w:val="center"/>
        <w:rPr>
          <w:b/>
        </w:rPr>
      </w:pPr>
      <w:bookmarkStart w:id="12"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2"/>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lastRenderedPageBreak/>
        <w:t>Ярославская область, г. Переславль-Залесский, ул. Комсомольская, д. 5 (каб.9)</w:t>
      </w:r>
    </w:p>
    <w:p w:rsidR="003D10D5" w:rsidRPr="004B4692" w:rsidRDefault="00743CBC" w:rsidP="00170038">
      <w:pPr>
        <w:numPr>
          <w:ilvl w:val="1"/>
          <w:numId w:val="17"/>
        </w:numPr>
        <w:tabs>
          <w:tab w:val="left" w:pos="1134"/>
        </w:tabs>
        <w:ind w:firstLine="567"/>
        <w:jc w:val="both"/>
        <w:rPr>
          <w:b/>
          <w:color w:val="FF0000"/>
        </w:rPr>
      </w:pPr>
      <w:r>
        <w:rPr>
          <w:b/>
          <w:sz w:val="22"/>
          <w:szCs w:val="22"/>
        </w:rPr>
        <w:t>Дата начала приема Заявок</w:t>
      </w:r>
      <w:r w:rsidRPr="002E7B30">
        <w:rPr>
          <w:b/>
          <w:sz w:val="22"/>
          <w:szCs w:val="22"/>
        </w:rPr>
        <w:t xml:space="preserve">: </w:t>
      </w:r>
      <w:r w:rsidR="00337DF4" w:rsidRPr="00337DF4">
        <w:rPr>
          <w:b/>
          <w:color w:val="000000" w:themeColor="text1"/>
          <w:sz w:val="22"/>
          <w:szCs w:val="22"/>
        </w:rPr>
        <w:t>0</w:t>
      </w:r>
      <w:r w:rsidR="00C26DEF">
        <w:rPr>
          <w:b/>
          <w:color w:val="000000" w:themeColor="text1"/>
          <w:sz w:val="22"/>
          <w:szCs w:val="22"/>
        </w:rPr>
        <w:t>9</w:t>
      </w:r>
      <w:r w:rsidR="00A83804" w:rsidRPr="00337DF4">
        <w:rPr>
          <w:b/>
          <w:color w:val="000000" w:themeColor="text1"/>
          <w:sz w:val="22"/>
          <w:szCs w:val="22"/>
        </w:rPr>
        <w:t>.0</w:t>
      </w:r>
      <w:r w:rsidR="00337DF4" w:rsidRPr="00337DF4">
        <w:rPr>
          <w:b/>
          <w:color w:val="000000" w:themeColor="text1"/>
          <w:sz w:val="22"/>
          <w:szCs w:val="22"/>
        </w:rPr>
        <w:t>7</w:t>
      </w:r>
      <w:r w:rsidR="00A83804" w:rsidRPr="00337DF4">
        <w:rPr>
          <w:b/>
          <w:color w:val="000000" w:themeColor="text1"/>
          <w:sz w:val="22"/>
          <w:szCs w:val="22"/>
        </w:rPr>
        <w:t xml:space="preserve">.2018 </w:t>
      </w:r>
      <w:r w:rsidR="00327048" w:rsidRPr="00337DF4">
        <w:rPr>
          <w:b/>
          <w:color w:val="000000" w:themeColor="text1"/>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C26DEF">
        <w:rPr>
          <w:b/>
          <w:color w:val="000000" w:themeColor="text1"/>
          <w:sz w:val="22"/>
          <w:szCs w:val="22"/>
        </w:rPr>
        <w:t>07</w:t>
      </w:r>
      <w:r w:rsidR="004C4211" w:rsidRPr="00337DF4">
        <w:rPr>
          <w:b/>
          <w:color w:val="000000" w:themeColor="text1"/>
          <w:sz w:val="22"/>
          <w:szCs w:val="22"/>
        </w:rPr>
        <w:t>.0</w:t>
      </w:r>
      <w:r w:rsidR="00C26DEF">
        <w:rPr>
          <w:b/>
          <w:color w:val="000000" w:themeColor="text1"/>
          <w:sz w:val="22"/>
          <w:szCs w:val="22"/>
        </w:rPr>
        <w:t>8</w:t>
      </w:r>
      <w:r w:rsidR="004C4211" w:rsidRPr="00337DF4">
        <w:rPr>
          <w:b/>
          <w:color w:val="000000" w:themeColor="text1"/>
          <w:sz w:val="22"/>
          <w:szCs w:val="22"/>
        </w:rPr>
        <w:t xml:space="preserve">.2018 </w:t>
      </w:r>
      <w:r w:rsidR="00704BE6" w:rsidRPr="00337DF4">
        <w:rPr>
          <w:b/>
          <w:color w:val="000000" w:themeColor="text1"/>
          <w:sz w:val="22"/>
          <w:szCs w:val="22"/>
        </w:rPr>
        <w:t>г.</w:t>
      </w:r>
      <w:r w:rsidRPr="00337DF4">
        <w:rPr>
          <w:b/>
          <w:color w:val="000000" w:themeColor="text1"/>
          <w:sz w:val="22"/>
          <w:szCs w:val="22"/>
        </w:rPr>
        <w:t xml:space="preserve"> в 1</w:t>
      </w:r>
      <w:r w:rsidR="0051033B" w:rsidRPr="00337DF4">
        <w:rPr>
          <w:b/>
          <w:color w:val="000000" w:themeColor="text1"/>
          <w:sz w:val="22"/>
          <w:szCs w:val="22"/>
        </w:rPr>
        <w:t>6</w:t>
      </w:r>
      <w:r w:rsidR="004C4211" w:rsidRPr="00337DF4">
        <w:rPr>
          <w:b/>
          <w:color w:val="000000" w:themeColor="text1"/>
          <w:sz w:val="22"/>
          <w:szCs w:val="22"/>
        </w:rPr>
        <w:t xml:space="preserve"> </w:t>
      </w:r>
      <w:r w:rsidRPr="00337DF4">
        <w:rPr>
          <w:b/>
          <w:color w:val="000000" w:themeColor="text1"/>
          <w:sz w:val="22"/>
          <w:szCs w:val="22"/>
        </w:rPr>
        <w:t xml:space="preserve">час. 00 мин. </w:t>
      </w:r>
    </w:p>
    <w:p w:rsidR="003D10D5" w:rsidRPr="00337DF4" w:rsidRDefault="00743CBC" w:rsidP="00170038">
      <w:pPr>
        <w:numPr>
          <w:ilvl w:val="1"/>
          <w:numId w:val="17"/>
        </w:numPr>
        <w:tabs>
          <w:tab w:val="left" w:pos="1134"/>
        </w:tabs>
        <w:ind w:firstLine="567"/>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337DF4" w:rsidRPr="00337DF4">
        <w:rPr>
          <w:b/>
          <w:color w:val="000000" w:themeColor="text1"/>
          <w:sz w:val="22"/>
          <w:szCs w:val="22"/>
        </w:rPr>
        <w:t>0</w:t>
      </w:r>
      <w:r w:rsidR="00C26DEF">
        <w:rPr>
          <w:b/>
          <w:color w:val="000000" w:themeColor="text1"/>
          <w:sz w:val="22"/>
          <w:szCs w:val="22"/>
        </w:rPr>
        <w:t>8</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 с</w:t>
      </w:r>
      <w:r w:rsidR="00461199" w:rsidRPr="00337DF4">
        <w:rPr>
          <w:b/>
          <w:color w:val="000000" w:themeColor="text1"/>
          <w:sz w:val="22"/>
          <w:szCs w:val="22"/>
        </w:rPr>
        <w:t xml:space="preserve"> 09</w:t>
      </w:r>
      <w:r w:rsidR="006E43E1" w:rsidRPr="00337DF4">
        <w:rPr>
          <w:b/>
          <w:color w:val="000000" w:themeColor="text1"/>
          <w:sz w:val="22"/>
          <w:szCs w:val="22"/>
        </w:rPr>
        <w:t xml:space="preserve"> час. </w:t>
      </w:r>
      <w:r w:rsidR="00837825" w:rsidRPr="00337DF4">
        <w:rPr>
          <w:b/>
          <w:color w:val="000000" w:themeColor="text1"/>
          <w:sz w:val="22"/>
          <w:szCs w:val="22"/>
        </w:rPr>
        <w:t>0</w:t>
      </w:r>
      <w:r w:rsidR="004C4211" w:rsidRPr="00337DF4">
        <w:rPr>
          <w:b/>
          <w:color w:val="000000" w:themeColor="text1"/>
          <w:sz w:val="22"/>
          <w:szCs w:val="22"/>
        </w:rPr>
        <w:t>0</w:t>
      </w:r>
      <w:r w:rsidR="006E43E1" w:rsidRPr="00337DF4">
        <w:rPr>
          <w:b/>
          <w:color w:val="000000" w:themeColor="text1"/>
          <w:sz w:val="22"/>
          <w:szCs w:val="22"/>
        </w:rPr>
        <w:t xml:space="preserve"> мин.</w:t>
      </w:r>
      <w:r w:rsidR="007F30DF" w:rsidRPr="00337DF4">
        <w:rPr>
          <w:b/>
          <w:color w:val="000000" w:themeColor="text1"/>
          <w:sz w:val="22"/>
          <w:szCs w:val="22"/>
        </w:rPr>
        <w:t xml:space="preserve"> до </w:t>
      </w:r>
      <w:r w:rsidR="006E43E1" w:rsidRPr="00337DF4">
        <w:rPr>
          <w:b/>
          <w:color w:val="000000" w:themeColor="text1"/>
          <w:sz w:val="22"/>
          <w:szCs w:val="22"/>
        </w:rPr>
        <w:t xml:space="preserve">по </w:t>
      </w:r>
      <w:r w:rsidR="00E74E32" w:rsidRPr="00337DF4">
        <w:rPr>
          <w:b/>
          <w:color w:val="000000" w:themeColor="text1"/>
          <w:sz w:val="22"/>
          <w:szCs w:val="22"/>
        </w:rPr>
        <w:t>16</w:t>
      </w:r>
      <w:r w:rsidR="00D41D94" w:rsidRPr="00337DF4">
        <w:rPr>
          <w:b/>
          <w:color w:val="000000" w:themeColor="text1"/>
          <w:sz w:val="22"/>
          <w:szCs w:val="22"/>
        </w:rPr>
        <w:t xml:space="preserve"> </w:t>
      </w:r>
      <w:r w:rsidR="006E43E1" w:rsidRPr="00337DF4">
        <w:rPr>
          <w:b/>
          <w:color w:val="000000" w:themeColor="text1"/>
          <w:sz w:val="22"/>
          <w:szCs w:val="22"/>
        </w:rPr>
        <w:t>час. 0</w:t>
      </w:r>
      <w:r w:rsidRPr="00337DF4">
        <w:rPr>
          <w:b/>
          <w:color w:val="000000" w:themeColor="text1"/>
          <w:sz w:val="22"/>
          <w:szCs w:val="22"/>
        </w:rPr>
        <w:t>0 мин.</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регистрации Участников: </w:t>
      </w:r>
      <w:r w:rsidR="00337DF4" w:rsidRPr="00337DF4">
        <w:rPr>
          <w:b/>
          <w:color w:val="000000" w:themeColor="text1"/>
          <w:sz w:val="22"/>
          <w:szCs w:val="22"/>
        </w:rPr>
        <w:t>0</w:t>
      </w:r>
      <w:r w:rsidR="00C26DEF">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 xml:space="preserve">.2018 </w:t>
      </w:r>
      <w:r w:rsidRPr="00337DF4">
        <w:rPr>
          <w:b/>
          <w:color w:val="000000" w:themeColor="text1"/>
          <w:sz w:val="22"/>
          <w:szCs w:val="22"/>
        </w:rPr>
        <w:t>с</w:t>
      </w:r>
      <w:r w:rsidR="006E43E1" w:rsidRPr="00337DF4">
        <w:rPr>
          <w:b/>
          <w:color w:val="000000" w:themeColor="text1"/>
          <w:sz w:val="22"/>
          <w:szCs w:val="22"/>
        </w:rPr>
        <w:t xml:space="preserve"> 09 час. </w:t>
      </w:r>
      <w:r w:rsidR="008C213A">
        <w:rPr>
          <w:b/>
          <w:color w:val="000000" w:themeColor="text1"/>
          <w:sz w:val="22"/>
          <w:szCs w:val="22"/>
        </w:rPr>
        <w:t>0</w:t>
      </w:r>
      <w:r w:rsidR="006E43E1" w:rsidRPr="00337DF4">
        <w:rPr>
          <w:b/>
          <w:color w:val="000000" w:themeColor="text1"/>
          <w:sz w:val="22"/>
          <w:szCs w:val="22"/>
        </w:rPr>
        <w:t xml:space="preserve">0 мин. </w:t>
      </w:r>
      <w:r w:rsidR="00632AC5" w:rsidRPr="00337DF4">
        <w:rPr>
          <w:b/>
          <w:color w:val="000000" w:themeColor="text1"/>
          <w:sz w:val="22"/>
          <w:szCs w:val="22"/>
        </w:rPr>
        <w:t>д</w:t>
      </w:r>
      <w:r w:rsidR="006E43E1" w:rsidRPr="00337DF4">
        <w:rPr>
          <w:b/>
          <w:color w:val="000000" w:themeColor="text1"/>
          <w:sz w:val="22"/>
          <w:szCs w:val="22"/>
        </w:rPr>
        <w:t xml:space="preserve">о </w:t>
      </w:r>
      <w:r w:rsidR="008C213A">
        <w:rPr>
          <w:b/>
          <w:color w:val="000000" w:themeColor="text1"/>
          <w:sz w:val="22"/>
          <w:szCs w:val="22"/>
        </w:rPr>
        <w:t>09</w:t>
      </w:r>
      <w:r w:rsidR="006E43E1" w:rsidRPr="00337DF4">
        <w:rPr>
          <w:b/>
          <w:color w:val="000000" w:themeColor="text1"/>
          <w:sz w:val="22"/>
          <w:szCs w:val="22"/>
        </w:rPr>
        <w:t xml:space="preserve"> час. </w:t>
      </w:r>
      <w:r w:rsidR="008C213A">
        <w:rPr>
          <w:b/>
          <w:color w:val="000000" w:themeColor="text1"/>
          <w:sz w:val="22"/>
          <w:szCs w:val="22"/>
        </w:rPr>
        <w:t>3</w:t>
      </w:r>
      <w:r w:rsidRPr="00337DF4">
        <w:rPr>
          <w:b/>
          <w:color w:val="000000" w:themeColor="text1"/>
          <w:sz w:val="22"/>
          <w:szCs w:val="22"/>
        </w:rPr>
        <w:t>0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p>
    <w:p w:rsidR="003D10D5" w:rsidRPr="008C213A" w:rsidRDefault="00743CBC" w:rsidP="00170038">
      <w:pPr>
        <w:numPr>
          <w:ilvl w:val="1"/>
          <w:numId w:val="17"/>
        </w:numPr>
        <w:tabs>
          <w:tab w:val="left" w:pos="1134"/>
        </w:tabs>
        <w:ind w:firstLine="567"/>
        <w:jc w:val="both"/>
        <w:rPr>
          <w:color w:val="000000" w:themeColor="text1"/>
        </w:rPr>
      </w:pPr>
      <w:r w:rsidRPr="00573A51">
        <w:rPr>
          <w:b/>
          <w:sz w:val="22"/>
          <w:szCs w:val="22"/>
        </w:rPr>
        <w:t>Дата и время проведения аукциона:</w:t>
      </w:r>
      <w:r w:rsidRPr="00EF335E">
        <w:rPr>
          <w:b/>
          <w:color w:val="FF0000"/>
          <w:sz w:val="22"/>
          <w:szCs w:val="22"/>
        </w:rPr>
        <w:t xml:space="preserve"> </w:t>
      </w:r>
      <w:r w:rsidR="00337DF4" w:rsidRPr="008C213A">
        <w:rPr>
          <w:b/>
          <w:color w:val="000000" w:themeColor="text1"/>
          <w:sz w:val="22"/>
          <w:szCs w:val="22"/>
        </w:rPr>
        <w:t>0</w:t>
      </w:r>
      <w:r w:rsidR="00C26DEF" w:rsidRPr="008C213A">
        <w:rPr>
          <w:b/>
          <w:color w:val="000000" w:themeColor="text1"/>
          <w:sz w:val="22"/>
          <w:szCs w:val="22"/>
        </w:rPr>
        <w:t>9</w:t>
      </w:r>
      <w:r w:rsidR="004C4211" w:rsidRPr="008C213A">
        <w:rPr>
          <w:b/>
          <w:color w:val="000000" w:themeColor="text1"/>
          <w:sz w:val="22"/>
          <w:szCs w:val="22"/>
        </w:rPr>
        <w:t>.0</w:t>
      </w:r>
      <w:r w:rsidR="00337DF4" w:rsidRPr="008C213A">
        <w:rPr>
          <w:b/>
          <w:color w:val="000000" w:themeColor="text1"/>
          <w:sz w:val="22"/>
          <w:szCs w:val="22"/>
        </w:rPr>
        <w:t>8</w:t>
      </w:r>
      <w:r w:rsidR="004C4211" w:rsidRPr="008C213A">
        <w:rPr>
          <w:b/>
          <w:color w:val="000000" w:themeColor="text1"/>
          <w:sz w:val="22"/>
          <w:szCs w:val="22"/>
        </w:rPr>
        <w:t>.2018</w:t>
      </w:r>
      <w:r w:rsidR="006E43E1" w:rsidRPr="008C213A">
        <w:rPr>
          <w:b/>
          <w:color w:val="000000" w:themeColor="text1"/>
          <w:sz w:val="22"/>
          <w:szCs w:val="22"/>
        </w:rPr>
        <w:t xml:space="preserve"> в </w:t>
      </w:r>
      <w:r w:rsidR="008C213A">
        <w:rPr>
          <w:b/>
          <w:color w:val="000000" w:themeColor="text1"/>
          <w:sz w:val="22"/>
          <w:szCs w:val="22"/>
        </w:rPr>
        <w:t>09</w:t>
      </w:r>
      <w:r w:rsidRPr="008C213A">
        <w:rPr>
          <w:b/>
          <w:color w:val="000000" w:themeColor="text1"/>
          <w:sz w:val="22"/>
          <w:szCs w:val="22"/>
        </w:rPr>
        <w:t xml:space="preserve"> час. </w:t>
      </w:r>
      <w:r w:rsidR="008C213A">
        <w:rPr>
          <w:b/>
          <w:color w:val="000000" w:themeColor="text1"/>
          <w:sz w:val="22"/>
          <w:szCs w:val="22"/>
        </w:rPr>
        <w:t>3</w:t>
      </w:r>
      <w:r w:rsidRPr="008C213A">
        <w:rPr>
          <w:b/>
          <w:color w:val="000000" w:themeColor="text1"/>
          <w:sz w:val="22"/>
          <w:szCs w:val="22"/>
        </w:rPr>
        <w:t>0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3"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3"/>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w:t>
      </w:r>
      <w:r w:rsidR="00822B85" w:rsidRPr="00C26DEF">
        <w:rPr>
          <w:color w:val="000000" w:themeColor="text1"/>
          <w:sz w:val="22"/>
          <w:szCs w:val="22"/>
        </w:rPr>
        <w:t xml:space="preserve">до </w:t>
      </w:r>
      <w:r w:rsidR="00C26DEF" w:rsidRPr="00C26DEF">
        <w:rPr>
          <w:color w:val="000000" w:themeColor="text1"/>
          <w:sz w:val="22"/>
          <w:szCs w:val="22"/>
        </w:rPr>
        <w:t>03</w:t>
      </w:r>
      <w:r w:rsidR="00793B6D" w:rsidRPr="00C26DEF">
        <w:rPr>
          <w:color w:val="000000" w:themeColor="text1"/>
          <w:sz w:val="22"/>
          <w:szCs w:val="22"/>
        </w:rPr>
        <w:t>.0</w:t>
      </w:r>
      <w:r w:rsidR="005142AE">
        <w:rPr>
          <w:color w:val="000000" w:themeColor="text1"/>
          <w:sz w:val="22"/>
          <w:szCs w:val="22"/>
        </w:rPr>
        <w:t>8</w:t>
      </w:r>
      <w:r w:rsidR="00793B6D" w:rsidRPr="00C26DEF">
        <w:rPr>
          <w:color w:val="000000" w:themeColor="text1"/>
          <w:sz w:val="22"/>
          <w:szCs w:val="22"/>
        </w:rPr>
        <w:t>.2018</w:t>
      </w:r>
      <w:r w:rsidRPr="00C26DEF">
        <w:rPr>
          <w:color w:val="000000" w:themeColor="text1"/>
          <w:sz w:val="22"/>
          <w:szCs w:val="22"/>
        </w:rPr>
        <w:t xml:space="preserve">, </w:t>
      </w:r>
      <w:r w:rsidRPr="00821D5C">
        <w:rPr>
          <w:color w:val="auto"/>
          <w:sz w:val="22"/>
          <w:szCs w:val="22"/>
        </w:rPr>
        <w:t>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4" w:name="_Toc485126156"/>
      <w:r w:rsidRPr="00821D5C">
        <w:rPr>
          <w:rFonts w:ascii="Times New Roman" w:eastAsia="Times New Roman" w:hAnsi="Times New Roman" w:cs="Times New Roman"/>
          <w:i w:val="0"/>
          <w:color w:val="auto"/>
          <w:sz w:val="26"/>
          <w:szCs w:val="26"/>
        </w:rPr>
        <w:t>Требования к Участникам</w:t>
      </w:r>
      <w:bookmarkEnd w:id="14"/>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w:t>
      </w:r>
      <w:r w:rsidRPr="00821D5C">
        <w:rPr>
          <w:b/>
          <w:color w:val="auto"/>
          <w:sz w:val="22"/>
          <w:szCs w:val="22"/>
        </w:rPr>
        <w:lastRenderedPageBreak/>
        <w:t xml:space="preserve">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 xml:space="preserve">Надлежащим образом заверенный перевод на русский язык документов о </w:t>
      </w:r>
      <w:r w:rsidRPr="00821D5C">
        <w:rPr>
          <w:color w:val="auto"/>
          <w:sz w:val="22"/>
          <w:szCs w:val="22"/>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9"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9"/>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20" w:name="_1ksv4uv" w:colFirst="0" w:colLast="0"/>
      <w:bookmarkEnd w:id="20"/>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1"/>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lastRenderedPageBreak/>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w:t>
      </w:r>
      <w:r w:rsidRPr="00821D5C">
        <w:rPr>
          <w:color w:val="auto"/>
          <w:sz w:val="22"/>
          <w:szCs w:val="22"/>
        </w:rPr>
        <w:lastRenderedPageBreak/>
        <w:t>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4" w:name="_Hlk490050090"/>
      <w:r w:rsidR="00AF78C3">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lastRenderedPageBreak/>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w:t>
      </w:r>
      <w:r w:rsidRPr="00821D5C">
        <w:rPr>
          <w:color w:val="auto"/>
          <w:sz w:val="22"/>
          <w:szCs w:val="22"/>
        </w:rPr>
        <w:lastRenderedPageBreak/>
        <w:t>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3D10D5" w:rsidRPr="00821D5C" w:rsidRDefault="00743CBC" w:rsidP="003322E7">
      <w:pPr>
        <w:tabs>
          <w:tab w:val="left" w:pos="-13892"/>
        </w:tabs>
        <w:ind w:firstLine="567"/>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9" w:name="_Toc485126164"/>
      <w:r w:rsidRPr="00381B01">
        <w:rPr>
          <w:i/>
          <w:u w:val="single"/>
        </w:rPr>
        <w:lastRenderedPageBreak/>
        <w:t>Приложение 1</w:t>
      </w:r>
      <w:bookmarkEnd w:id="29"/>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lastRenderedPageBreak/>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EA328E">
      <w:type w:val="continuous"/>
      <w:pgSz w:w="11906" w:h="16838"/>
      <w:pgMar w:top="567"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38" w:rsidRDefault="00187038">
      <w:r>
        <w:separator/>
      </w:r>
    </w:p>
  </w:endnote>
  <w:endnote w:type="continuationSeparator" w:id="0">
    <w:p w:rsidR="00187038" w:rsidRDefault="0018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38" w:rsidRDefault="00187038">
      <w:r>
        <w:separator/>
      </w:r>
    </w:p>
  </w:footnote>
  <w:footnote w:type="continuationSeparator" w:id="0">
    <w:p w:rsidR="00187038" w:rsidRDefault="00187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6"/>
    <w:lvl w:ilvl="0">
      <w:start w:val="1"/>
      <w:numFmt w:val="decimal"/>
      <w:lvlText w:val="%1)"/>
      <w:lvlJc w:val="left"/>
      <w:pPr>
        <w:tabs>
          <w:tab w:val="num" w:pos="208"/>
        </w:tabs>
        <w:ind w:left="928" w:hanging="360"/>
      </w:pPr>
    </w:lvl>
  </w:abstractNum>
  <w:abstractNum w:abstractNumId="2" w15:restartNumberingAfterBreak="0">
    <w:nsid w:val="0000000D"/>
    <w:multiLevelType w:val="singleLevel"/>
    <w:tmpl w:val="0000000D"/>
    <w:name w:val="WW8Num25"/>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4"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6"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8"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9"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2"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6"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7"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9"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1"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9"/>
  </w:num>
  <w:num w:numId="2">
    <w:abstractNumId w:val="5"/>
  </w:num>
  <w:num w:numId="3">
    <w:abstractNumId w:val="6"/>
  </w:num>
  <w:num w:numId="4">
    <w:abstractNumId w:val="15"/>
  </w:num>
  <w:num w:numId="5">
    <w:abstractNumId w:val="8"/>
  </w:num>
  <w:num w:numId="6">
    <w:abstractNumId w:val="21"/>
  </w:num>
  <w:num w:numId="7">
    <w:abstractNumId w:val="14"/>
  </w:num>
  <w:num w:numId="8">
    <w:abstractNumId w:val="13"/>
  </w:num>
  <w:num w:numId="9">
    <w:abstractNumId w:val="10"/>
  </w:num>
  <w:num w:numId="10">
    <w:abstractNumId w:val="16"/>
  </w:num>
  <w:num w:numId="11">
    <w:abstractNumId w:val="18"/>
  </w:num>
  <w:num w:numId="12">
    <w:abstractNumId w:val="20"/>
  </w:num>
  <w:num w:numId="13">
    <w:abstractNumId w:val="19"/>
  </w:num>
  <w:num w:numId="14">
    <w:abstractNumId w:val="4"/>
  </w:num>
  <w:num w:numId="15">
    <w:abstractNumId w:val="11"/>
  </w:num>
  <w:num w:numId="16">
    <w:abstractNumId w:val="7"/>
  </w:num>
  <w:num w:numId="17">
    <w:abstractNumId w:val="23"/>
  </w:num>
  <w:num w:numId="18">
    <w:abstractNumId w:val="23"/>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2"/>
  </w:num>
  <w:num w:numId="25">
    <w:abstractNumId w:val="12"/>
  </w:num>
  <w:num w:numId="26">
    <w:abstractNumId w:val="17"/>
  </w:num>
  <w:num w:numId="27">
    <w:abstractNumId w:val="3"/>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D5"/>
    <w:rsid w:val="00016AC7"/>
    <w:rsid w:val="00050560"/>
    <w:rsid w:val="000646BB"/>
    <w:rsid w:val="000701C3"/>
    <w:rsid w:val="00072E00"/>
    <w:rsid w:val="000835AC"/>
    <w:rsid w:val="000A632E"/>
    <w:rsid w:val="000C5E8F"/>
    <w:rsid w:val="000C7A3E"/>
    <w:rsid w:val="000D6862"/>
    <w:rsid w:val="000F6838"/>
    <w:rsid w:val="0011086D"/>
    <w:rsid w:val="001213E6"/>
    <w:rsid w:val="00123720"/>
    <w:rsid w:val="00123950"/>
    <w:rsid w:val="00126BDE"/>
    <w:rsid w:val="00136420"/>
    <w:rsid w:val="0016164D"/>
    <w:rsid w:val="00165BB1"/>
    <w:rsid w:val="00165CFA"/>
    <w:rsid w:val="00166222"/>
    <w:rsid w:val="00170038"/>
    <w:rsid w:val="00170AE5"/>
    <w:rsid w:val="00171349"/>
    <w:rsid w:val="001726DE"/>
    <w:rsid w:val="00172942"/>
    <w:rsid w:val="001770F9"/>
    <w:rsid w:val="00187038"/>
    <w:rsid w:val="00190D05"/>
    <w:rsid w:val="001B1B78"/>
    <w:rsid w:val="001B30C4"/>
    <w:rsid w:val="001B3E22"/>
    <w:rsid w:val="001C4197"/>
    <w:rsid w:val="001C5487"/>
    <w:rsid w:val="001D6F0A"/>
    <w:rsid w:val="001E5E99"/>
    <w:rsid w:val="0020405B"/>
    <w:rsid w:val="002367EE"/>
    <w:rsid w:val="00242ED1"/>
    <w:rsid w:val="00243E67"/>
    <w:rsid w:val="00245ABC"/>
    <w:rsid w:val="00254A71"/>
    <w:rsid w:val="0025672E"/>
    <w:rsid w:val="00261851"/>
    <w:rsid w:val="00265478"/>
    <w:rsid w:val="0026571F"/>
    <w:rsid w:val="00274F65"/>
    <w:rsid w:val="0028349F"/>
    <w:rsid w:val="002A069D"/>
    <w:rsid w:val="002A791D"/>
    <w:rsid w:val="002C2941"/>
    <w:rsid w:val="002C2C90"/>
    <w:rsid w:val="002C317A"/>
    <w:rsid w:val="002D3488"/>
    <w:rsid w:val="002E7B30"/>
    <w:rsid w:val="002F46B0"/>
    <w:rsid w:val="00312E59"/>
    <w:rsid w:val="003211B7"/>
    <w:rsid w:val="00326B93"/>
    <w:rsid w:val="00327048"/>
    <w:rsid w:val="003322E7"/>
    <w:rsid w:val="00337DF4"/>
    <w:rsid w:val="00344457"/>
    <w:rsid w:val="00357C8B"/>
    <w:rsid w:val="00361DA0"/>
    <w:rsid w:val="003769F4"/>
    <w:rsid w:val="00381B01"/>
    <w:rsid w:val="00381B38"/>
    <w:rsid w:val="00386491"/>
    <w:rsid w:val="0039228E"/>
    <w:rsid w:val="00396E65"/>
    <w:rsid w:val="003B6AA4"/>
    <w:rsid w:val="003B71C0"/>
    <w:rsid w:val="003C5DF0"/>
    <w:rsid w:val="003D10D5"/>
    <w:rsid w:val="003E0A2C"/>
    <w:rsid w:val="0040230F"/>
    <w:rsid w:val="00405B80"/>
    <w:rsid w:val="00420183"/>
    <w:rsid w:val="0042495D"/>
    <w:rsid w:val="004452BE"/>
    <w:rsid w:val="00455F5C"/>
    <w:rsid w:val="00460F3B"/>
    <w:rsid w:val="00461199"/>
    <w:rsid w:val="004655D4"/>
    <w:rsid w:val="004766FF"/>
    <w:rsid w:val="00487F9A"/>
    <w:rsid w:val="004A410D"/>
    <w:rsid w:val="004A60EC"/>
    <w:rsid w:val="004A6BC5"/>
    <w:rsid w:val="004B4692"/>
    <w:rsid w:val="004C065D"/>
    <w:rsid w:val="004C4211"/>
    <w:rsid w:val="004D7AF7"/>
    <w:rsid w:val="004E3F8F"/>
    <w:rsid w:val="00504355"/>
    <w:rsid w:val="0051033B"/>
    <w:rsid w:val="0051354A"/>
    <w:rsid w:val="005142AE"/>
    <w:rsid w:val="00531744"/>
    <w:rsid w:val="00545F42"/>
    <w:rsid w:val="00557119"/>
    <w:rsid w:val="00561F74"/>
    <w:rsid w:val="00564E2C"/>
    <w:rsid w:val="00573A51"/>
    <w:rsid w:val="0058180B"/>
    <w:rsid w:val="00584B9D"/>
    <w:rsid w:val="005C26BE"/>
    <w:rsid w:val="005C5884"/>
    <w:rsid w:val="005D25D9"/>
    <w:rsid w:val="005D670F"/>
    <w:rsid w:val="005E7370"/>
    <w:rsid w:val="005F1523"/>
    <w:rsid w:val="005F5C5C"/>
    <w:rsid w:val="00622277"/>
    <w:rsid w:val="0062359A"/>
    <w:rsid w:val="00632AC5"/>
    <w:rsid w:val="00641FC0"/>
    <w:rsid w:val="00645057"/>
    <w:rsid w:val="006A3FEB"/>
    <w:rsid w:val="006C509F"/>
    <w:rsid w:val="006D5298"/>
    <w:rsid w:val="006E136E"/>
    <w:rsid w:val="006E43E1"/>
    <w:rsid w:val="006E5BE9"/>
    <w:rsid w:val="006F46F1"/>
    <w:rsid w:val="00704BE6"/>
    <w:rsid w:val="00725D12"/>
    <w:rsid w:val="00733554"/>
    <w:rsid w:val="00734B8C"/>
    <w:rsid w:val="00743CBC"/>
    <w:rsid w:val="00745EBA"/>
    <w:rsid w:val="00753F91"/>
    <w:rsid w:val="00755E95"/>
    <w:rsid w:val="0075786C"/>
    <w:rsid w:val="00763199"/>
    <w:rsid w:val="00787A04"/>
    <w:rsid w:val="00792E27"/>
    <w:rsid w:val="00793B6D"/>
    <w:rsid w:val="007A0B70"/>
    <w:rsid w:val="007A621A"/>
    <w:rsid w:val="007B4918"/>
    <w:rsid w:val="007C003D"/>
    <w:rsid w:val="007C5006"/>
    <w:rsid w:val="007C7686"/>
    <w:rsid w:val="007D3656"/>
    <w:rsid w:val="007E0E4F"/>
    <w:rsid w:val="007E2CB9"/>
    <w:rsid w:val="007E307C"/>
    <w:rsid w:val="007E7391"/>
    <w:rsid w:val="007F16FD"/>
    <w:rsid w:val="007F30DF"/>
    <w:rsid w:val="007F34B3"/>
    <w:rsid w:val="008072F2"/>
    <w:rsid w:val="00810409"/>
    <w:rsid w:val="00816160"/>
    <w:rsid w:val="00821D5C"/>
    <w:rsid w:val="00822B85"/>
    <w:rsid w:val="00826304"/>
    <w:rsid w:val="0083114F"/>
    <w:rsid w:val="00837825"/>
    <w:rsid w:val="00843A14"/>
    <w:rsid w:val="00845CA4"/>
    <w:rsid w:val="00872C6F"/>
    <w:rsid w:val="008A2CFE"/>
    <w:rsid w:val="008A3DF0"/>
    <w:rsid w:val="008B230F"/>
    <w:rsid w:val="008C213A"/>
    <w:rsid w:val="008C4CC2"/>
    <w:rsid w:val="008D6791"/>
    <w:rsid w:val="008E6051"/>
    <w:rsid w:val="008F2983"/>
    <w:rsid w:val="008F3646"/>
    <w:rsid w:val="009000CF"/>
    <w:rsid w:val="0091247E"/>
    <w:rsid w:val="0092636D"/>
    <w:rsid w:val="009336D6"/>
    <w:rsid w:val="00943BCD"/>
    <w:rsid w:val="009506D9"/>
    <w:rsid w:val="009517FB"/>
    <w:rsid w:val="009603A2"/>
    <w:rsid w:val="00966F2A"/>
    <w:rsid w:val="009B3AAD"/>
    <w:rsid w:val="009D439B"/>
    <w:rsid w:val="009D7673"/>
    <w:rsid w:val="009E1C81"/>
    <w:rsid w:val="009E7EE4"/>
    <w:rsid w:val="009F2659"/>
    <w:rsid w:val="00A127B6"/>
    <w:rsid w:val="00A175EB"/>
    <w:rsid w:val="00A20D9E"/>
    <w:rsid w:val="00A26966"/>
    <w:rsid w:val="00A3148A"/>
    <w:rsid w:val="00A33B50"/>
    <w:rsid w:val="00A33CDF"/>
    <w:rsid w:val="00A3664C"/>
    <w:rsid w:val="00A61019"/>
    <w:rsid w:val="00A715E2"/>
    <w:rsid w:val="00A83804"/>
    <w:rsid w:val="00A948D1"/>
    <w:rsid w:val="00AA19D0"/>
    <w:rsid w:val="00AC3A4D"/>
    <w:rsid w:val="00AC7FDB"/>
    <w:rsid w:val="00AD2579"/>
    <w:rsid w:val="00AD2BC5"/>
    <w:rsid w:val="00AD7C8E"/>
    <w:rsid w:val="00AE6E37"/>
    <w:rsid w:val="00AF78C3"/>
    <w:rsid w:val="00B107DE"/>
    <w:rsid w:val="00B27B27"/>
    <w:rsid w:val="00B321FC"/>
    <w:rsid w:val="00B32B36"/>
    <w:rsid w:val="00B463F4"/>
    <w:rsid w:val="00B56749"/>
    <w:rsid w:val="00B63805"/>
    <w:rsid w:val="00B871A2"/>
    <w:rsid w:val="00B87526"/>
    <w:rsid w:val="00B879B1"/>
    <w:rsid w:val="00BB27C8"/>
    <w:rsid w:val="00BC05CA"/>
    <w:rsid w:val="00BC6368"/>
    <w:rsid w:val="00BE4C8F"/>
    <w:rsid w:val="00BE7806"/>
    <w:rsid w:val="00BE7C5E"/>
    <w:rsid w:val="00BF5699"/>
    <w:rsid w:val="00C00E64"/>
    <w:rsid w:val="00C0193A"/>
    <w:rsid w:val="00C110E8"/>
    <w:rsid w:val="00C2091E"/>
    <w:rsid w:val="00C210B5"/>
    <w:rsid w:val="00C26DEF"/>
    <w:rsid w:val="00C40617"/>
    <w:rsid w:val="00C41425"/>
    <w:rsid w:val="00C4385C"/>
    <w:rsid w:val="00C50F57"/>
    <w:rsid w:val="00C56F5F"/>
    <w:rsid w:val="00C825F2"/>
    <w:rsid w:val="00C841A7"/>
    <w:rsid w:val="00C9081A"/>
    <w:rsid w:val="00CA0A64"/>
    <w:rsid w:val="00CA4150"/>
    <w:rsid w:val="00CC03DE"/>
    <w:rsid w:val="00CD39F3"/>
    <w:rsid w:val="00CE5790"/>
    <w:rsid w:val="00D05606"/>
    <w:rsid w:val="00D14CB2"/>
    <w:rsid w:val="00D16338"/>
    <w:rsid w:val="00D27640"/>
    <w:rsid w:val="00D37EB2"/>
    <w:rsid w:val="00D41D94"/>
    <w:rsid w:val="00D436E8"/>
    <w:rsid w:val="00D72BDE"/>
    <w:rsid w:val="00D75C3D"/>
    <w:rsid w:val="00D80577"/>
    <w:rsid w:val="00D83302"/>
    <w:rsid w:val="00D90D8C"/>
    <w:rsid w:val="00D95CD8"/>
    <w:rsid w:val="00D96626"/>
    <w:rsid w:val="00DA439B"/>
    <w:rsid w:val="00DC2F29"/>
    <w:rsid w:val="00DC592B"/>
    <w:rsid w:val="00DE3947"/>
    <w:rsid w:val="00DE6262"/>
    <w:rsid w:val="00E14DAF"/>
    <w:rsid w:val="00E16A88"/>
    <w:rsid w:val="00E2119E"/>
    <w:rsid w:val="00E21738"/>
    <w:rsid w:val="00E316C7"/>
    <w:rsid w:val="00E32F9F"/>
    <w:rsid w:val="00E55498"/>
    <w:rsid w:val="00E74E32"/>
    <w:rsid w:val="00E962D7"/>
    <w:rsid w:val="00EA328E"/>
    <w:rsid w:val="00EB6874"/>
    <w:rsid w:val="00EC2A6A"/>
    <w:rsid w:val="00EC2F0E"/>
    <w:rsid w:val="00EC5D40"/>
    <w:rsid w:val="00ED0DCB"/>
    <w:rsid w:val="00ED6F91"/>
    <w:rsid w:val="00ED7164"/>
    <w:rsid w:val="00EE181B"/>
    <w:rsid w:val="00EE45F0"/>
    <w:rsid w:val="00EF335E"/>
    <w:rsid w:val="00F16635"/>
    <w:rsid w:val="00F175F8"/>
    <w:rsid w:val="00F22868"/>
    <w:rsid w:val="00F30625"/>
    <w:rsid w:val="00F3648F"/>
    <w:rsid w:val="00F7589B"/>
    <w:rsid w:val="00FA153F"/>
    <w:rsid w:val="00FA459F"/>
    <w:rsid w:val="00FA734F"/>
    <w:rsid w:val="00FC595F"/>
    <w:rsid w:val="00FD246E"/>
    <w:rsid w:val="00FD76FE"/>
    <w:rsid w:val="00FE0ACD"/>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C5FEB-162A-4C42-8E5E-7DC46391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74FC-3024-462C-877F-E113A65A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20</Pages>
  <Words>8408</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56228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31</cp:revision>
  <cp:lastPrinted>2018-01-26T12:50:00Z</cp:lastPrinted>
  <dcterms:created xsi:type="dcterms:W3CDTF">2018-05-11T13:38:00Z</dcterms:created>
  <dcterms:modified xsi:type="dcterms:W3CDTF">2018-07-05T09:04:00Z</dcterms:modified>
</cp:coreProperties>
</file>