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9E3E0" w14:textId="77777777"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</w:p>
    <w:p w14:paraId="3A2B726C" w14:textId="77777777" w:rsidR="00BA7C26" w:rsidRPr="00DA6CD3" w:rsidRDefault="00BA7C26" w:rsidP="00B04D60">
      <w:pPr>
        <w:rPr>
          <w:color w:val="FF0000"/>
        </w:rPr>
      </w:pPr>
    </w:p>
    <w:p w14:paraId="3D604575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382F2CDB" w14:textId="77777777" w:rsidR="005F5955" w:rsidRPr="001F7D88" w:rsidRDefault="005F5955" w:rsidP="005F5955">
      <w:pPr>
        <w:tabs>
          <w:tab w:val="center" w:pos="0"/>
        </w:tabs>
        <w:jc w:val="center"/>
        <w:rPr>
          <w:b/>
          <w:color w:val="FF0000"/>
          <w:sz w:val="28"/>
          <w:szCs w:val="28"/>
        </w:rPr>
      </w:pPr>
    </w:p>
    <w:p w14:paraId="02F48FC3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42605EB2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0236D640" w14:textId="7B3BDB7E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 xml:space="preserve">МУНИЦИПАЛЬНАЯ ПРОГРАММА </w:t>
      </w:r>
    </w:p>
    <w:p w14:paraId="23FBFCB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151BA4D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«СОЦИАЛЬНАЯ ПОДДЕРЖКА НАСЕЛЕНИЯ ГОРОДСКОГО ОКРУГА ГОРОД ПЕРЕСЛАВЛЬ-ЗАЛЕССКИЙ</w:t>
      </w:r>
    </w:p>
    <w:p w14:paraId="60905E14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ЯРОСЛАВСКОЙ ОБЛАСТИ»</w:t>
      </w:r>
    </w:p>
    <w:p w14:paraId="1D7618C5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56A10426" w14:textId="542C85C8" w:rsidR="005F5955" w:rsidRPr="00F90A9B" w:rsidRDefault="005F5955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noProof/>
          <w:sz w:val="28"/>
          <w:szCs w:val="28"/>
        </w:rPr>
        <w:t>(в редакции постановлени</w:t>
      </w:r>
      <w:r w:rsidR="002E2BEA" w:rsidRPr="00F90A9B">
        <w:rPr>
          <w:noProof/>
          <w:sz w:val="28"/>
          <w:szCs w:val="28"/>
        </w:rPr>
        <w:t>й</w:t>
      </w:r>
      <w:r w:rsidRPr="00F90A9B">
        <w:rPr>
          <w:noProof/>
          <w:sz w:val="28"/>
          <w:szCs w:val="28"/>
        </w:rPr>
        <w:t xml:space="preserve"> Администрации города Переславля-Залесского </w:t>
      </w:r>
    </w:p>
    <w:p w14:paraId="0CCE4C7C" w14:textId="77777777" w:rsidR="00B75BFC" w:rsidRPr="00F90A9B" w:rsidRDefault="005F5955" w:rsidP="005F5955">
      <w:pPr>
        <w:tabs>
          <w:tab w:val="center" w:pos="0"/>
        </w:tabs>
        <w:jc w:val="center"/>
        <w:rPr>
          <w:sz w:val="26"/>
          <w:szCs w:val="26"/>
        </w:rPr>
      </w:pPr>
      <w:r w:rsidRPr="00F90A9B">
        <w:rPr>
          <w:noProof/>
          <w:sz w:val="28"/>
          <w:szCs w:val="28"/>
        </w:rPr>
        <w:t xml:space="preserve">от </w:t>
      </w:r>
      <w:r w:rsidR="00A25548" w:rsidRPr="00F90A9B">
        <w:rPr>
          <w:noProof/>
          <w:sz w:val="28"/>
          <w:szCs w:val="28"/>
        </w:rPr>
        <w:t>11.03.2022</w:t>
      </w:r>
      <w:r w:rsidRPr="00F90A9B">
        <w:rPr>
          <w:noProof/>
          <w:sz w:val="28"/>
          <w:szCs w:val="28"/>
        </w:rPr>
        <w:t xml:space="preserve">№ </w:t>
      </w:r>
      <w:r w:rsidR="00A25548" w:rsidRPr="00F90A9B">
        <w:rPr>
          <w:noProof/>
          <w:sz w:val="28"/>
          <w:szCs w:val="28"/>
        </w:rPr>
        <w:t>ПОС.03-0496/22</w:t>
      </w:r>
      <w:r w:rsidR="002E2BEA" w:rsidRPr="00F90A9B">
        <w:rPr>
          <w:noProof/>
          <w:sz w:val="28"/>
          <w:szCs w:val="28"/>
        </w:rPr>
        <w:t>, от</w:t>
      </w:r>
      <w:r w:rsidR="00161518" w:rsidRPr="00F90A9B">
        <w:rPr>
          <w:noProof/>
          <w:sz w:val="28"/>
          <w:szCs w:val="28"/>
        </w:rPr>
        <w:t xml:space="preserve"> 13.04.2022 № ПОС.03-0754/22</w:t>
      </w:r>
      <w:r w:rsidR="00262666" w:rsidRPr="00F90A9B">
        <w:rPr>
          <w:noProof/>
          <w:sz w:val="28"/>
          <w:szCs w:val="28"/>
        </w:rPr>
        <w:t xml:space="preserve">, от </w:t>
      </w:r>
      <w:r w:rsidRPr="00F90A9B">
        <w:rPr>
          <w:noProof/>
          <w:sz w:val="28"/>
          <w:szCs w:val="28"/>
        </w:rPr>
        <w:t xml:space="preserve"> </w:t>
      </w:r>
      <w:r w:rsidR="00F950B5" w:rsidRPr="00F90A9B">
        <w:rPr>
          <w:noProof/>
          <w:sz w:val="28"/>
          <w:szCs w:val="28"/>
        </w:rPr>
        <w:t>16.05.2022 №</w:t>
      </w:r>
      <w:r w:rsidR="00F950B5" w:rsidRPr="00F90A9B">
        <w:rPr>
          <w:sz w:val="26"/>
          <w:szCs w:val="26"/>
        </w:rPr>
        <w:t xml:space="preserve"> ПОС.03-0966/22</w:t>
      </w:r>
      <w:r w:rsidR="004139E8" w:rsidRPr="00F90A9B">
        <w:rPr>
          <w:sz w:val="26"/>
          <w:szCs w:val="26"/>
        </w:rPr>
        <w:t>,</w:t>
      </w:r>
      <w:r w:rsidR="007B30AC" w:rsidRPr="00F90A9B">
        <w:rPr>
          <w:sz w:val="26"/>
          <w:szCs w:val="26"/>
        </w:rPr>
        <w:t xml:space="preserve"> </w:t>
      </w:r>
      <w:r w:rsidR="004139E8" w:rsidRPr="00F90A9B">
        <w:rPr>
          <w:sz w:val="26"/>
          <w:szCs w:val="26"/>
        </w:rPr>
        <w:t>о</w:t>
      </w:r>
      <w:r w:rsidR="007B30AC" w:rsidRPr="00F90A9B">
        <w:rPr>
          <w:sz w:val="26"/>
          <w:szCs w:val="26"/>
        </w:rPr>
        <w:t>т</w:t>
      </w:r>
      <w:r w:rsidR="001B153A" w:rsidRPr="00F90A9B">
        <w:rPr>
          <w:sz w:val="26"/>
          <w:szCs w:val="26"/>
        </w:rPr>
        <w:t xml:space="preserve"> 21.06.2022 № ПОС.03-</w:t>
      </w:r>
      <w:r w:rsidR="004139E8" w:rsidRPr="00F90A9B">
        <w:rPr>
          <w:sz w:val="26"/>
          <w:szCs w:val="26"/>
        </w:rPr>
        <w:t>1314/22</w:t>
      </w:r>
      <w:r w:rsidR="009E2B05" w:rsidRPr="00F90A9B">
        <w:rPr>
          <w:sz w:val="26"/>
          <w:szCs w:val="26"/>
        </w:rPr>
        <w:t xml:space="preserve">, </w:t>
      </w:r>
      <w:r w:rsidR="00B75BFC" w:rsidRPr="00F90A9B">
        <w:rPr>
          <w:sz w:val="26"/>
          <w:szCs w:val="26"/>
        </w:rPr>
        <w:t xml:space="preserve">от 14.07.2022 </w:t>
      </w:r>
    </w:p>
    <w:p w14:paraId="7A2903B0" w14:textId="09D20BA6" w:rsidR="005F5955" w:rsidRPr="003F0732" w:rsidRDefault="00B75BFC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sz w:val="26"/>
          <w:szCs w:val="26"/>
        </w:rPr>
        <w:t xml:space="preserve"> № ПОС.03-1485/22</w:t>
      </w:r>
      <w:r w:rsidR="00ED228B" w:rsidRPr="00F90A9B">
        <w:rPr>
          <w:sz w:val="26"/>
          <w:szCs w:val="26"/>
        </w:rPr>
        <w:t>, от</w:t>
      </w:r>
      <w:r w:rsidR="00DF1233" w:rsidRPr="00F90A9B">
        <w:rPr>
          <w:sz w:val="26"/>
          <w:szCs w:val="26"/>
        </w:rPr>
        <w:t xml:space="preserve"> </w:t>
      </w:r>
      <w:r w:rsidR="009D5782" w:rsidRPr="00F90A9B">
        <w:rPr>
          <w:sz w:val="26"/>
          <w:szCs w:val="26"/>
        </w:rPr>
        <w:t>22.</w:t>
      </w:r>
      <w:r w:rsidR="00DF1233" w:rsidRPr="00F90A9B">
        <w:rPr>
          <w:sz w:val="26"/>
          <w:szCs w:val="26"/>
        </w:rPr>
        <w:t>08.</w:t>
      </w:r>
      <w:r w:rsidR="009D5782" w:rsidRPr="00F90A9B">
        <w:rPr>
          <w:sz w:val="26"/>
          <w:szCs w:val="26"/>
        </w:rPr>
        <w:t>2022 № ПОС.03-1811/22</w:t>
      </w:r>
      <w:r w:rsidR="00E92E19" w:rsidRPr="00F90A9B">
        <w:rPr>
          <w:sz w:val="26"/>
          <w:szCs w:val="26"/>
        </w:rPr>
        <w:t xml:space="preserve">, </w:t>
      </w:r>
      <w:r w:rsidR="00DF1233" w:rsidRPr="00F90A9B">
        <w:rPr>
          <w:sz w:val="26"/>
          <w:szCs w:val="26"/>
        </w:rPr>
        <w:t xml:space="preserve">от </w:t>
      </w:r>
      <w:r w:rsidR="00C527F3" w:rsidRPr="00F90A9B">
        <w:rPr>
          <w:sz w:val="26"/>
          <w:szCs w:val="26"/>
        </w:rPr>
        <w:t>14.10.2022 № ПОС.03-</w:t>
      </w:r>
      <w:r w:rsidR="007A65D1" w:rsidRPr="00F90A9B">
        <w:rPr>
          <w:sz w:val="26"/>
          <w:szCs w:val="26"/>
        </w:rPr>
        <w:t>2271</w:t>
      </w:r>
      <w:r w:rsidR="00C527F3" w:rsidRPr="00F90A9B">
        <w:rPr>
          <w:sz w:val="26"/>
          <w:szCs w:val="26"/>
        </w:rPr>
        <w:t>/22</w:t>
      </w:r>
      <w:r w:rsidR="0073438C" w:rsidRPr="00F90A9B">
        <w:rPr>
          <w:sz w:val="26"/>
          <w:szCs w:val="26"/>
        </w:rPr>
        <w:t xml:space="preserve">, от </w:t>
      </w:r>
      <w:r w:rsidR="00C71EDC" w:rsidRPr="00F90A9B">
        <w:rPr>
          <w:sz w:val="26"/>
          <w:szCs w:val="26"/>
        </w:rPr>
        <w:t>11.11.2022 № ПОС.03-2487/22</w:t>
      </w:r>
      <w:r w:rsidR="00A25825" w:rsidRPr="00F90A9B">
        <w:rPr>
          <w:sz w:val="26"/>
          <w:szCs w:val="26"/>
        </w:rPr>
        <w:t xml:space="preserve">, от </w:t>
      </w:r>
      <w:r w:rsidR="00333B0D" w:rsidRPr="00F90A9B">
        <w:rPr>
          <w:sz w:val="26"/>
          <w:szCs w:val="26"/>
        </w:rPr>
        <w:t xml:space="preserve">30.11.2022 </w:t>
      </w:r>
      <w:r w:rsidR="00A25825" w:rsidRPr="00F90A9B">
        <w:rPr>
          <w:sz w:val="26"/>
          <w:szCs w:val="26"/>
        </w:rPr>
        <w:t>№</w:t>
      </w:r>
      <w:r w:rsidR="0073438C" w:rsidRPr="00F90A9B">
        <w:rPr>
          <w:sz w:val="26"/>
          <w:szCs w:val="26"/>
        </w:rPr>
        <w:t xml:space="preserve"> </w:t>
      </w:r>
      <w:r w:rsidR="00333B0D" w:rsidRPr="00F90A9B">
        <w:rPr>
          <w:sz w:val="26"/>
          <w:szCs w:val="26"/>
        </w:rPr>
        <w:t>ПОС.03-2611/22</w:t>
      </w:r>
      <w:r w:rsidR="005F479E" w:rsidRPr="00F90A9B">
        <w:rPr>
          <w:sz w:val="26"/>
          <w:szCs w:val="26"/>
        </w:rPr>
        <w:t>, от</w:t>
      </w:r>
      <w:r w:rsidR="0073438C" w:rsidRPr="00F90A9B">
        <w:rPr>
          <w:sz w:val="26"/>
          <w:szCs w:val="26"/>
        </w:rPr>
        <w:t xml:space="preserve"> </w:t>
      </w:r>
      <w:r w:rsidR="00240133" w:rsidRPr="00F90A9B">
        <w:rPr>
          <w:sz w:val="26"/>
          <w:szCs w:val="26"/>
        </w:rPr>
        <w:t>23.12.2022 № ПОС.</w:t>
      </w:r>
      <w:r w:rsidR="007B0FFE" w:rsidRPr="00F90A9B">
        <w:rPr>
          <w:sz w:val="26"/>
          <w:szCs w:val="26"/>
        </w:rPr>
        <w:t>03-</w:t>
      </w:r>
      <w:r w:rsidR="00240133" w:rsidRPr="00F90A9B">
        <w:rPr>
          <w:sz w:val="26"/>
          <w:szCs w:val="26"/>
        </w:rPr>
        <w:t>2865/22</w:t>
      </w:r>
      <w:r w:rsidR="00B55595" w:rsidRPr="00F90A9B">
        <w:rPr>
          <w:sz w:val="26"/>
          <w:szCs w:val="26"/>
        </w:rPr>
        <w:t>, от</w:t>
      </w:r>
      <w:r w:rsidR="007B0FFE" w:rsidRPr="00F90A9B">
        <w:rPr>
          <w:sz w:val="26"/>
          <w:szCs w:val="26"/>
        </w:rPr>
        <w:t xml:space="preserve"> 31.01.2023 №ПОС.</w:t>
      </w:r>
      <w:r w:rsidR="002A447A" w:rsidRPr="00F90A9B">
        <w:rPr>
          <w:sz w:val="26"/>
          <w:szCs w:val="26"/>
        </w:rPr>
        <w:t>03-</w:t>
      </w:r>
      <w:r w:rsidR="007B0FFE" w:rsidRPr="00F90A9B">
        <w:rPr>
          <w:sz w:val="26"/>
          <w:szCs w:val="26"/>
        </w:rPr>
        <w:t>123/23</w:t>
      </w:r>
      <w:r w:rsidR="000D51C0" w:rsidRPr="00F90A9B">
        <w:rPr>
          <w:sz w:val="26"/>
          <w:szCs w:val="26"/>
        </w:rPr>
        <w:t>, от</w:t>
      </w:r>
      <w:r w:rsidR="00F90A9B" w:rsidRPr="00F90A9B">
        <w:rPr>
          <w:sz w:val="26"/>
          <w:szCs w:val="26"/>
        </w:rPr>
        <w:t xml:space="preserve"> 14.03.2023 №ПОС.03-471/23</w:t>
      </w:r>
      <w:r w:rsidR="00F34821">
        <w:rPr>
          <w:sz w:val="26"/>
          <w:szCs w:val="26"/>
        </w:rPr>
        <w:t xml:space="preserve">, </w:t>
      </w:r>
      <w:r w:rsidR="00F34821" w:rsidRPr="00FF4198">
        <w:rPr>
          <w:sz w:val="26"/>
          <w:szCs w:val="26"/>
        </w:rPr>
        <w:t>от</w:t>
      </w:r>
      <w:r w:rsidR="00FF4198" w:rsidRPr="00FF4198">
        <w:rPr>
          <w:sz w:val="26"/>
          <w:szCs w:val="26"/>
        </w:rPr>
        <w:t xml:space="preserve"> 05.04.2023</w:t>
      </w:r>
      <w:r w:rsidR="00F34821" w:rsidRPr="00FF4198">
        <w:rPr>
          <w:sz w:val="26"/>
          <w:szCs w:val="26"/>
        </w:rPr>
        <w:t xml:space="preserve"> №ПОС.03-</w:t>
      </w:r>
      <w:r w:rsidR="00FF4198" w:rsidRPr="00FF4198">
        <w:rPr>
          <w:sz w:val="26"/>
          <w:szCs w:val="26"/>
        </w:rPr>
        <w:t>673</w:t>
      </w:r>
      <w:r w:rsidR="00F34821" w:rsidRPr="00FF4198">
        <w:rPr>
          <w:sz w:val="26"/>
          <w:szCs w:val="26"/>
        </w:rPr>
        <w:t>/23</w:t>
      </w:r>
      <w:r w:rsidR="005A0818" w:rsidRPr="00140ECA">
        <w:rPr>
          <w:sz w:val="26"/>
          <w:szCs w:val="26"/>
        </w:rPr>
        <w:t xml:space="preserve">, от </w:t>
      </w:r>
      <w:r w:rsidR="00140ECA" w:rsidRPr="00140ECA">
        <w:rPr>
          <w:sz w:val="26"/>
          <w:szCs w:val="26"/>
        </w:rPr>
        <w:t>21.04.2023</w:t>
      </w:r>
      <w:r w:rsidR="005A0818" w:rsidRPr="00140ECA">
        <w:rPr>
          <w:sz w:val="26"/>
          <w:szCs w:val="26"/>
        </w:rPr>
        <w:t xml:space="preserve"> №ПОС. 03-</w:t>
      </w:r>
      <w:r w:rsidR="00140ECA" w:rsidRPr="00140ECA">
        <w:rPr>
          <w:sz w:val="26"/>
          <w:szCs w:val="26"/>
        </w:rPr>
        <w:t>836</w:t>
      </w:r>
      <w:r w:rsidR="005A0818" w:rsidRPr="00140ECA">
        <w:rPr>
          <w:sz w:val="26"/>
          <w:szCs w:val="26"/>
        </w:rPr>
        <w:t>/23</w:t>
      </w:r>
      <w:r w:rsidR="00576796">
        <w:rPr>
          <w:sz w:val="26"/>
          <w:szCs w:val="26"/>
        </w:rPr>
        <w:t>, от 10.05.2023 № ПОС. 03-963/23</w:t>
      </w:r>
      <w:r w:rsidR="008E04B4" w:rsidRPr="00AF1D51">
        <w:rPr>
          <w:sz w:val="26"/>
          <w:szCs w:val="26"/>
        </w:rPr>
        <w:t>, от</w:t>
      </w:r>
      <w:r w:rsidR="00E85C35" w:rsidRPr="00AF1D51">
        <w:rPr>
          <w:sz w:val="26"/>
          <w:szCs w:val="26"/>
        </w:rPr>
        <w:t xml:space="preserve"> 06</w:t>
      </w:r>
      <w:r w:rsidR="00E85C35">
        <w:rPr>
          <w:sz w:val="26"/>
          <w:szCs w:val="26"/>
        </w:rPr>
        <w:t>.06.2023 № ПОС.03-1190/23</w:t>
      </w:r>
      <w:r w:rsidR="00956073">
        <w:rPr>
          <w:sz w:val="26"/>
          <w:szCs w:val="26"/>
        </w:rPr>
        <w:t xml:space="preserve">, </w:t>
      </w:r>
      <w:r w:rsidR="00956073" w:rsidRPr="00BB1648">
        <w:rPr>
          <w:sz w:val="26"/>
          <w:szCs w:val="26"/>
        </w:rPr>
        <w:t>от</w:t>
      </w:r>
      <w:r w:rsidR="00BB1648" w:rsidRPr="00BB1648">
        <w:rPr>
          <w:sz w:val="26"/>
          <w:szCs w:val="26"/>
        </w:rPr>
        <w:t xml:space="preserve"> 11.08.202</w:t>
      </w:r>
      <w:r w:rsidR="00BB1648">
        <w:rPr>
          <w:sz w:val="26"/>
          <w:szCs w:val="26"/>
        </w:rPr>
        <w:t>3 № ПОС.03-1884/23</w:t>
      </w:r>
      <w:r w:rsidR="00C653BC">
        <w:rPr>
          <w:sz w:val="26"/>
          <w:szCs w:val="26"/>
        </w:rPr>
        <w:t xml:space="preserve">, </w:t>
      </w:r>
      <w:r w:rsidR="00106E7E" w:rsidRPr="00106E7E">
        <w:rPr>
          <w:sz w:val="26"/>
          <w:szCs w:val="26"/>
        </w:rPr>
        <w:t>от 28.08.2023 № ПОС.03-2141/</w:t>
      </w:r>
      <w:r w:rsidR="00106E7E" w:rsidRPr="00FC3BEE">
        <w:rPr>
          <w:sz w:val="26"/>
          <w:szCs w:val="26"/>
        </w:rPr>
        <w:t>23</w:t>
      </w:r>
      <w:r w:rsidR="005859CD" w:rsidRPr="00FC3BEE">
        <w:rPr>
          <w:sz w:val="26"/>
          <w:szCs w:val="26"/>
        </w:rPr>
        <w:t xml:space="preserve">, </w:t>
      </w:r>
      <w:r w:rsidR="00FC3BEE" w:rsidRPr="00FC3BEE">
        <w:rPr>
          <w:sz w:val="26"/>
          <w:szCs w:val="26"/>
        </w:rPr>
        <w:t xml:space="preserve">от 22.09.2023 </w:t>
      </w:r>
      <w:r w:rsidR="005859CD" w:rsidRPr="00FC3BEE">
        <w:rPr>
          <w:sz w:val="26"/>
          <w:szCs w:val="26"/>
        </w:rPr>
        <w:t>№</w:t>
      </w:r>
      <w:r w:rsidR="00FC3BEE" w:rsidRPr="00FC3BEE">
        <w:rPr>
          <w:sz w:val="26"/>
          <w:szCs w:val="26"/>
        </w:rPr>
        <w:t xml:space="preserve"> ПОС.03-</w:t>
      </w:r>
      <w:r w:rsidR="00FC3BEE" w:rsidRPr="00AF1BF4">
        <w:rPr>
          <w:sz w:val="26"/>
          <w:szCs w:val="26"/>
        </w:rPr>
        <w:t>2405/23</w:t>
      </w:r>
      <w:r w:rsidR="004235C1" w:rsidRPr="00AF1BF4">
        <w:rPr>
          <w:sz w:val="26"/>
          <w:szCs w:val="26"/>
        </w:rPr>
        <w:t xml:space="preserve">, от </w:t>
      </w:r>
      <w:r w:rsidR="007D3AEE" w:rsidRPr="00AF1BF4">
        <w:rPr>
          <w:sz w:val="26"/>
          <w:szCs w:val="26"/>
        </w:rPr>
        <w:t>04.10.2023 № ПОС.03-</w:t>
      </w:r>
      <w:r w:rsidR="007D3AEE" w:rsidRPr="000F613E">
        <w:rPr>
          <w:sz w:val="26"/>
          <w:szCs w:val="26"/>
        </w:rPr>
        <w:t>2534/23</w:t>
      </w:r>
      <w:r w:rsidR="009C5445" w:rsidRPr="000F613E">
        <w:rPr>
          <w:sz w:val="26"/>
          <w:szCs w:val="26"/>
        </w:rPr>
        <w:t>, от</w:t>
      </w:r>
      <w:r w:rsidR="000F613E" w:rsidRPr="000F613E">
        <w:rPr>
          <w:sz w:val="26"/>
          <w:szCs w:val="26"/>
        </w:rPr>
        <w:t xml:space="preserve"> 17.11.</w:t>
      </w:r>
      <w:r w:rsidR="000F613E">
        <w:rPr>
          <w:sz w:val="26"/>
          <w:szCs w:val="26"/>
        </w:rPr>
        <w:t>2023 № ПОС.03-2951/23</w:t>
      </w:r>
      <w:r w:rsidR="00B86A08">
        <w:rPr>
          <w:sz w:val="26"/>
          <w:szCs w:val="26"/>
        </w:rPr>
        <w:t xml:space="preserve">, </w:t>
      </w:r>
      <w:r w:rsidR="00B86A08" w:rsidRPr="00483A97">
        <w:rPr>
          <w:sz w:val="26"/>
          <w:szCs w:val="26"/>
        </w:rPr>
        <w:t>от</w:t>
      </w:r>
      <w:r w:rsidR="004235C1" w:rsidRPr="00AF1BF4">
        <w:rPr>
          <w:sz w:val="26"/>
          <w:szCs w:val="26"/>
        </w:rPr>
        <w:t xml:space="preserve"> </w:t>
      </w:r>
      <w:r w:rsidR="00483A97">
        <w:rPr>
          <w:sz w:val="26"/>
          <w:szCs w:val="26"/>
        </w:rPr>
        <w:t>29.12.2023 № ПОС.03-3433/23</w:t>
      </w:r>
      <w:r w:rsidR="0039388D" w:rsidRPr="00696238">
        <w:rPr>
          <w:sz w:val="26"/>
          <w:szCs w:val="26"/>
        </w:rPr>
        <w:t>, от</w:t>
      </w:r>
      <w:r w:rsidR="00696238" w:rsidRPr="00696238">
        <w:rPr>
          <w:sz w:val="26"/>
          <w:szCs w:val="26"/>
        </w:rPr>
        <w:t xml:space="preserve"> 29.01.</w:t>
      </w:r>
      <w:r w:rsidR="00696238">
        <w:rPr>
          <w:sz w:val="26"/>
          <w:szCs w:val="26"/>
        </w:rPr>
        <w:t>2024 № ПОС.03-171/24</w:t>
      </w:r>
      <w:r w:rsidR="0034375F">
        <w:rPr>
          <w:sz w:val="26"/>
          <w:szCs w:val="26"/>
        </w:rPr>
        <w:t>, от 16.02.2024 № ПОС.03-337/24</w:t>
      </w:r>
      <w:r w:rsidR="005B384E" w:rsidRPr="005B384E">
        <w:rPr>
          <w:sz w:val="26"/>
          <w:szCs w:val="26"/>
        </w:rPr>
        <w:t xml:space="preserve">. </w:t>
      </w:r>
      <w:r w:rsidR="005B384E">
        <w:rPr>
          <w:sz w:val="26"/>
          <w:szCs w:val="26"/>
        </w:rPr>
        <w:t>от</w:t>
      </w:r>
      <w:r w:rsidR="005B384E" w:rsidRPr="0033091A">
        <w:rPr>
          <w:sz w:val="26"/>
          <w:szCs w:val="26"/>
        </w:rPr>
        <w:t xml:space="preserve"> 15</w:t>
      </w:r>
      <w:r w:rsidR="005B384E">
        <w:rPr>
          <w:sz w:val="26"/>
          <w:szCs w:val="26"/>
        </w:rPr>
        <w:t>.03.2024 № ПОС.03-526/24</w:t>
      </w:r>
      <w:r w:rsidR="00460A2D">
        <w:rPr>
          <w:sz w:val="26"/>
          <w:szCs w:val="26"/>
        </w:rPr>
        <w:t xml:space="preserve">, </w:t>
      </w:r>
      <w:bookmarkStart w:id="0" w:name="_Hlk167689705"/>
      <w:r w:rsidR="00460A2D">
        <w:rPr>
          <w:sz w:val="26"/>
          <w:szCs w:val="26"/>
        </w:rPr>
        <w:t>от 10.04.2024 № ПОС.03-726/24</w:t>
      </w:r>
      <w:bookmarkEnd w:id="0"/>
      <w:r w:rsidR="003F0732">
        <w:rPr>
          <w:sz w:val="26"/>
          <w:szCs w:val="26"/>
        </w:rPr>
        <w:t>,</w:t>
      </w:r>
      <w:r w:rsidR="003F0732" w:rsidRPr="003F0732">
        <w:t xml:space="preserve"> </w:t>
      </w:r>
      <w:r w:rsidR="003F0732" w:rsidRPr="003F0732">
        <w:rPr>
          <w:sz w:val="26"/>
          <w:szCs w:val="26"/>
        </w:rPr>
        <w:t xml:space="preserve">от </w:t>
      </w:r>
      <w:r w:rsidR="003F0732">
        <w:rPr>
          <w:sz w:val="26"/>
          <w:szCs w:val="26"/>
        </w:rPr>
        <w:t>24</w:t>
      </w:r>
      <w:r w:rsidR="003F0732" w:rsidRPr="003F0732">
        <w:rPr>
          <w:sz w:val="26"/>
          <w:szCs w:val="26"/>
        </w:rPr>
        <w:t>.0</w:t>
      </w:r>
      <w:r w:rsidR="003F0732">
        <w:rPr>
          <w:sz w:val="26"/>
          <w:szCs w:val="26"/>
        </w:rPr>
        <w:t>5</w:t>
      </w:r>
      <w:r w:rsidR="003F0732" w:rsidRPr="003F0732">
        <w:rPr>
          <w:sz w:val="26"/>
          <w:szCs w:val="26"/>
        </w:rPr>
        <w:t>.2024 № ПОС.03-</w:t>
      </w:r>
      <w:r w:rsidR="003F0732">
        <w:rPr>
          <w:sz w:val="26"/>
          <w:szCs w:val="26"/>
        </w:rPr>
        <w:t>1200</w:t>
      </w:r>
      <w:r w:rsidR="003F0732" w:rsidRPr="003F0732">
        <w:rPr>
          <w:sz w:val="26"/>
          <w:szCs w:val="26"/>
        </w:rPr>
        <w:t>/24</w:t>
      </w:r>
      <w:r w:rsidR="003F0732">
        <w:rPr>
          <w:sz w:val="26"/>
          <w:szCs w:val="26"/>
        </w:rPr>
        <w:t xml:space="preserve"> </w:t>
      </w:r>
    </w:p>
    <w:p w14:paraId="2290B1AF" w14:textId="77777777" w:rsidR="00C01B48" w:rsidRPr="00F90A9B" w:rsidRDefault="00C01B48" w:rsidP="00C01B48">
      <w:pPr>
        <w:rPr>
          <w:color w:val="FF0000"/>
          <w:sz w:val="26"/>
          <w:szCs w:val="26"/>
        </w:rPr>
      </w:pPr>
    </w:p>
    <w:p w14:paraId="4F59E1F9" w14:textId="77777777" w:rsidR="008A69FB" w:rsidRPr="00F90A9B" w:rsidRDefault="008A69FB" w:rsidP="00B04D60">
      <w:pPr>
        <w:rPr>
          <w:color w:val="FF0000"/>
          <w:sz w:val="26"/>
          <w:szCs w:val="26"/>
        </w:rPr>
      </w:pPr>
    </w:p>
    <w:p w14:paraId="463EE559" w14:textId="77777777" w:rsidR="00BA7C26" w:rsidRPr="00F90A9B" w:rsidRDefault="00BA7C26" w:rsidP="00B04D60">
      <w:pPr>
        <w:rPr>
          <w:color w:val="FF0000"/>
          <w:sz w:val="26"/>
          <w:szCs w:val="26"/>
        </w:rPr>
      </w:pPr>
    </w:p>
    <w:p w14:paraId="5F55D60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308098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CD646D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57587E6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1F4E90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ABDF9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0841C91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DD84DE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07686C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396558A5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AC1AA9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F6848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1B624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898F7E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7F92D940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6F0FEE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710C3D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849129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4F443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CFF84B0" w14:textId="167D5224" w:rsidR="00A704B3" w:rsidRPr="00F90A9B" w:rsidRDefault="002F42F4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F90A9B">
        <w:rPr>
          <w:rFonts w:eastAsiaTheme="minorEastAsia"/>
          <w:b/>
          <w:bCs/>
          <w:sz w:val="26"/>
          <w:szCs w:val="26"/>
        </w:rPr>
        <w:t>1</w:t>
      </w:r>
      <w:r w:rsidR="00DC70B9" w:rsidRPr="00F90A9B">
        <w:rPr>
          <w:rFonts w:eastAsiaTheme="minorEastAsia"/>
          <w:b/>
          <w:bCs/>
          <w:sz w:val="26"/>
          <w:szCs w:val="26"/>
        </w:rPr>
        <w:t xml:space="preserve">. </w:t>
      </w:r>
      <w:r w:rsidR="00A704B3" w:rsidRPr="00F90A9B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14:paraId="462FC4CE" w14:textId="77777777" w:rsidR="00C01B48" w:rsidRPr="00F90A9B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A52F29" w:rsidRPr="00F90A9B" w14:paraId="27FC48E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202" w14:textId="77777777" w:rsidR="00A704B3" w:rsidRPr="00F90A9B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EFC5" w14:textId="6494A810" w:rsidR="00A704B3" w:rsidRPr="00F90A9B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F90A9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 w:rsidRPr="00F90A9B">
              <w:rPr>
                <w:bCs/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Прохорова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Ольга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Леонидовна</w:t>
            </w:r>
            <w:r w:rsidRPr="00F90A9B">
              <w:rPr>
                <w:bCs/>
                <w:sz w:val="26"/>
                <w:szCs w:val="26"/>
              </w:rPr>
              <w:t xml:space="preserve">, </w:t>
            </w:r>
            <w:r w:rsidR="00C73FEA" w:rsidRPr="00F90A9B">
              <w:rPr>
                <w:bCs/>
                <w:sz w:val="26"/>
                <w:szCs w:val="26"/>
              </w:rPr>
              <w:t>тел</w:t>
            </w:r>
            <w:r w:rsidR="00C01B48" w:rsidRPr="00F90A9B">
              <w:rPr>
                <w:bCs/>
                <w:sz w:val="26"/>
                <w:szCs w:val="26"/>
              </w:rPr>
              <w:t>ефон</w:t>
            </w:r>
            <w:r w:rsidR="00C73FEA" w:rsidRPr="00F90A9B">
              <w:rPr>
                <w:bCs/>
                <w:sz w:val="26"/>
                <w:szCs w:val="26"/>
              </w:rPr>
              <w:t xml:space="preserve"> (48535) </w:t>
            </w:r>
            <w:r w:rsidRPr="00F90A9B">
              <w:rPr>
                <w:bCs/>
                <w:sz w:val="26"/>
                <w:szCs w:val="26"/>
              </w:rPr>
              <w:t>3-07-58</w:t>
            </w:r>
            <w:r w:rsidRPr="00F90A9B">
              <w:rPr>
                <w:sz w:val="26"/>
                <w:szCs w:val="26"/>
              </w:rPr>
              <w:t xml:space="preserve"> </w:t>
            </w:r>
          </w:p>
        </w:tc>
      </w:tr>
      <w:tr w:rsidR="00A52F29" w:rsidRPr="00F90A9B" w14:paraId="2370DF79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90B" w14:textId="14BB216F" w:rsidR="00A704B3" w:rsidRPr="00F90A9B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F90A9B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E6E6" w14:textId="73A95899" w:rsidR="00A704B3" w:rsidRPr="00F90A9B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6E4981" w:rsidRPr="00F90A9B">
              <w:rPr>
                <w:rFonts w:eastAsiaTheme="minorEastAsia"/>
                <w:sz w:val="26"/>
                <w:szCs w:val="26"/>
              </w:rPr>
              <w:t>Маркова Вера Вячеславовна</w:t>
            </w:r>
            <w:r w:rsidR="00C73FEA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F90A9B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F90A9B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4F2DF3" w:rsidRPr="00F90A9B" w14:paraId="1573D0C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73C" w14:textId="4BEECA48" w:rsidR="004F2DF3" w:rsidRPr="00F90A9B" w:rsidRDefault="004F2DF3" w:rsidP="004F2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bookmarkStart w:id="1" w:name="_Hlk119672436"/>
            <w:r w:rsidRPr="00F90A9B">
              <w:rPr>
                <w:rFonts w:eastAsiaTheme="minorEastAsia"/>
                <w:sz w:val="26"/>
                <w:szCs w:val="26"/>
              </w:rPr>
              <w:t xml:space="preserve">3. </w:t>
            </w:r>
            <w:bookmarkStart w:id="2" w:name="_Hlk119672389"/>
            <w:r w:rsidRPr="00F90A9B">
              <w:rPr>
                <w:rFonts w:eastAsiaTheme="minorEastAsia"/>
                <w:sz w:val="26"/>
                <w:szCs w:val="26"/>
              </w:rPr>
              <w:t>Соисполнители муниципальной программы</w:t>
            </w:r>
            <w:bookmarkEnd w:id="2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0D21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752C4107" w14:textId="77777777" w:rsidR="00956073" w:rsidRPr="00002990" w:rsidRDefault="00956073" w:rsidP="00956073">
            <w:pPr>
              <w:pStyle w:val="a4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3B16DD83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773CCC4B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7276540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40836BD6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CCCC6F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</w:t>
            </w:r>
            <w:proofErr w:type="spellStart"/>
            <w:r w:rsidRPr="00F90A9B">
              <w:rPr>
                <w:sz w:val="26"/>
                <w:szCs w:val="26"/>
              </w:rPr>
              <w:t>Гусейнага</w:t>
            </w:r>
            <w:proofErr w:type="spellEnd"/>
            <w:r w:rsidRPr="00F90A9B">
              <w:rPr>
                <w:sz w:val="26"/>
                <w:szCs w:val="26"/>
              </w:rPr>
              <w:t xml:space="preserve"> Иса оглы, телефон (48535) 3-93-66;</w:t>
            </w:r>
          </w:p>
          <w:p w14:paraId="1202EE12" w14:textId="26FA8E03" w:rsidR="004F2DF3" w:rsidRPr="00F90A9B" w:rsidRDefault="004F2DF3" w:rsidP="004F2DF3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bookmarkEnd w:id="1"/>
      <w:tr w:rsidR="000D51C0" w:rsidRPr="00F90A9B" w14:paraId="5DE8A94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A87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lastRenderedPageBreak/>
              <w:t>4. Сроки реализации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346A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0D51C0" w:rsidRPr="00F90A9B" w14:paraId="46D22D78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89D" w14:textId="7CE4DCCB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5. Цель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60BD" w14:textId="0728D287" w:rsidR="000D51C0" w:rsidRPr="00BE1E2B" w:rsidRDefault="000D51C0" w:rsidP="000D51C0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5859CD" w:rsidRPr="00F90A9B" w14:paraId="57FA7254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359" w14:textId="1B750380" w:rsidR="005859CD" w:rsidRPr="00F90A9B" w:rsidRDefault="005859CD" w:rsidP="00585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691D854A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Всего 1 143 103,9 тыс. руб., из них:</w:t>
            </w:r>
          </w:p>
          <w:p w14:paraId="2C8F4804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FCA9D05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6AF67AF1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0CD75D40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2024 год – 27 785,5 тыс. руб.;</w:t>
            </w:r>
          </w:p>
          <w:p w14:paraId="3D2110BB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88B9D6A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2022 год –370 710,9 тыс. руб.;</w:t>
            </w:r>
          </w:p>
          <w:p w14:paraId="5F22D049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2023 год – 232 638,3 тыс. руб.;</w:t>
            </w:r>
          </w:p>
          <w:p w14:paraId="559D661F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2024 год – 167 1236,1 тыс. руб.;</w:t>
            </w:r>
          </w:p>
          <w:p w14:paraId="126398CB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1E95BF2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2022 год – 7 806,3 тыс. руб.;</w:t>
            </w:r>
          </w:p>
          <w:p w14:paraId="40790F3B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2023 год – 14 096,2 тыс. руб.;</w:t>
            </w:r>
          </w:p>
          <w:p w14:paraId="7F4A2CBC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2024 год – 14 485,3 тыс. руб.</w:t>
            </w:r>
          </w:p>
          <w:p w14:paraId="5BA3347D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1F21738F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2025 год –195 313,9 тыс. руб., из них:</w:t>
            </w:r>
          </w:p>
          <w:p w14:paraId="615AE7C0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16 973,6 тыс. руб.;</w:t>
            </w:r>
          </w:p>
          <w:p w14:paraId="7779906E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167 261,8 тыс. руб.;</w:t>
            </w:r>
          </w:p>
          <w:p w14:paraId="0DA6CA71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11 078,5 тыс. руб.; </w:t>
            </w:r>
          </w:p>
          <w:p w14:paraId="52B11BE7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2026 год –195 330,1 тыс. руб., из них:</w:t>
            </w:r>
          </w:p>
          <w:p w14:paraId="6F88585D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16 639,5 тыс. руб.;</w:t>
            </w:r>
          </w:p>
          <w:p w14:paraId="5CB2D3C1" w14:textId="77777777" w:rsidR="00DB750C" w:rsidRPr="00DB750C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167 270,3 тыс. руб.;</w:t>
            </w:r>
          </w:p>
          <w:p w14:paraId="543031FC" w14:textId="53728993" w:rsidR="005859CD" w:rsidRPr="00B86A08" w:rsidRDefault="00DB750C" w:rsidP="00DB750C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750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11 420,3 тыс. руб.</w:t>
            </w:r>
          </w:p>
        </w:tc>
      </w:tr>
      <w:tr w:rsidR="000D51C0" w:rsidRPr="00F90A9B" w14:paraId="22F2DABE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BEE" w14:textId="73141393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7. Перечень г</w:t>
            </w:r>
            <w:r w:rsidRPr="00F90A9B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FCE" w14:textId="03FCB4D5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14:paraId="6260DD06" w14:textId="440A41E9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BE1E2B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14:paraId="18577687" w14:textId="77777777" w:rsidR="000D51C0" w:rsidRPr="00BE1E2B" w:rsidRDefault="000D51C0" w:rsidP="000D51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</w:t>
            </w:r>
            <w:r w:rsidRPr="00BE1E2B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годы.</w:t>
            </w:r>
          </w:p>
          <w:p w14:paraId="390C2BA3" w14:textId="5C16E656" w:rsidR="00AA7225" w:rsidRPr="00BE1E2B" w:rsidRDefault="00AA7225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E1E2B">
              <w:rPr>
                <w:rFonts w:eastAsiaTheme="minorEastAsia"/>
                <w:sz w:val="26"/>
                <w:szCs w:val="26"/>
              </w:rPr>
              <w:t>- Городская целевая программа «Доступная среда» на 2023-2025 годы.</w:t>
            </w:r>
          </w:p>
        </w:tc>
      </w:tr>
      <w:tr w:rsidR="000D51C0" w:rsidRPr="00F90A9B" w14:paraId="5062A0F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C49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8. Ссылка на электронную </w:t>
            </w:r>
            <w:r w:rsidRPr="00F90A9B">
              <w:rPr>
                <w:rFonts w:eastAsiaTheme="minorEastAsia"/>
                <w:sz w:val="26"/>
                <w:szCs w:val="26"/>
              </w:rPr>
              <w:lastRenderedPageBreak/>
              <w:t>версию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B97D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https://admpereslavl.ru/normativno-pravovye-akty</w:t>
            </w:r>
          </w:p>
        </w:tc>
      </w:tr>
    </w:tbl>
    <w:p w14:paraId="2F9C8F47" w14:textId="77777777" w:rsidR="00A704B3" w:rsidRPr="00F90A9B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5A9A9B" w14:textId="421901F2" w:rsidR="00E82C21" w:rsidRPr="00F90A9B" w:rsidRDefault="002F42F4" w:rsidP="00B2502C">
      <w:pPr>
        <w:pStyle w:val="a3"/>
      </w:pPr>
      <w:r w:rsidRPr="00F90A9B">
        <w:t>2</w:t>
      </w:r>
      <w:r w:rsidR="00DD4EAD" w:rsidRPr="00F90A9B">
        <w:t>. О</w:t>
      </w:r>
      <w:r w:rsidR="00B04D60" w:rsidRPr="00F90A9B">
        <w:t>бщая характеристика сферы реализации</w:t>
      </w:r>
    </w:p>
    <w:p w14:paraId="78EA1DBF" w14:textId="77777777" w:rsidR="00DD4EAD" w:rsidRPr="00F90A9B" w:rsidRDefault="00B04D60" w:rsidP="00B2502C">
      <w:pPr>
        <w:pStyle w:val="a3"/>
      </w:pPr>
      <w:r w:rsidRPr="00F90A9B">
        <w:t>муниципальной программы</w:t>
      </w:r>
    </w:p>
    <w:p w14:paraId="488428BD" w14:textId="77777777" w:rsidR="00E369DE" w:rsidRPr="00F90A9B" w:rsidRDefault="00E369DE" w:rsidP="00B2502C">
      <w:pPr>
        <w:pStyle w:val="a3"/>
      </w:pPr>
    </w:p>
    <w:p w14:paraId="111BBA59" w14:textId="2DF61F65" w:rsidR="00E369DE" w:rsidRPr="00F90A9B" w:rsidRDefault="0037775A" w:rsidP="00E82C21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М</w:t>
      </w:r>
      <w:r w:rsidR="00137204">
        <w:rPr>
          <w:sz w:val="26"/>
          <w:szCs w:val="26"/>
        </w:rPr>
        <w:t>униципальная программа</w:t>
      </w:r>
      <w:r w:rsidR="00371ED9" w:rsidRPr="00F90A9B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F90A9B">
        <w:rPr>
          <w:sz w:val="26"/>
          <w:szCs w:val="26"/>
        </w:rPr>
        <w:t xml:space="preserve"> разработана в</w:t>
      </w:r>
      <w:r w:rsidR="00E369DE" w:rsidRPr="00F90A9B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F90A9B">
        <w:rPr>
          <w:sz w:val="26"/>
          <w:szCs w:val="26"/>
        </w:rPr>
        <w:t>ль-Залесский</w:t>
      </w:r>
      <w:r w:rsidR="00054735" w:rsidRPr="00F90A9B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F90A9B">
        <w:rPr>
          <w:sz w:val="26"/>
          <w:szCs w:val="26"/>
        </w:rPr>
        <w:t xml:space="preserve"> до 2030 года</w:t>
      </w:r>
      <w:r w:rsidR="008D682B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где</w:t>
      </w:r>
      <w:r w:rsidR="00DA6710" w:rsidRPr="00F90A9B">
        <w:rPr>
          <w:sz w:val="26"/>
          <w:szCs w:val="26"/>
        </w:rPr>
        <w:t xml:space="preserve"> </w:t>
      </w:r>
      <w:r w:rsidR="00E369DE" w:rsidRPr="00F90A9B">
        <w:rPr>
          <w:sz w:val="26"/>
          <w:szCs w:val="26"/>
        </w:rPr>
        <w:t>главной стра</w:t>
      </w:r>
      <w:r w:rsidR="007B4AF0" w:rsidRPr="00F90A9B">
        <w:rPr>
          <w:sz w:val="26"/>
          <w:szCs w:val="26"/>
        </w:rPr>
        <w:t>тегической целью развития городского округа</w:t>
      </w:r>
      <w:r w:rsidR="00E369DE" w:rsidRPr="00F90A9B">
        <w:rPr>
          <w:sz w:val="26"/>
          <w:szCs w:val="26"/>
        </w:rPr>
        <w:t xml:space="preserve"> является повышение качества жизни </w:t>
      </w:r>
      <w:r w:rsidR="00CE6F69" w:rsidRPr="00F90A9B">
        <w:rPr>
          <w:sz w:val="26"/>
          <w:szCs w:val="26"/>
        </w:rPr>
        <w:t>жителей городского округа</w:t>
      </w:r>
      <w:r w:rsidR="000E1331" w:rsidRPr="00F90A9B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F90A9B">
        <w:rPr>
          <w:sz w:val="26"/>
          <w:szCs w:val="26"/>
        </w:rPr>
        <w:t xml:space="preserve"> за счет</w:t>
      </w:r>
      <w:r w:rsidR="000E1331" w:rsidRPr="00F90A9B">
        <w:rPr>
          <w:sz w:val="26"/>
          <w:szCs w:val="26"/>
        </w:rPr>
        <w:t xml:space="preserve"> социально-экономического роста, комплексного развития сельских территорий.</w:t>
      </w:r>
      <w:r w:rsidR="00E860BD" w:rsidRPr="00F90A9B">
        <w:t xml:space="preserve"> </w:t>
      </w:r>
    </w:p>
    <w:p w14:paraId="6FC89A15" w14:textId="2351ECC1" w:rsidR="0037775A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Уровень обеспечения жизнедеятельности экономически не</w:t>
      </w:r>
      <w:r w:rsidR="007852BE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14:paraId="7DCC08D8" w14:textId="77777777" w:rsidR="008D682B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F90A9B">
        <w:rPr>
          <w:sz w:val="26"/>
          <w:szCs w:val="26"/>
        </w:rPr>
        <w:t>.</w:t>
      </w:r>
    </w:p>
    <w:p w14:paraId="177C31FE" w14:textId="77777777" w:rsidR="00760F01" w:rsidRPr="00F90A9B" w:rsidRDefault="00E82C21" w:rsidP="00E82C21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Одним из важнейших </w:t>
      </w:r>
      <w:r w:rsidR="00760F01" w:rsidRPr="00F90A9B">
        <w:rPr>
          <w:sz w:val="26"/>
          <w:szCs w:val="26"/>
        </w:rPr>
        <w:t xml:space="preserve">направлений социальной политики </w:t>
      </w:r>
      <w:r w:rsidR="005370E0" w:rsidRPr="00F90A9B">
        <w:rPr>
          <w:sz w:val="26"/>
          <w:szCs w:val="26"/>
        </w:rPr>
        <w:t xml:space="preserve">городского округа </w:t>
      </w:r>
      <w:r w:rsidR="00760F01" w:rsidRPr="00F90A9B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1296A9EE" w14:textId="77777777" w:rsidR="00760F01" w:rsidRPr="00F90A9B" w:rsidRDefault="00760F01" w:rsidP="00E82C21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7C5C6841" w14:textId="62D68116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F90A9B">
        <w:rPr>
          <w:color w:val="000000" w:themeColor="text1"/>
          <w:sz w:val="26"/>
          <w:szCs w:val="26"/>
        </w:rPr>
        <w:t>55229 человек</w:t>
      </w:r>
      <w:r w:rsidRPr="00F90A9B">
        <w:rPr>
          <w:color w:val="000000"/>
          <w:sz w:val="26"/>
          <w:szCs w:val="26"/>
        </w:rPr>
        <w:t xml:space="preserve">. </w:t>
      </w:r>
      <w:r w:rsidRPr="00F90A9B">
        <w:rPr>
          <w:color w:val="000000" w:themeColor="text1"/>
          <w:sz w:val="26"/>
          <w:szCs w:val="26"/>
        </w:rPr>
        <w:t>Около 33</w:t>
      </w:r>
      <w:r w:rsidRPr="00F90A9B">
        <w:rPr>
          <w:sz w:val="26"/>
          <w:szCs w:val="26"/>
        </w:rPr>
        <w:t xml:space="preserve">% от общей численности населения городского округа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0188200" w14:textId="77777777" w:rsidR="00807CA2" w:rsidRPr="00F90A9B" w:rsidRDefault="00807CA2" w:rsidP="00807CA2">
      <w:pPr>
        <w:pStyle w:val="a4"/>
        <w:rPr>
          <w:color w:val="000000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Общая численность официально зарегистрированных безработных на 01.01.2021 года составила </w:t>
      </w:r>
      <w:r w:rsidRPr="00F90A9B">
        <w:rPr>
          <w:sz w:val="26"/>
          <w:szCs w:val="26"/>
        </w:rPr>
        <w:t>309 человек</w:t>
      </w:r>
      <w:r w:rsidRPr="00F90A9B">
        <w:rPr>
          <w:color w:val="000000" w:themeColor="text1"/>
          <w:sz w:val="26"/>
          <w:szCs w:val="26"/>
        </w:rPr>
        <w:t xml:space="preserve">, уровень безработицы – </w:t>
      </w:r>
      <w:r w:rsidRPr="00F90A9B">
        <w:rPr>
          <w:sz w:val="26"/>
          <w:szCs w:val="26"/>
        </w:rPr>
        <w:t>1,01 %.</w:t>
      </w:r>
      <w:r w:rsidRPr="00F90A9B">
        <w:rPr>
          <w:color w:val="000000" w:themeColor="text1"/>
          <w:sz w:val="26"/>
          <w:szCs w:val="26"/>
        </w:rPr>
        <w:t xml:space="preserve">  </w:t>
      </w:r>
    </w:p>
    <w:p w14:paraId="473FDB31" w14:textId="41459C72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городском округе на 01.01.2021 года насчитывается 7921</w:t>
      </w:r>
      <w:r w:rsidR="007852BE" w:rsidRPr="00F90A9B">
        <w:rPr>
          <w:sz w:val="26"/>
          <w:szCs w:val="26"/>
        </w:rPr>
        <w:t xml:space="preserve"> семья</w:t>
      </w:r>
      <w:r w:rsidRPr="00F90A9B">
        <w:rPr>
          <w:sz w:val="26"/>
          <w:szCs w:val="26"/>
        </w:rPr>
        <w:t xml:space="preserve"> с несовершеннолетними детьми, в которых проживают 10442 ребенка. Из них   получателями детских пособий являются 5764 семьи, в них 9391 ребенок. </w:t>
      </w:r>
    </w:p>
    <w:p w14:paraId="77C8D28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 На 01.01.</w:t>
      </w:r>
      <w:r w:rsidRPr="00F90A9B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14:paraId="6E4233FA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7CD0E60B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  </w:t>
      </w:r>
      <w:r w:rsidRPr="00F90A9B">
        <w:rPr>
          <w:color w:val="000000" w:themeColor="text1"/>
          <w:sz w:val="26"/>
          <w:szCs w:val="26"/>
        </w:rPr>
        <w:t xml:space="preserve">     </w:t>
      </w:r>
    </w:p>
    <w:p w14:paraId="7516274F" w14:textId="18F466FB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Всего на учете в </w:t>
      </w:r>
      <w:r w:rsidRPr="00F90A9B">
        <w:rPr>
          <w:sz w:val="26"/>
          <w:szCs w:val="26"/>
        </w:rPr>
        <w:t xml:space="preserve">Управлении </w:t>
      </w:r>
      <w:r w:rsidRPr="00F90A9B">
        <w:rPr>
          <w:color w:val="000000" w:themeColor="text1"/>
          <w:sz w:val="26"/>
          <w:szCs w:val="26"/>
        </w:rPr>
        <w:t xml:space="preserve">социальной защиты населения и труда Администрации города Переславля-Залесского (далее по тексту – Управление социальной защиты населения и труда) на 01.01.2021 года состоит </w:t>
      </w:r>
      <w:r w:rsidRPr="00F90A9B">
        <w:rPr>
          <w:sz w:val="26"/>
          <w:szCs w:val="26"/>
        </w:rPr>
        <w:t>29721 гражданин</w:t>
      </w:r>
      <w:r w:rsidRPr="00F90A9B">
        <w:rPr>
          <w:color w:val="000000" w:themeColor="text1"/>
          <w:sz w:val="26"/>
          <w:szCs w:val="26"/>
        </w:rPr>
        <w:t xml:space="preserve"> </w:t>
      </w:r>
      <w:r w:rsidRPr="00F90A9B">
        <w:rPr>
          <w:sz w:val="26"/>
          <w:szCs w:val="26"/>
        </w:rPr>
        <w:t>или 53,8% жителей</w:t>
      </w:r>
      <w:r w:rsidRPr="00F90A9B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6DEEF084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F90A9B">
        <w:rPr>
          <w:spacing w:val="4"/>
          <w:sz w:val="26"/>
          <w:szCs w:val="26"/>
        </w:rPr>
        <w:t>МУ «КЦСОН «Надежда», где в настоящее время действуют 16 отделений. В рамках социального обслуживания ежегодно социальные услуги получают более 9 тысяч человек, предоставляется около 400 тысяч единиц услуг.</w:t>
      </w:r>
    </w:p>
    <w:p w14:paraId="028DEAA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14:paraId="19707F8F" w14:textId="3DAF2CCF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годы.</w:t>
      </w:r>
    </w:p>
    <w:p w14:paraId="25C4C7B2" w14:textId="7A4D7F95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округа. </w:t>
      </w:r>
    </w:p>
    <w:p w14:paraId="092DAF57" w14:textId="77777777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14:paraId="38AC4E82" w14:textId="0A2479A8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14:paraId="454CAA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детей в возрасте от 6-18 лет. Доля </w:t>
      </w:r>
      <w:r w:rsidRPr="00F90A9B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2019-2021 г., составила около 48% от общего числа детей из семей, находящихся в трудной жизненной ситуации.</w:t>
      </w:r>
    </w:p>
    <w:p w14:paraId="29233EA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14:paraId="48279FC1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</w:p>
    <w:p w14:paraId="33287818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14:paraId="3294076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14:paraId="73ED270D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14:paraId="6C000ABE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2021 году в муниципальную собственность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14:paraId="58A8FFF3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14:paraId="667000E4" w14:textId="59E18277" w:rsidR="009038B2" w:rsidRPr="00F90A9B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F90A9B">
        <w:rPr>
          <w:rFonts w:eastAsia="Calibri"/>
          <w:sz w:val="26"/>
          <w:szCs w:val="26"/>
        </w:rPr>
        <w:t>Эффективность о</w:t>
      </w:r>
      <w:r w:rsidR="00137204">
        <w:rPr>
          <w:rFonts w:eastAsia="Calibri"/>
          <w:sz w:val="26"/>
          <w:szCs w:val="26"/>
        </w:rPr>
        <w:t>здоровления</w:t>
      </w:r>
      <w:r w:rsidRPr="00F90A9B">
        <w:rPr>
          <w:rFonts w:eastAsia="Calibri"/>
          <w:sz w:val="26"/>
          <w:szCs w:val="26"/>
        </w:rPr>
        <w:t xml:space="preserve"> детей с выраженным оздоровительным эффектом ежегодно составляет 97- 98 %.</w:t>
      </w:r>
    </w:p>
    <w:p w14:paraId="71DF0F14" w14:textId="3DFEA6B7" w:rsidR="009038B2" w:rsidRPr="00F90A9B" w:rsidRDefault="00D56CF0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</w:t>
      </w:r>
      <w:r w:rsidR="009038B2" w:rsidRPr="00F90A9B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14:paraId="155273D2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F90A9B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14:paraId="1731F5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МУ Центра «Орленок» ежегодно улучшается. В период реализации городской целевой программы «Обеспечение отдыха и оздоровления детей городского округа город Переславль-Залесский Ярославской </w:t>
      </w:r>
      <w:r w:rsidRPr="00F90A9B">
        <w:rPr>
          <w:rFonts w:ascii="Times New Roman" w:hAnsi="Times New Roman" w:cs="Times New Roman"/>
          <w:sz w:val="26"/>
          <w:szCs w:val="26"/>
        </w:rPr>
        <w:lastRenderedPageBreak/>
        <w:t>области в каникулярный период» на 2019-2021 годы проведен капитальный ремонт спальных корпусов, душевых, туалетов, приобретены и установлены обезжелезивающие установки, фильтры, кухонное оборудование, изготовлены пирсы и др. При этом требуется продолжение совершенствования материально-технической базы МУ Центра «Орленок».</w:t>
      </w:r>
    </w:p>
    <w:p w14:paraId="729156FE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14:paraId="58A89772" w14:textId="473A9976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Разработка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F90A9B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56C6DD0F" w14:textId="77777777" w:rsidR="006F5237" w:rsidRPr="00F90A9B" w:rsidRDefault="006F5237" w:rsidP="006F5237">
      <w:pPr>
        <w:pStyle w:val="a4"/>
        <w:rPr>
          <w:b/>
          <w:sz w:val="26"/>
          <w:szCs w:val="26"/>
        </w:rPr>
      </w:pPr>
      <w:r w:rsidRPr="00F90A9B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261B70D4" w14:textId="2E1E15B1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05C42978" w14:textId="784CEABB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4F0A3F" w:rsidRPr="00F90A9B">
        <w:rPr>
          <w:sz w:val="26"/>
          <w:szCs w:val="26"/>
        </w:rPr>
        <w:t xml:space="preserve">8300 </w:t>
      </w:r>
      <w:r w:rsidRPr="00F90A9B">
        <w:rPr>
          <w:sz w:val="26"/>
          <w:szCs w:val="26"/>
        </w:rPr>
        <w:t xml:space="preserve">ветеранов, охватывает </w:t>
      </w:r>
      <w:r w:rsidR="004F0A3F" w:rsidRPr="00F90A9B">
        <w:rPr>
          <w:sz w:val="26"/>
          <w:szCs w:val="26"/>
        </w:rPr>
        <w:t>36</w:t>
      </w:r>
      <w:r w:rsidRPr="00F90A9B">
        <w:rPr>
          <w:sz w:val="26"/>
          <w:szCs w:val="26"/>
        </w:rPr>
        <w:t xml:space="preserve"> первичных ветеранских организаций.</w:t>
      </w:r>
    </w:p>
    <w:p w14:paraId="7452BE61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14:paraId="255E88B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6AEFF70" w14:textId="5E579405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взносы в большей части не взимаются. </w:t>
      </w:r>
    </w:p>
    <w:p w14:paraId="728A3F4E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3CAB887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Недостаточно профессиональный уровень членов СОНКО не позволяет решать вопросы функционирования некоммерческого сектора, эффективно и </w:t>
      </w:r>
      <w:r w:rsidRPr="00F90A9B">
        <w:rPr>
          <w:sz w:val="26"/>
          <w:szCs w:val="26"/>
        </w:rPr>
        <w:lastRenderedPageBreak/>
        <w:t>результативно реализовывать их собственные уставные задачи на более высоком уровне.</w:t>
      </w:r>
    </w:p>
    <w:p w14:paraId="1B9E7A06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29BBEE48" w14:textId="5CD7C12B" w:rsidR="006F5237" w:rsidRPr="00F90A9B" w:rsidRDefault="006F5237" w:rsidP="006F5237">
      <w:pPr>
        <w:pStyle w:val="a4"/>
        <w:rPr>
          <w:bCs/>
          <w:sz w:val="26"/>
          <w:szCs w:val="26"/>
        </w:rPr>
      </w:pPr>
      <w:r w:rsidRPr="00F90A9B">
        <w:rPr>
          <w:sz w:val="26"/>
          <w:szCs w:val="26"/>
        </w:rPr>
        <w:t>Инвалиды и в</w:t>
      </w:r>
      <w:r w:rsidR="00137204">
        <w:rPr>
          <w:sz w:val="26"/>
          <w:szCs w:val="26"/>
        </w:rPr>
        <w:t>етераны</w:t>
      </w:r>
      <w:r w:rsidRPr="00F90A9B">
        <w:rPr>
          <w:sz w:val="26"/>
          <w:szCs w:val="26"/>
        </w:rPr>
        <w:t xml:space="preserve">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</w:t>
      </w:r>
      <w:r w:rsidR="00137204">
        <w:rPr>
          <w:sz w:val="26"/>
          <w:szCs w:val="26"/>
        </w:rPr>
        <w:t>ним</w:t>
      </w:r>
      <w:r w:rsidRPr="00F90A9B">
        <w:rPr>
          <w:sz w:val="26"/>
          <w:szCs w:val="26"/>
        </w:rPr>
        <w:t xml:space="preserve">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F90A9B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F90A9B">
        <w:rPr>
          <w:sz w:val="26"/>
          <w:szCs w:val="26"/>
        </w:rPr>
        <w:t>инвалидам, ветеранам</w:t>
      </w:r>
      <w:r w:rsidRPr="00F90A9B">
        <w:rPr>
          <w:bCs/>
          <w:sz w:val="26"/>
          <w:szCs w:val="26"/>
        </w:rPr>
        <w:t xml:space="preserve"> и </w:t>
      </w:r>
      <w:r w:rsidRPr="00F90A9B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F90A9B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9B0F92E" w14:textId="0ECF5C33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F90A9B">
        <w:rPr>
          <w:sz w:val="26"/>
          <w:szCs w:val="26"/>
        </w:rPr>
        <w:t>годы, направленной</w:t>
      </w:r>
      <w:r w:rsidRPr="00F90A9B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67129D56" w14:textId="77777777" w:rsidR="00D56CF0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Мероприятия </w:t>
      </w:r>
      <w:r w:rsidR="00D56CF0" w:rsidRPr="00F90A9B">
        <w:rPr>
          <w:bCs/>
          <w:sz w:val="26"/>
          <w:szCs w:val="26"/>
        </w:rPr>
        <w:t>городской целевой программы</w:t>
      </w:r>
      <w:r w:rsidR="00D56CF0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годы,</w:t>
      </w:r>
      <w:r w:rsidR="004F1EDC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F90A9B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F90A9B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 w:rsidRPr="00F90A9B">
        <w:rPr>
          <w:sz w:val="26"/>
          <w:szCs w:val="26"/>
        </w:rPr>
        <w:t>ьтурных и духовных потребностей, р</w:t>
      </w:r>
      <w:r w:rsidRPr="00F90A9B">
        <w:rPr>
          <w:sz w:val="26"/>
          <w:szCs w:val="26"/>
        </w:rPr>
        <w:t xml:space="preserve">еализация </w:t>
      </w:r>
      <w:r w:rsidR="00D56CF0" w:rsidRPr="00F90A9B">
        <w:rPr>
          <w:sz w:val="26"/>
          <w:szCs w:val="26"/>
        </w:rPr>
        <w:t xml:space="preserve">которых </w:t>
      </w:r>
      <w:r w:rsidRPr="00F90A9B">
        <w:rPr>
          <w:sz w:val="26"/>
          <w:szCs w:val="26"/>
        </w:rPr>
        <w:t>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14:paraId="05DB0CFB" w14:textId="7BFFF631" w:rsidR="006F5237" w:rsidRPr="00F90A9B" w:rsidRDefault="006F5237" w:rsidP="00D56CF0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 Это позволит реализовать новые возможности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4F69918C" w14:textId="77777777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</w:t>
      </w:r>
      <w:r w:rsidRPr="00F90A9B">
        <w:rPr>
          <w:sz w:val="26"/>
          <w:szCs w:val="26"/>
        </w:rPr>
        <w:lastRenderedPageBreak/>
        <w:t>общепризнанными принципами и нормами международного права и международными договорами Российской Федерации.</w:t>
      </w:r>
    </w:p>
    <w:p w14:paraId="200193D6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77913967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19541B42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4AA669C0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Более 4 000 человек городского округа город Переславль-Залесский Ярославской области на </w:t>
      </w:r>
      <w:proofErr w:type="gramStart"/>
      <w:r w:rsidRPr="00F90A9B">
        <w:rPr>
          <w:sz w:val="26"/>
          <w:szCs w:val="26"/>
        </w:rPr>
        <w:t>01.01.2023  имеют</w:t>
      </w:r>
      <w:proofErr w:type="gramEnd"/>
      <w:r w:rsidRPr="00F90A9B">
        <w:rPr>
          <w:sz w:val="26"/>
          <w:szCs w:val="26"/>
        </w:rPr>
        <w:t xml:space="preserve"> инвалидность различных групп и степеней.</w:t>
      </w:r>
    </w:p>
    <w:p w14:paraId="6D33BC1F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2594ACCA" w14:textId="74C4D523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DD08A38" w14:textId="77777777" w:rsidR="009038B2" w:rsidRPr="00F90A9B" w:rsidRDefault="009038B2" w:rsidP="00E82C21">
      <w:pPr>
        <w:pStyle w:val="a4"/>
        <w:ind w:firstLine="708"/>
        <w:rPr>
          <w:sz w:val="26"/>
          <w:szCs w:val="26"/>
        </w:rPr>
      </w:pPr>
    </w:p>
    <w:p w14:paraId="673CC6A6" w14:textId="2B5BC8B8" w:rsidR="00B04D60" w:rsidRPr="00F90A9B" w:rsidRDefault="002F42F4" w:rsidP="00B2502C">
      <w:pPr>
        <w:pStyle w:val="a3"/>
      </w:pPr>
      <w:r w:rsidRPr="00F90A9B">
        <w:t>3</w:t>
      </w:r>
      <w:r w:rsidR="000D526B" w:rsidRPr="00F90A9B">
        <w:t>. Цел</w:t>
      </w:r>
      <w:r w:rsidR="00EE5F46" w:rsidRPr="00F90A9B">
        <w:t>ь</w:t>
      </w:r>
      <w:r w:rsidR="00B04D60" w:rsidRPr="00F90A9B">
        <w:t xml:space="preserve"> </w:t>
      </w:r>
      <w:r w:rsidR="00EB6E03" w:rsidRPr="00F90A9B">
        <w:t xml:space="preserve">и </w:t>
      </w:r>
      <w:r w:rsidR="00B04D60" w:rsidRPr="00F90A9B">
        <w:t>целевые показатели муниципальной программы</w:t>
      </w:r>
    </w:p>
    <w:p w14:paraId="219DBFE6" w14:textId="77777777" w:rsidR="0008108A" w:rsidRPr="00F90A9B" w:rsidRDefault="0008108A" w:rsidP="00B2502C">
      <w:pPr>
        <w:pStyle w:val="a3"/>
      </w:pPr>
    </w:p>
    <w:p w14:paraId="3BD79C1E" w14:textId="122AD474" w:rsidR="00B04D60" w:rsidRPr="00F90A9B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14:paraId="62390685" w14:textId="091C3D39" w:rsidR="00026739" w:rsidRPr="00F90A9B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р</w:t>
      </w:r>
      <w:r w:rsidR="00026739" w:rsidRPr="00F90A9B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14:paraId="0B24BF09" w14:textId="1BC17D9C" w:rsidR="00026739" w:rsidRPr="00F90A9B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1892A49A" w14:textId="77777777" w:rsidR="00D00683" w:rsidRPr="00F90A9B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296"/>
        <w:gridCol w:w="1164"/>
        <w:gridCol w:w="1243"/>
        <w:gridCol w:w="1243"/>
        <w:gridCol w:w="1243"/>
      </w:tblGrid>
      <w:tr w:rsidR="001B26C9" w:rsidRPr="00F90A9B" w14:paraId="67661903" w14:textId="77777777" w:rsidTr="00164F8C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2A17C7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D502B5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14:paraId="379B99B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1B26C9" w:rsidRPr="00F90A9B" w14:paraId="73848316" w14:textId="77777777" w:rsidTr="00164F8C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52DA861E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581AAC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FE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86730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3B5B3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7A22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2024 год</w:t>
            </w:r>
          </w:p>
        </w:tc>
      </w:tr>
      <w:tr w:rsidR="001B26C9" w:rsidRPr="00F90A9B" w14:paraId="722128A0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E9CA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BB8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1F6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B74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413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D96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</w:t>
            </w:r>
          </w:p>
        </w:tc>
      </w:tr>
      <w:tr w:rsidR="001B26C9" w:rsidRPr="00F90A9B" w14:paraId="60718213" w14:textId="77777777" w:rsidTr="00164F8C">
        <w:trPr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6FE4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Муниципальная программа «Социальная поддержка населения городского </w:t>
            </w:r>
            <w:r w:rsidRPr="00F90A9B">
              <w:rPr>
                <w:b/>
                <w:sz w:val="26"/>
                <w:szCs w:val="26"/>
              </w:rPr>
              <w:lastRenderedPageBreak/>
              <w:t>округа город Переславль-Залесский Ярославской области»</w:t>
            </w:r>
          </w:p>
        </w:tc>
      </w:tr>
      <w:tr w:rsidR="001B26C9" w:rsidRPr="00F90A9B" w14:paraId="658A1602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03AA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9F1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469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295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E76B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A25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47007883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3738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602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4E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1CD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E44B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190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68DFEC18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  <w:vAlign w:val="center"/>
          </w:tcPr>
          <w:p w14:paraId="781C185F" w14:textId="77777777" w:rsidR="001B26C9" w:rsidRPr="00F90A9B" w:rsidRDefault="001B26C9" w:rsidP="001B26C9">
            <w:pPr>
              <w:jc w:val="center"/>
              <w:rPr>
                <w:b/>
                <w:bCs/>
                <w:sz w:val="26"/>
                <w:szCs w:val="26"/>
              </w:rPr>
            </w:pPr>
            <w:r w:rsidRPr="00F90A9B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1B26C9" w:rsidRPr="00F90A9B" w14:paraId="108D99DF" w14:textId="77777777" w:rsidTr="001B26C9">
        <w:trPr>
          <w:jc w:val="center"/>
        </w:trPr>
        <w:tc>
          <w:tcPr>
            <w:tcW w:w="3515" w:type="dxa"/>
            <w:shd w:val="clear" w:color="auto" w:fill="auto"/>
          </w:tcPr>
          <w:p w14:paraId="71715106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3E3A22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2548F40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7AC5B967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E66ABF7" w14:textId="4659F9D7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3DFECD6" w14:textId="523963CD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1B26C9" w:rsidRPr="00F90A9B" w14:paraId="6B914AB3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354C878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9B6FE0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41F946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14:paraId="1A8D1D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14:paraId="32BDB212" w14:textId="0290C9CF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11 102</w:t>
            </w:r>
          </w:p>
        </w:tc>
        <w:tc>
          <w:tcPr>
            <w:tcW w:w="1247" w:type="dxa"/>
            <w:vAlign w:val="center"/>
          </w:tcPr>
          <w:p w14:paraId="32651988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9 367</w:t>
            </w:r>
          </w:p>
        </w:tc>
      </w:tr>
      <w:tr w:rsidR="001B26C9" w:rsidRPr="00F90A9B" w14:paraId="08973745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FEB9C21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D1756E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A92D5D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21E9D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142C41" w14:textId="77FBEEA1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F282F9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330</w:t>
            </w:r>
          </w:p>
        </w:tc>
      </w:tr>
      <w:tr w:rsidR="001B26C9" w:rsidRPr="00F90A9B" w14:paraId="6081E4D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2FF702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23D04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F94739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2E27F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C08C97" w14:textId="64838C41" w:rsidR="001B26C9" w:rsidRPr="00F90A9B" w:rsidRDefault="0034375F" w:rsidP="001B26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DE76D7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</w:tr>
      <w:tr w:rsidR="001B26C9" w:rsidRPr="00F90A9B" w14:paraId="3A356902" w14:textId="77777777" w:rsidTr="00164F8C">
        <w:trPr>
          <w:jc w:val="center"/>
        </w:trPr>
        <w:tc>
          <w:tcPr>
            <w:tcW w:w="3515" w:type="dxa"/>
          </w:tcPr>
          <w:p w14:paraId="72357BB9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vAlign w:val="center"/>
          </w:tcPr>
          <w:p w14:paraId="08D86411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14:paraId="70839D6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0439EE8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3D808BC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077F503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</w:tr>
      <w:tr w:rsidR="001B26C9" w:rsidRPr="00F90A9B" w14:paraId="5FC1A31B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2E0A4473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5AF0B7A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1B26C9" w:rsidRPr="00F90A9B" w14:paraId="2C6D7150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29B3A2C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6B0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922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AB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F39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5B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</w:tr>
      <w:tr w:rsidR="001B26C9" w:rsidRPr="00F90A9B" w14:paraId="4309D96B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DA0E4B9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Численность детей из семей, </w:t>
            </w:r>
            <w:r w:rsidRPr="00F90A9B">
              <w:rPr>
                <w:sz w:val="26"/>
                <w:szCs w:val="26"/>
              </w:rPr>
              <w:lastRenderedPageBreak/>
              <w:t>находящихся в трудной жизненной ситуации,</w:t>
            </w:r>
          </w:p>
          <w:p w14:paraId="2073852B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8951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D793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FFA3D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FC60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D12D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</w:tr>
      <w:tr w:rsidR="001B26C9" w:rsidRPr="00F90A9B" w14:paraId="6C0775D6" w14:textId="77777777" w:rsidTr="00164F8C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F04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F90A9B">
              <w:rPr>
                <w:sz w:val="26"/>
                <w:szCs w:val="26"/>
              </w:rPr>
              <w:t>несовершеннолетних граждан</w:t>
            </w:r>
            <w:r w:rsidRPr="00F90A9B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1CB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D9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A6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143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FC0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</w:tr>
      <w:tr w:rsidR="001B26C9" w:rsidRPr="00F90A9B" w14:paraId="49801D97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540942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1B26C9" w:rsidRPr="00F90A9B" w14:paraId="4EF51F2B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52FC1514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2BC17755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0BD44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8DB0D1F" w14:textId="77777777" w:rsidR="001B26C9" w:rsidRPr="00F90A9B" w:rsidRDefault="001B26C9" w:rsidP="001B26C9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31EA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0ABB1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B82876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6283C56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B98878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B520E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BB6E4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223B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9FC983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0297BC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57B45C1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74393D3C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2EF1CC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310E5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FFCA9E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CCCEB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1E0BB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623083" w:rsidRPr="00F90A9B" w14:paraId="4CD7E1AE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42D804FF" w14:textId="77777777" w:rsidR="00623083" w:rsidRPr="00F90A9B" w:rsidRDefault="00623083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444733D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05EBBE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317FCF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01135A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5018E4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B26C9" w:rsidRPr="00F90A9B" w14:paraId="15D043E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D3E0539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5B22E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6564DBC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F0F506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F4A4D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4DF1E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71B29F89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1CA1C75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1B26C9" w:rsidRPr="00F90A9B" w14:paraId="1DB6C2FD" w14:textId="77777777" w:rsidTr="00164F8C">
        <w:trPr>
          <w:jc w:val="center"/>
        </w:trPr>
        <w:tc>
          <w:tcPr>
            <w:tcW w:w="3515" w:type="dxa"/>
          </w:tcPr>
          <w:p w14:paraId="6C9F4A1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color w:val="000000"/>
                <w:sz w:val="26"/>
                <w:szCs w:val="26"/>
              </w:rPr>
              <w:t>Доля инвалидов, в отношении</w:t>
            </w:r>
            <w:r w:rsidRPr="00F90A9B">
              <w:rPr>
                <w:color w:val="000000"/>
                <w:sz w:val="26"/>
                <w:szCs w:val="26"/>
              </w:rPr>
              <w:br/>
              <w:t>которых осуществлялись</w:t>
            </w:r>
            <w:r w:rsidRPr="00F90A9B">
              <w:rPr>
                <w:color w:val="000000"/>
                <w:sz w:val="26"/>
                <w:szCs w:val="26"/>
              </w:rPr>
              <w:br/>
              <w:t>мероприятия по реабилитации и</w:t>
            </w:r>
            <w:r w:rsidRPr="00F90A9B">
              <w:rPr>
                <w:color w:val="000000"/>
                <w:sz w:val="26"/>
                <w:szCs w:val="26"/>
              </w:rPr>
              <w:br/>
              <w:t>(или) абилитации, в общей</w:t>
            </w:r>
            <w:r w:rsidRPr="00F90A9B">
              <w:rPr>
                <w:color w:val="000000"/>
                <w:sz w:val="26"/>
                <w:szCs w:val="26"/>
              </w:rPr>
              <w:br/>
              <w:t xml:space="preserve">численности инвалидов </w:t>
            </w:r>
          </w:p>
        </w:tc>
        <w:tc>
          <w:tcPr>
            <w:tcW w:w="1300" w:type="dxa"/>
            <w:vAlign w:val="center"/>
          </w:tcPr>
          <w:p w14:paraId="35E985C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5ABD28A2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14:paraId="25CCC1C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14:paraId="3B3354A6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92,0</w:t>
            </w:r>
          </w:p>
        </w:tc>
        <w:tc>
          <w:tcPr>
            <w:tcW w:w="1247" w:type="dxa"/>
            <w:vAlign w:val="center"/>
          </w:tcPr>
          <w:p w14:paraId="3B433E3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96,0</w:t>
            </w:r>
          </w:p>
        </w:tc>
      </w:tr>
      <w:tr w:rsidR="001B26C9" w:rsidRPr="00F90A9B" w14:paraId="1DFDF77E" w14:textId="77777777" w:rsidTr="00164F8C">
        <w:trPr>
          <w:jc w:val="center"/>
        </w:trPr>
        <w:tc>
          <w:tcPr>
            <w:tcW w:w="3515" w:type="dxa"/>
          </w:tcPr>
          <w:p w14:paraId="076312D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инвалидов (их законных или </w:t>
            </w:r>
            <w:r w:rsidRPr="00F90A9B">
              <w:rPr>
                <w:sz w:val="26"/>
                <w:szCs w:val="26"/>
              </w:rPr>
              <w:lastRenderedPageBreak/>
              <w:t>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vAlign w:val="center"/>
          </w:tcPr>
          <w:p w14:paraId="7ED5AA8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8" w:type="dxa"/>
            <w:vAlign w:val="center"/>
          </w:tcPr>
          <w:p w14:paraId="65FBC546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14:paraId="06CBEC2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14:paraId="582FEA03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65,0</w:t>
            </w:r>
          </w:p>
        </w:tc>
        <w:tc>
          <w:tcPr>
            <w:tcW w:w="1247" w:type="dxa"/>
            <w:vAlign w:val="center"/>
          </w:tcPr>
          <w:p w14:paraId="41315E5D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67,0</w:t>
            </w:r>
          </w:p>
        </w:tc>
      </w:tr>
    </w:tbl>
    <w:p w14:paraId="2BFE148B" w14:textId="77777777" w:rsidR="00F73E46" w:rsidRPr="00F90A9B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B9B6E2" w14:textId="77777777" w:rsidR="00BF593B" w:rsidRPr="00F90A9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14:paraId="61DAE858" w14:textId="7D6B51E9" w:rsidR="005061D3" w:rsidRPr="00F90A9B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A9B">
        <w:rPr>
          <w:b/>
          <w:sz w:val="26"/>
          <w:szCs w:val="26"/>
          <w:lang w:val="en-US"/>
        </w:rPr>
        <w:t>4</w:t>
      </w:r>
      <w:r w:rsidR="008B7B60" w:rsidRPr="00F90A9B">
        <w:rPr>
          <w:b/>
          <w:sz w:val="26"/>
          <w:szCs w:val="26"/>
        </w:rPr>
        <w:t>.</w:t>
      </w:r>
      <w:r w:rsidR="005061D3" w:rsidRPr="00F90A9B">
        <w:rPr>
          <w:b/>
          <w:sz w:val="26"/>
          <w:szCs w:val="26"/>
        </w:rPr>
        <w:t xml:space="preserve"> Задачи муниципальной программы</w:t>
      </w:r>
    </w:p>
    <w:p w14:paraId="5CC2F0FD" w14:textId="77777777" w:rsidR="00804D5D" w:rsidRPr="00F90A9B" w:rsidRDefault="00804D5D" w:rsidP="00804D5D">
      <w:pPr>
        <w:jc w:val="both"/>
        <w:rPr>
          <w:color w:val="FF0000"/>
          <w:sz w:val="26"/>
          <w:szCs w:val="26"/>
        </w:rPr>
      </w:pPr>
    </w:p>
    <w:p w14:paraId="06F394CA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14:paraId="499FCC5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12701AD4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71C1E0F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35E0A5D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14:paraId="064827C5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14:paraId="192A562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развития и реализации потенциала молодежи;</w:t>
      </w:r>
    </w:p>
    <w:p w14:paraId="0839039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14:paraId="0E4BB2B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14:paraId="0914D24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7ED4C56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14:paraId="49F83E4D" w14:textId="77777777" w:rsidR="00804D5D" w:rsidRPr="00F90A9B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2F67B73" w14:textId="77777777" w:rsidR="00E135A0" w:rsidRPr="00F90A9B" w:rsidRDefault="00E135A0" w:rsidP="00E135A0">
      <w:pPr>
        <w:pStyle w:val="a3"/>
      </w:pPr>
      <w:r w:rsidRPr="00F90A9B">
        <w:t>5. Ресурсное обеспечение муниципальной программы</w:t>
      </w:r>
    </w:p>
    <w:p w14:paraId="1ACA1F9B" w14:textId="77777777" w:rsidR="00576796" w:rsidRPr="000242B0" w:rsidRDefault="00576796" w:rsidP="00576796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p w14:paraId="6F099D33" w14:textId="77777777" w:rsidR="00F0512D" w:rsidRPr="00002990" w:rsidRDefault="00F0512D" w:rsidP="00F0512D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F0512D" w:rsidRPr="00002990" w14:paraId="07B18D7B" w14:textId="77777777" w:rsidTr="00B87977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EE0A842" w14:textId="77777777" w:rsidR="00F0512D" w:rsidRPr="00002990" w:rsidRDefault="00F0512D" w:rsidP="00B87977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6BA3DA32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7F6916D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1935AD6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B495794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0512D" w:rsidRPr="00002990" w14:paraId="29F80DB3" w14:textId="77777777" w:rsidTr="00B87977">
        <w:tc>
          <w:tcPr>
            <w:tcW w:w="3720" w:type="dxa"/>
            <w:vMerge/>
            <w:vAlign w:val="center"/>
          </w:tcPr>
          <w:p w14:paraId="418D4A7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46E026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5F277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3C792E2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D9EF6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F0512D" w:rsidRPr="00002990" w14:paraId="3F8A9273" w14:textId="77777777" w:rsidTr="00B87977">
        <w:tc>
          <w:tcPr>
            <w:tcW w:w="3720" w:type="dxa"/>
          </w:tcPr>
          <w:p w14:paraId="2C3246B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33" w:type="dxa"/>
          </w:tcPr>
          <w:p w14:paraId="1FCEFD1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D15BA9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4B6549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7D170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470B" w:rsidRPr="00BE1E2B" w14:paraId="5A4AC231" w14:textId="77777777" w:rsidTr="00B87977">
        <w:trPr>
          <w:trHeight w:val="891"/>
        </w:trPr>
        <w:tc>
          <w:tcPr>
            <w:tcW w:w="3720" w:type="dxa"/>
            <w:vAlign w:val="center"/>
          </w:tcPr>
          <w:p w14:paraId="42211AAC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A9C" w14:textId="7E8984A4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1 110 285,6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924" w14:textId="6532D64E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C4E" w14:textId="40951EAC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A7C" w14:textId="61BA3438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198 329,9</w:t>
            </w:r>
          </w:p>
        </w:tc>
      </w:tr>
      <w:tr w:rsidR="00D8470B" w:rsidRPr="00BE1E2B" w14:paraId="6E946B5D" w14:textId="77777777" w:rsidTr="00B87977">
        <w:trPr>
          <w:trHeight w:val="20"/>
        </w:trPr>
        <w:tc>
          <w:tcPr>
            <w:tcW w:w="3720" w:type="dxa"/>
            <w:vAlign w:val="center"/>
          </w:tcPr>
          <w:p w14:paraId="0108C844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2D9" w14:textId="1C450C54" w:rsidR="00D8470B" w:rsidRPr="00B86A08" w:rsidRDefault="00D8470B" w:rsidP="00D8470B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336 240,8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6DF" w14:textId="58A06106" w:rsidR="00D8470B" w:rsidRPr="00B86A08" w:rsidRDefault="00D8470B" w:rsidP="00D8470B">
            <w:pPr>
              <w:pStyle w:val="a4"/>
              <w:ind w:firstLine="0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EBA" w14:textId="5917D7D4" w:rsidR="00D8470B" w:rsidRPr="00B86A08" w:rsidRDefault="00D8470B" w:rsidP="00D8470B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6C3" w14:textId="116F0B0B" w:rsidR="00D8470B" w:rsidRPr="00B86A08" w:rsidRDefault="00D8470B" w:rsidP="00D8470B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27 785,5</w:t>
            </w:r>
          </w:p>
        </w:tc>
      </w:tr>
      <w:tr w:rsidR="00D8470B" w:rsidRPr="00BE1E2B" w14:paraId="0B6DD9F9" w14:textId="77777777" w:rsidTr="00B87977">
        <w:tc>
          <w:tcPr>
            <w:tcW w:w="3720" w:type="dxa"/>
            <w:vAlign w:val="center"/>
          </w:tcPr>
          <w:p w14:paraId="4EE7B54A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505" w14:textId="7108008F" w:rsidR="00D8470B" w:rsidRPr="00B86A08" w:rsidRDefault="00D8470B" w:rsidP="00D8470B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744 597,2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31" w14:textId="3A645D96" w:rsidR="00D8470B" w:rsidRPr="00B86A08" w:rsidRDefault="00D8470B" w:rsidP="00D8470B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F51" w14:textId="0B38E7E8" w:rsidR="00D8470B" w:rsidRPr="00B86A08" w:rsidRDefault="00D8470B" w:rsidP="00D8470B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223 739,8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522" w14:textId="323C1ECC" w:rsidR="00D8470B" w:rsidRPr="00B86A08" w:rsidRDefault="00D8470B" w:rsidP="00D8470B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158 878,3</w:t>
            </w:r>
          </w:p>
        </w:tc>
      </w:tr>
      <w:tr w:rsidR="00D8470B" w:rsidRPr="00BE1E2B" w14:paraId="5DA259E4" w14:textId="77777777" w:rsidTr="00B87977">
        <w:trPr>
          <w:trHeight w:val="780"/>
        </w:trPr>
        <w:tc>
          <w:tcPr>
            <w:tcW w:w="3720" w:type="dxa"/>
            <w:vAlign w:val="center"/>
          </w:tcPr>
          <w:p w14:paraId="104FD93C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9FA" w14:textId="1E782861" w:rsidR="00D8470B" w:rsidRPr="00B86A08" w:rsidRDefault="00D8470B" w:rsidP="00D8470B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29 447,6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16" w14:textId="795B8C12" w:rsidR="00D8470B" w:rsidRPr="00B86A08" w:rsidRDefault="00D8470B" w:rsidP="00D8470B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115" w14:textId="172CDBC9" w:rsidR="00D8470B" w:rsidRPr="00B86A08" w:rsidRDefault="00D8470B" w:rsidP="00D8470B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04C" w14:textId="0B45255A" w:rsidR="00D8470B" w:rsidRPr="00B86A08" w:rsidRDefault="00D8470B" w:rsidP="00D8470B">
            <w:pPr>
              <w:pStyle w:val="a4"/>
              <w:ind w:hanging="158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11 666,1</w:t>
            </w:r>
          </w:p>
        </w:tc>
      </w:tr>
      <w:tr w:rsidR="00D8470B" w:rsidRPr="00BE1E2B" w14:paraId="4E34402A" w14:textId="77777777" w:rsidTr="00B87977">
        <w:tc>
          <w:tcPr>
            <w:tcW w:w="3720" w:type="dxa"/>
          </w:tcPr>
          <w:p w14:paraId="385F6834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F2D6DB4" w14:textId="5A1DA674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28 438,5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D671EC" w14:textId="7229A3D1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59DD5B47" w14:textId="0976DEB9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0385E4" w14:textId="4D93D8AA" w:rsidR="00D8470B" w:rsidRPr="00B86A08" w:rsidRDefault="00D8470B" w:rsidP="00D84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D8470B" w:rsidRPr="00BE1E2B" w14:paraId="1BD09AB9" w14:textId="77777777" w:rsidTr="00B87977">
        <w:trPr>
          <w:trHeight w:val="412"/>
        </w:trPr>
        <w:tc>
          <w:tcPr>
            <w:tcW w:w="3720" w:type="dxa"/>
          </w:tcPr>
          <w:p w14:paraId="458E57E9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0CF5885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D8395BF" w14:textId="615B8DD4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25 645,2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149967" w14:textId="56CE8757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D4DE1AB" w14:textId="25E4FEC5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8 665,6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D725C4" w14:textId="1262E132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8 247,8</w:t>
            </w:r>
          </w:p>
        </w:tc>
      </w:tr>
      <w:tr w:rsidR="00D8470B" w:rsidRPr="00BE1E2B" w14:paraId="575BBA6E" w14:textId="77777777" w:rsidTr="00B87977">
        <w:tc>
          <w:tcPr>
            <w:tcW w:w="3720" w:type="dxa"/>
          </w:tcPr>
          <w:p w14:paraId="2CCC641E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82997DF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EB4145A" w14:textId="3E8106C3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7D83AE" w14:textId="044202A2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633192E2" w14:textId="0431605E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738,7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CDEC9" w14:textId="4AEA415A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1 211,7</w:t>
            </w:r>
          </w:p>
        </w:tc>
      </w:tr>
      <w:tr w:rsidR="00D8470B" w:rsidRPr="00BE1E2B" w14:paraId="39F767E2" w14:textId="77777777" w:rsidTr="00B87977">
        <w:tc>
          <w:tcPr>
            <w:tcW w:w="3720" w:type="dxa"/>
            <w:vAlign w:val="center"/>
          </w:tcPr>
          <w:p w14:paraId="750C0013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86BCB3E" w14:textId="1DE53184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60EA8F" w14:textId="0643AA84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43132C0B" w14:textId="7C5E872F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1 483,7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8D6F65" w14:textId="1269049D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D8470B" w:rsidRPr="00BE1E2B" w14:paraId="46F783C6" w14:textId="77777777" w:rsidTr="00B87977">
        <w:tc>
          <w:tcPr>
            <w:tcW w:w="3720" w:type="dxa"/>
          </w:tcPr>
          <w:p w14:paraId="63591C0C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95D51E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4B1DDB28" w14:textId="5250321D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6D5FBA" w14:textId="20461075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25FE4660" w14:textId="73EA8088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DEA89E" w14:textId="0DD8D464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0,0</w:t>
            </w:r>
          </w:p>
        </w:tc>
      </w:tr>
      <w:tr w:rsidR="00D8470B" w:rsidRPr="00BE1E2B" w14:paraId="23F2279D" w14:textId="77777777" w:rsidTr="00B87977">
        <w:tc>
          <w:tcPr>
            <w:tcW w:w="3720" w:type="dxa"/>
            <w:vAlign w:val="center"/>
          </w:tcPr>
          <w:p w14:paraId="20871C9F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A61C37E" w14:textId="30FC4BBE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95C0C5" w14:textId="454C3113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311131D" w14:textId="7DE37B33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173FA9" w14:textId="0E45F74F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670,0</w:t>
            </w:r>
          </w:p>
        </w:tc>
      </w:tr>
      <w:tr w:rsidR="00D8470B" w:rsidRPr="00BE1E2B" w14:paraId="52CA3B18" w14:textId="77777777" w:rsidTr="00B87977">
        <w:tc>
          <w:tcPr>
            <w:tcW w:w="3720" w:type="dxa"/>
            <w:vAlign w:val="center"/>
          </w:tcPr>
          <w:p w14:paraId="1BE67732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BE1E2B">
              <w:rPr>
                <w:rFonts w:ascii="Times New Roman" w:hAnsi="Times New Roman" w:cs="Times New Roman"/>
              </w:rPr>
              <w:t xml:space="preserve"> </w:t>
            </w: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37785BD" w14:textId="3FAC1F86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5295ED" w14:textId="0C66E200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A4E7F16" w14:textId="201DBC6F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6E4E99" w14:textId="435BB02E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D8470B" w:rsidRPr="00BE1E2B" w14:paraId="7F1327DC" w14:textId="77777777" w:rsidTr="00B87977">
        <w:tc>
          <w:tcPr>
            <w:tcW w:w="3720" w:type="dxa"/>
            <w:vAlign w:val="center"/>
          </w:tcPr>
          <w:p w14:paraId="3349D6C5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2C10F3F" w14:textId="455AB2C8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72A8E6" w14:textId="0A495F08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50C63E32" w14:textId="1EABCA8B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4CD84F" w14:textId="127E83D3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937,5</w:t>
            </w:r>
          </w:p>
        </w:tc>
      </w:tr>
      <w:tr w:rsidR="00D8470B" w:rsidRPr="00BE1E2B" w14:paraId="603A33B3" w14:textId="77777777" w:rsidTr="00B87977">
        <w:tc>
          <w:tcPr>
            <w:tcW w:w="3720" w:type="dxa"/>
            <w:vAlign w:val="center"/>
          </w:tcPr>
          <w:p w14:paraId="1CED28F9" w14:textId="77777777" w:rsidR="00D8470B" w:rsidRPr="00BE1E2B" w:rsidRDefault="00D8470B" w:rsidP="00D847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51498A49" w14:textId="3B31DCD2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1 143 103,9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4AE458" w14:textId="7973C5FB" w:rsidR="00D8470B" w:rsidRPr="00B86A08" w:rsidRDefault="00D8470B" w:rsidP="00D8470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D26C4EF" w14:textId="4C57B4EB" w:rsidR="00D8470B" w:rsidRPr="00B86A08" w:rsidRDefault="00D8470B" w:rsidP="00D8470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319 934,9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5DCACF" w14:textId="18FCDF5F" w:rsidR="00D8470B" w:rsidRPr="00B86A08" w:rsidRDefault="00D8470B" w:rsidP="00D8470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67A92">
              <w:rPr>
                <w:b/>
                <w:bCs/>
                <w:sz w:val="26"/>
                <w:szCs w:val="26"/>
              </w:rPr>
              <w:t>209 396,9</w:t>
            </w:r>
          </w:p>
        </w:tc>
      </w:tr>
      <w:tr w:rsidR="00D8470B" w:rsidRPr="00BE1E2B" w14:paraId="70ACD183" w14:textId="77777777" w:rsidTr="00B87977">
        <w:tc>
          <w:tcPr>
            <w:tcW w:w="3720" w:type="dxa"/>
            <w:vAlign w:val="center"/>
          </w:tcPr>
          <w:p w14:paraId="33DE4553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1165F2F" w14:textId="2680A49B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336 240,8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4E8CB5" w14:textId="5FE7863F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A78AE55" w14:textId="773E5A5E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C4BDA9" w14:textId="45826E8D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27 785,5</w:t>
            </w:r>
          </w:p>
        </w:tc>
      </w:tr>
      <w:tr w:rsidR="00D8470B" w:rsidRPr="00BE1E2B" w14:paraId="747641BE" w14:textId="77777777" w:rsidTr="00B87977">
        <w:tc>
          <w:tcPr>
            <w:tcW w:w="3720" w:type="dxa"/>
            <w:vAlign w:val="center"/>
          </w:tcPr>
          <w:p w14:paraId="30EE759E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4722FEF2" w14:textId="72B7DF70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770 475,3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49B6DDF" w14:textId="1289A8D3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79D2C353" w14:textId="15C2122C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232 638,3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9C33A7" w14:textId="196E3BB9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167 126,1</w:t>
            </w:r>
          </w:p>
        </w:tc>
      </w:tr>
      <w:tr w:rsidR="00D8470B" w:rsidRPr="00BE1E2B" w14:paraId="5DBA7509" w14:textId="77777777" w:rsidTr="00B87977">
        <w:tc>
          <w:tcPr>
            <w:tcW w:w="3720" w:type="dxa"/>
            <w:vAlign w:val="center"/>
          </w:tcPr>
          <w:p w14:paraId="77C4F913" w14:textId="77777777" w:rsidR="00D8470B" w:rsidRPr="00BE1E2B" w:rsidRDefault="00D8470B" w:rsidP="00D8470B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5A945333" w14:textId="57DCB007" w:rsidR="00D8470B" w:rsidRPr="00B86A08" w:rsidRDefault="00D8470B" w:rsidP="00D84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36 387,8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48AAC4" w14:textId="3C64FE0A" w:rsidR="00D8470B" w:rsidRPr="00B86A08" w:rsidRDefault="00D8470B" w:rsidP="00D8470B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D67A92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09CBCF83" w14:textId="09CD7FA1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E491CE" w14:textId="193C90B0" w:rsidR="00D8470B" w:rsidRPr="00B86A08" w:rsidRDefault="00D8470B" w:rsidP="00D8470B">
            <w:pPr>
              <w:jc w:val="center"/>
              <w:rPr>
                <w:sz w:val="26"/>
                <w:szCs w:val="26"/>
                <w:highlight w:val="yellow"/>
              </w:rPr>
            </w:pPr>
            <w:r w:rsidRPr="00D67A92">
              <w:rPr>
                <w:sz w:val="26"/>
                <w:szCs w:val="26"/>
              </w:rPr>
              <w:t>14 485,3</w:t>
            </w:r>
          </w:p>
        </w:tc>
      </w:tr>
    </w:tbl>
    <w:p w14:paraId="2F9AC540" w14:textId="77777777" w:rsidR="00F0512D" w:rsidRPr="00BE1E2B" w:rsidRDefault="00F0512D" w:rsidP="0020290C">
      <w:pPr>
        <w:jc w:val="center"/>
        <w:rPr>
          <w:b/>
          <w:sz w:val="26"/>
          <w:szCs w:val="26"/>
        </w:rPr>
      </w:pPr>
    </w:p>
    <w:p w14:paraId="2567AD55" w14:textId="61B31E35" w:rsidR="008B54CF" w:rsidRPr="00BE1E2B" w:rsidRDefault="002F42F4" w:rsidP="0020290C">
      <w:pPr>
        <w:jc w:val="center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>6</w:t>
      </w:r>
      <w:r w:rsidR="0089341D" w:rsidRPr="00BE1E2B">
        <w:rPr>
          <w:b/>
          <w:sz w:val="26"/>
          <w:szCs w:val="26"/>
        </w:rPr>
        <w:t>. О</w:t>
      </w:r>
      <w:r w:rsidR="00B04D60" w:rsidRPr="00BE1E2B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BE1E2B">
        <w:rPr>
          <w:b/>
          <w:sz w:val="26"/>
          <w:szCs w:val="26"/>
        </w:rPr>
        <w:t xml:space="preserve">при реализации </w:t>
      </w:r>
      <w:r w:rsidR="00B04D60" w:rsidRPr="00BE1E2B">
        <w:rPr>
          <w:b/>
          <w:sz w:val="26"/>
          <w:szCs w:val="26"/>
        </w:rPr>
        <w:t>муниципальной программы</w:t>
      </w:r>
    </w:p>
    <w:p w14:paraId="15715F29" w14:textId="62EFE2E0" w:rsidR="00262077" w:rsidRPr="00BE1E2B" w:rsidRDefault="00262077" w:rsidP="0020290C">
      <w:pPr>
        <w:jc w:val="center"/>
        <w:rPr>
          <w:b/>
          <w:sz w:val="26"/>
          <w:szCs w:val="26"/>
        </w:rPr>
      </w:pPr>
    </w:p>
    <w:p w14:paraId="27DF93AD" w14:textId="00A18F23" w:rsidR="00872277" w:rsidRPr="00BE1E2B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BE1E2B">
        <w:rPr>
          <w:color w:val="22272F"/>
          <w:sz w:val="26"/>
          <w:szCs w:val="26"/>
          <w:shd w:val="clear" w:color="auto" w:fill="FFFFFF"/>
        </w:rPr>
        <w:t>программы.</w:t>
      </w:r>
    </w:p>
    <w:p w14:paraId="7BFA298B" w14:textId="4D605FE1" w:rsidR="00872277" w:rsidRPr="00BE1E2B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  </w:t>
      </w:r>
      <w:r w:rsidRPr="00BE1E2B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BE1E2B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BE1E2B">
        <w:rPr>
          <w:color w:val="22272F"/>
          <w:sz w:val="26"/>
          <w:szCs w:val="26"/>
          <w:shd w:val="clear" w:color="auto" w:fill="FFFFFF"/>
        </w:rPr>
        <w:t>,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14:paraId="395C7419" w14:textId="39E15CCF" w:rsidR="003E60D9" w:rsidRPr="00BE1E2B" w:rsidRDefault="00872277" w:rsidP="00F3000D">
      <w:pPr>
        <w:ind w:firstLine="708"/>
        <w:jc w:val="both"/>
        <w:rPr>
          <w:sz w:val="26"/>
          <w:szCs w:val="26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BE1E2B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14:paraId="2ADEB282" w14:textId="77777777" w:rsidR="00262077" w:rsidRPr="00BE1E2B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 xml:space="preserve">1) </w:t>
      </w:r>
      <w:r w:rsidR="00262077" w:rsidRPr="00BE1E2B">
        <w:rPr>
          <w:sz w:val="26"/>
          <w:szCs w:val="26"/>
          <w:u w:val="single"/>
        </w:rPr>
        <w:t>Федеральными законами:</w:t>
      </w:r>
    </w:p>
    <w:p w14:paraId="3C72ED62" w14:textId="19784F16" w:rsidR="00262077" w:rsidRPr="00BE1E2B" w:rsidRDefault="00262077" w:rsidP="0068546F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от 06.10.2003 </w:t>
      </w:r>
      <w:r w:rsidR="0068546F" w:rsidRPr="00BE1E2B">
        <w:rPr>
          <w:sz w:val="26"/>
          <w:szCs w:val="26"/>
        </w:rPr>
        <w:t xml:space="preserve">№ 131-ФЗ </w:t>
      </w:r>
      <w:r w:rsidRPr="00BE1E2B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14:paraId="14D8FD04" w14:textId="3D80111B" w:rsidR="00AA542B" w:rsidRPr="00BE1E2B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8" w:anchor="/document/10103548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ветеранах";</w:t>
      </w:r>
    </w:p>
    <w:p w14:paraId="20099F5F" w14:textId="30306BA3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24 ноября 1995 года №</w:t>
      </w:r>
      <w:r w:rsidRPr="00BE1E2B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14:paraId="2837DF4E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14:paraId="027E6B63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17 июля 1999 года № 178-ФЗ «О государственной социальной помощи».</w:t>
      </w:r>
    </w:p>
    <w:p w14:paraId="28F21185" w14:textId="3010D14B" w:rsidR="00AA542B" w:rsidRPr="00BE1E2B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9" w:anchor="/document/179146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BE1E2B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14:paraId="0BC753C7" w14:textId="2043FAAB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14:paraId="2C33C007" w14:textId="0592C675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12.01.1996 № 7-ФЗ «О некоммерческих организациях»</w:t>
      </w:r>
      <w:r w:rsidR="007B1513" w:rsidRPr="00BE1E2B">
        <w:rPr>
          <w:sz w:val="26"/>
          <w:szCs w:val="26"/>
        </w:rPr>
        <w:t>;</w:t>
      </w:r>
    </w:p>
    <w:p w14:paraId="769177C7" w14:textId="53EB21CA" w:rsidR="003E60D9" w:rsidRPr="00BE1E2B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>2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З</w:t>
      </w:r>
      <w:r w:rsidR="003E60D9" w:rsidRPr="00BE1E2B">
        <w:rPr>
          <w:sz w:val="26"/>
          <w:szCs w:val="26"/>
          <w:u w:val="single"/>
        </w:rPr>
        <w:t>аконами Ярославской области:</w:t>
      </w:r>
    </w:p>
    <w:p w14:paraId="45ACFE5C" w14:textId="41257785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CE2489" w:rsidRPr="00BE1E2B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BE1E2B">
        <w:rPr>
          <w:sz w:val="26"/>
          <w:szCs w:val="26"/>
        </w:rPr>
        <w:t xml:space="preserve">; </w:t>
      </w:r>
    </w:p>
    <w:p w14:paraId="089DFC2E" w14:textId="77777777" w:rsidR="00872277" w:rsidRPr="00BE1E2B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0" w:anchor="/document/245460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14:paraId="18A6ED03" w14:textId="77777777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декабря 2008 г. № 65-з «Социальный кодекс Ярославской области»;</w:t>
      </w:r>
    </w:p>
    <w:p w14:paraId="4CD5D803" w14:textId="1626BA52" w:rsidR="00262077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E60D9" w:rsidRPr="00BE1E2B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14:paraId="693F6336" w14:textId="5C21A23B" w:rsidR="00872277" w:rsidRPr="00BE1E2B" w:rsidRDefault="00872277" w:rsidP="0087227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1" w:anchor="/document/459415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BE1E2B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14:paraId="42CCCC0C" w14:textId="11599CBC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872277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от 30 июня 2003 г. № 32-з «Об охране труда в Ярославской области»;</w:t>
      </w:r>
    </w:p>
    <w:p w14:paraId="45BCC3D9" w14:textId="77777777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8 мая 2003 г. № 21-</w:t>
      </w:r>
      <w:r w:rsidRPr="00BE1E2B">
        <w:rPr>
          <w:sz w:val="26"/>
          <w:szCs w:val="26"/>
        </w:rPr>
        <w:t>з «О социальном партнерстве в Ярославской области»;</w:t>
      </w:r>
    </w:p>
    <w:p w14:paraId="52238B6C" w14:textId="6A88FAC4" w:rsidR="00B00C3D" w:rsidRPr="00BE1E2B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 w:rsidRPr="00BE1E2B">
        <w:rPr>
          <w:sz w:val="26"/>
          <w:szCs w:val="26"/>
        </w:rPr>
        <w:t>;</w:t>
      </w:r>
    </w:p>
    <w:p w14:paraId="24735C0E" w14:textId="1F7E1866" w:rsidR="0007479C" w:rsidRPr="00BE1E2B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  <w:u w:val="single"/>
        </w:rPr>
        <w:t>3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П</w:t>
      </w:r>
      <w:hyperlink r:id="rId12" w:history="1">
        <w:r w:rsidR="0007479C" w:rsidRPr="00BE1E2B">
          <w:rPr>
            <w:rStyle w:val="aff"/>
            <w:color w:val="auto"/>
            <w:sz w:val="26"/>
            <w:szCs w:val="26"/>
          </w:rPr>
          <w:t>остановлени</w:t>
        </w:r>
      </w:hyperlink>
      <w:r w:rsidR="001546B2" w:rsidRPr="00BE1E2B">
        <w:rPr>
          <w:sz w:val="26"/>
          <w:szCs w:val="26"/>
          <w:u w:val="single"/>
        </w:rPr>
        <w:t xml:space="preserve">ями </w:t>
      </w:r>
      <w:r w:rsidR="0007479C" w:rsidRPr="00BE1E2B">
        <w:rPr>
          <w:sz w:val="26"/>
          <w:szCs w:val="26"/>
          <w:u w:val="single"/>
        </w:rPr>
        <w:t>Правительства Ярославской области</w:t>
      </w:r>
      <w:r w:rsidR="001546B2" w:rsidRPr="00BE1E2B">
        <w:rPr>
          <w:sz w:val="26"/>
          <w:szCs w:val="26"/>
          <w:u w:val="single"/>
        </w:rPr>
        <w:t>:</w:t>
      </w:r>
    </w:p>
    <w:p w14:paraId="789F42D3" w14:textId="772AC357" w:rsidR="003B1452" w:rsidRPr="00BE1E2B" w:rsidRDefault="003B1452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lastRenderedPageBreak/>
        <w:t xml:space="preserve">- </w:t>
      </w:r>
      <w:r w:rsidR="00923016" w:rsidRPr="00BE1E2B">
        <w:rPr>
          <w:sz w:val="26"/>
          <w:szCs w:val="26"/>
        </w:rPr>
        <w:t xml:space="preserve">от </w:t>
      </w:r>
      <w:r w:rsidRPr="00BE1E2B">
        <w:rPr>
          <w:sz w:val="26"/>
          <w:szCs w:val="26"/>
        </w:rPr>
        <w:t>25.06.2015 №</w:t>
      </w:r>
      <w:r w:rsidR="00923016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14:paraId="5774AB73" w14:textId="0AD3ECD8" w:rsidR="00847F36" w:rsidRPr="00BE1E2B" w:rsidRDefault="00847F36" w:rsidP="00847F36">
      <w:pPr>
        <w:ind w:firstLine="709"/>
        <w:jc w:val="both"/>
        <w:rPr>
          <w:sz w:val="26"/>
          <w:szCs w:val="26"/>
        </w:rPr>
      </w:pPr>
      <w:r w:rsidRPr="00BE1E2B">
        <w:rPr>
          <w:rFonts w:eastAsia="Calibri"/>
          <w:sz w:val="26"/>
          <w:szCs w:val="26"/>
        </w:rPr>
        <w:t xml:space="preserve">- </w:t>
      </w:r>
      <w:r w:rsidRPr="00BE1E2B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 w:rsidRPr="00BE1E2B">
        <w:rPr>
          <w:sz w:val="26"/>
          <w:szCs w:val="26"/>
        </w:rPr>
        <w:t>;</w:t>
      </w:r>
    </w:p>
    <w:p w14:paraId="00EFAC6D" w14:textId="05B67412" w:rsidR="00847F36" w:rsidRPr="00BE1E2B" w:rsidRDefault="00847F36" w:rsidP="00847F36">
      <w:pPr>
        <w:ind w:firstLine="709"/>
        <w:jc w:val="both"/>
        <w:rPr>
          <w:sz w:val="26"/>
          <w:szCs w:val="26"/>
        </w:rPr>
      </w:pPr>
    </w:p>
    <w:p w14:paraId="48D2F879" w14:textId="437AD4E6" w:rsidR="007F4C3D" w:rsidRPr="00BE1E2B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4</w:t>
      </w:r>
      <w:r w:rsidR="00923016" w:rsidRPr="00BE1E2B">
        <w:rPr>
          <w:rFonts w:eastAsia="Calibri"/>
          <w:sz w:val="26"/>
          <w:szCs w:val="26"/>
        </w:rPr>
        <w:t xml:space="preserve">) </w:t>
      </w:r>
      <w:r w:rsidR="007F4C3D" w:rsidRPr="00BE1E2B">
        <w:rPr>
          <w:sz w:val="26"/>
          <w:szCs w:val="26"/>
        </w:rPr>
        <w:t>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BE1E2B">
        <w:rPr>
          <w:sz w:val="26"/>
          <w:szCs w:val="26"/>
        </w:rPr>
        <w:t>;</w:t>
      </w:r>
    </w:p>
    <w:p w14:paraId="04F72ED4" w14:textId="5A729F32" w:rsidR="007F4C3D" w:rsidRPr="00BE1E2B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5</w:t>
      </w:r>
      <w:r w:rsidR="007F4C3D" w:rsidRPr="00BE1E2B">
        <w:rPr>
          <w:sz w:val="26"/>
          <w:szCs w:val="26"/>
        </w:rPr>
        <w:t xml:space="preserve">) </w:t>
      </w:r>
      <w:r w:rsidR="00923016" w:rsidRPr="00BE1E2B">
        <w:rPr>
          <w:sz w:val="26"/>
          <w:szCs w:val="26"/>
        </w:rPr>
        <w:t>П</w:t>
      </w:r>
      <w:r w:rsidR="007F4C3D" w:rsidRPr="00BE1E2B">
        <w:rPr>
          <w:sz w:val="26"/>
          <w:szCs w:val="26"/>
        </w:rPr>
        <w:t>остановлением Администрации города</w:t>
      </w:r>
      <w:r w:rsidR="0007479C" w:rsidRPr="00BE1E2B">
        <w:rPr>
          <w:sz w:val="26"/>
          <w:szCs w:val="26"/>
        </w:rPr>
        <w:t xml:space="preserve"> Переславля-Залесского</w:t>
      </w:r>
      <w:r w:rsidR="007F4C3D" w:rsidRPr="00BE1E2B">
        <w:rPr>
          <w:sz w:val="26"/>
          <w:szCs w:val="26"/>
        </w:rPr>
        <w:t xml:space="preserve"> </w:t>
      </w:r>
      <w:r w:rsidR="00565142" w:rsidRPr="00BE1E2B">
        <w:rPr>
          <w:sz w:val="26"/>
          <w:szCs w:val="26"/>
        </w:rPr>
        <w:t xml:space="preserve">от 03.08.2021 </w:t>
      </w:r>
      <w:r w:rsidR="009521DC" w:rsidRPr="00BE1E2B">
        <w:rPr>
          <w:sz w:val="26"/>
          <w:szCs w:val="26"/>
        </w:rPr>
        <w:t>№ ПОС.03-1505/21</w:t>
      </w:r>
      <w:r w:rsidR="009521DC" w:rsidRPr="00BE1E2B">
        <w:rPr>
          <w:bCs/>
          <w:sz w:val="26"/>
          <w:szCs w:val="26"/>
        </w:rPr>
        <w:t xml:space="preserve"> </w:t>
      </w:r>
      <w:r w:rsidR="007F4C3D" w:rsidRPr="00BE1E2B">
        <w:rPr>
          <w:sz w:val="26"/>
          <w:szCs w:val="26"/>
        </w:rPr>
        <w:t>«Об утверждении Положения о программно-целевом планировании в городском округе город Переславль</w:t>
      </w:r>
      <w:r w:rsidRPr="00BE1E2B">
        <w:rPr>
          <w:sz w:val="26"/>
          <w:szCs w:val="26"/>
        </w:rPr>
        <w:t>-Залесский Ярославской области».</w:t>
      </w:r>
    </w:p>
    <w:p w14:paraId="7E6D17B3" w14:textId="4FA65801" w:rsidR="00FD649B" w:rsidRPr="00BE1E2B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Ответственным исполнителем му</w:t>
      </w:r>
      <w:r w:rsidR="00B13D9A" w:rsidRPr="00BE1E2B">
        <w:rPr>
          <w:rFonts w:eastAsia="Calibri"/>
          <w:sz w:val="26"/>
          <w:szCs w:val="26"/>
        </w:rPr>
        <w:t>ниципальной программы является У</w:t>
      </w:r>
      <w:r w:rsidRPr="00BE1E2B">
        <w:rPr>
          <w:rFonts w:eastAsia="Calibri"/>
          <w:sz w:val="26"/>
          <w:szCs w:val="26"/>
        </w:rPr>
        <w:t>правление</w:t>
      </w:r>
      <w:r w:rsidR="00923016" w:rsidRPr="00BE1E2B">
        <w:rPr>
          <w:rFonts w:eastAsia="Calibri"/>
          <w:sz w:val="26"/>
          <w:szCs w:val="26"/>
        </w:rPr>
        <w:t xml:space="preserve"> социальной защиты населения и </w:t>
      </w:r>
      <w:r w:rsidRPr="00BE1E2B">
        <w:rPr>
          <w:rFonts w:eastAsia="Calibri"/>
          <w:sz w:val="26"/>
          <w:szCs w:val="26"/>
        </w:rPr>
        <w:t xml:space="preserve">труда </w:t>
      </w:r>
      <w:r w:rsidR="00FD31D0" w:rsidRPr="00BE1E2B">
        <w:rPr>
          <w:rFonts w:eastAsia="Calibri"/>
          <w:sz w:val="26"/>
          <w:szCs w:val="26"/>
        </w:rPr>
        <w:t>Администрации города</w:t>
      </w:r>
      <w:r w:rsidRPr="00BE1E2B">
        <w:rPr>
          <w:rFonts w:eastAsia="Calibri"/>
          <w:sz w:val="26"/>
          <w:szCs w:val="26"/>
        </w:rPr>
        <w:t xml:space="preserve"> Переславля-Залесского</w:t>
      </w:r>
      <w:r w:rsidR="001239D2" w:rsidRPr="00BE1E2B">
        <w:rPr>
          <w:rFonts w:eastAsia="Calibri"/>
          <w:sz w:val="26"/>
          <w:szCs w:val="26"/>
        </w:rPr>
        <w:t>.</w:t>
      </w:r>
    </w:p>
    <w:p w14:paraId="3B8B01CB" w14:textId="5ED0A402" w:rsidR="001239D2" w:rsidRPr="00BE1E2B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Ответственный исполнитель:</w:t>
      </w:r>
    </w:p>
    <w:p w14:paraId="58E03AD6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BE1E2B">
        <w:rPr>
          <w:sz w:val="26"/>
          <w:szCs w:val="26"/>
        </w:rPr>
        <w:t>страции города Переславля-Залесского</w:t>
      </w:r>
      <w:r w:rsidRPr="00BE1E2B">
        <w:rPr>
          <w:sz w:val="26"/>
          <w:szCs w:val="26"/>
        </w:rPr>
        <w:t>;</w:t>
      </w:r>
    </w:p>
    <w:p w14:paraId="2D3E0E97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14:paraId="40C29172" w14:textId="77777777" w:rsidR="00B13D9A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BE1E2B">
        <w:rPr>
          <w:sz w:val="26"/>
          <w:szCs w:val="26"/>
        </w:rPr>
        <w:t>приостановлении, прекращении или продлении ее действия;</w:t>
      </w:r>
    </w:p>
    <w:p w14:paraId="03528D0C" w14:textId="77777777" w:rsidR="00FD649B" w:rsidRPr="00BE1E2B" w:rsidRDefault="00B13D9A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FD649B" w:rsidRPr="00BE1E2B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850EFE6" w14:textId="1534D840" w:rsidR="00062FFD" w:rsidRPr="00BE1E2B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468853F2" w14:textId="551A403A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>- з</w:t>
      </w:r>
      <w:r w:rsidRPr="00BE1E2B">
        <w:rPr>
          <w:sz w:val="26"/>
          <w:szCs w:val="26"/>
        </w:rPr>
        <w:t>апрашивает у</w:t>
      </w:r>
      <w:r w:rsidRPr="00BE1E2B">
        <w:rPr>
          <w:spacing w:val="2"/>
          <w:sz w:val="26"/>
          <w:szCs w:val="26"/>
        </w:rPr>
        <w:t xml:space="preserve"> соисполнителей</w:t>
      </w:r>
      <w:r w:rsidRPr="00BE1E2B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77094C05" w14:textId="6119F35C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sz w:val="26"/>
          <w:szCs w:val="26"/>
        </w:rPr>
        <w:t xml:space="preserve">запрашивает у </w:t>
      </w:r>
      <w:r w:rsidRPr="00BE1E2B">
        <w:rPr>
          <w:spacing w:val="2"/>
          <w:sz w:val="26"/>
          <w:szCs w:val="26"/>
        </w:rPr>
        <w:t>соисполнителей</w:t>
      </w:r>
      <w:r w:rsidR="00645199" w:rsidRPr="00BE1E2B">
        <w:rPr>
          <w:spacing w:val="2"/>
          <w:sz w:val="26"/>
          <w:szCs w:val="26"/>
        </w:rPr>
        <w:t xml:space="preserve"> </w:t>
      </w:r>
      <w:r w:rsidRPr="00BE1E2B">
        <w:rPr>
          <w:sz w:val="26"/>
          <w:szCs w:val="26"/>
        </w:rPr>
        <w:t xml:space="preserve">информацию, необходимую для проведения оценки </w:t>
      </w:r>
      <w:r w:rsidRPr="00BE1E2B">
        <w:rPr>
          <w:rFonts w:eastAsiaTheme="minorEastAsia"/>
          <w:sz w:val="26"/>
          <w:szCs w:val="26"/>
        </w:rPr>
        <w:t xml:space="preserve">результативности и </w:t>
      </w:r>
      <w:r w:rsidRPr="00BE1E2B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3AB6453E" w14:textId="15C7AFB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rFonts w:eastAsiaTheme="minorEastAsia"/>
          <w:sz w:val="26"/>
          <w:szCs w:val="26"/>
        </w:rPr>
        <w:t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08AD3944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14:paraId="787A8E6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0B55E02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14:paraId="18E437E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14:paraId="0640CC0C" w14:textId="2B928676" w:rsidR="00645199" w:rsidRPr="00BE1E2B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</w:t>
      </w:r>
      <w:r w:rsidR="00645199" w:rsidRPr="00BE1E2B">
        <w:rPr>
          <w:rFonts w:eastAsiaTheme="minorEastAsia"/>
          <w:sz w:val="26"/>
          <w:szCs w:val="26"/>
        </w:rPr>
        <w:t>униципальное</w:t>
      </w:r>
      <w:r w:rsidR="001239D2" w:rsidRPr="00BE1E2B">
        <w:rPr>
          <w:rFonts w:eastAsiaTheme="minorEastAsia"/>
          <w:sz w:val="26"/>
          <w:szCs w:val="26"/>
        </w:rPr>
        <w:t xml:space="preserve"> казенное </w:t>
      </w:r>
      <w:r w:rsidR="00645199" w:rsidRPr="00BE1E2B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14:paraId="7EE08DE5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отдел по делам несовершеннолетних и защите их прав Администрации </w:t>
      </w:r>
      <w:r w:rsidRPr="00BE1E2B">
        <w:rPr>
          <w:rFonts w:eastAsiaTheme="minorEastAsia"/>
          <w:sz w:val="26"/>
          <w:szCs w:val="26"/>
        </w:rPr>
        <w:lastRenderedPageBreak/>
        <w:t>города Переславля-Залесского;</w:t>
      </w:r>
    </w:p>
    <w:p w14:paraId="07B08A79" w14:textId="667188A5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</w:t>
      </w:r>
      <w:r w:rsidR="00E135A0" w:rsidRPr="00BE1E2B">
        <w:rPr>
          <w:rFonts w:eastAsiaTheme="minorEastAsia"/>
          <w:sz w:val="26"/>
          <w:szCs w:val="26"/>
        </w:rPr>
        <w:t>ии городского округа</w:t>
      </w:r>
      <w:r w:rsidR="00525CF0" w:rsidRPr="00BE1E2B">
        <w:rPr>
          <w:rFonts w:eastAsiaTheme="minorEastAsia"/>
          <w:sz w:val="26"/>
          <w:szCs w:val="26"/>
        </w:rPr>
        <w:t>;</w:t>
      </w:r>
    </w:p>
    <w:p w14:paraId="5F670DDF" w14:textId="48CE0C67" w:rsidR="00E135A0" w:rsidRPr="00BE1E2B" w:rsidRDefault="00E135A0" w:rsidP="006451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E1E2B">
        <w:rPr>
          <w:sz w:val="26"/>
          <w:szCs w:val="26"/>
          <w:lang w:eastAsia="en-US"/>
        </w:rPr>
        <w:t>- Администрация города Переславля-Залесского</w:t>
      </w:r>
      <w:r w:rsidR="00525CF0" w:rsidRPr="00BE1E2B">
        <w:rPr>
          <w:sz w:val="26"/>
          <w:szCs w:val="26"/>
          <w:lang w:eastAsia="en-US"/>
        </w:rPr>
        <w:t>;</w:t>
      </w:r>
    </w:p>
    <w:p w14:paraId="08C6D576" w14:textId="0E42463B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экономики Администрации города Переславля-Залесского,</w:t>
      </w:r>
    </w:p>
    <w:p w14:paraId="4EF7CA63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«Служба обеспечения и Единая дежурно-диспетчерская служба»,</w:t>
      </w:r>
    </w:p>
    <w:p w14:paraId="131C0C7D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ГКУ ЯО «Центр    занятости   населения города Переславль-Залесский», </w:t>
      </w:r>
    </w:p>
    <w:p w14:paraId="1CB2948D" w14:textId="3617C6B1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14:paraId="7D8B24E0" w14:textId="21B401F0" w:rsidR="00062FFD" w:rsidRPr="00BE1E2B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Соисп</w:t>
      </w:r>
      <w:r w:rsidR="00F3000D" w:rsidRPr="00BE1E2B">
        <w:rPr>
          <w:sz w:val="26"/>
          <w:szCs w:val="26"/>
        </w:rPr>
        <w:t xml:space="preserve">олнители </w:t>
      </w:r>
      <w:r w:rsidR="00A531F8" w:rsidRPr="00BE1E2B">
        <w:rPr>
          <w:sz w:val="26"/>
          <w:szCs w:val="26"/>
        </w:rPr>
        <w:t xml:space="preserve">муниципальной </w:t>
      </w:r>
      <w:r w:rsidRPr="00BE1E2B">
        <w:rPr>
          <w:sz w:val="26"/>
          <w:szCs w:val="26"/>
        </w:rPr>
        <w:t>программы:</w:t>
      </w:r>
    </w:p>
    <w:p w14:paraId="5E129EE8" w14:textId="1714D6E4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0B671C1A" w14:textId="547B78D2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0DADC18D" w14:textId="11A773C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контроль за целевым использованием средств программы;</w:t>
      </w:r>
    </w:p>
    <w:p w14:paraId="5DE70939" w14:textId="46A84EF9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359C918" w14:textId="6010A7B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6845B16" w14:textId="061A8E7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своевременную подготовку отчетов о р</w:t>
      </w:r>
      <w:r w:rsidR="00645199" w:rsidRPr="00BE1E2B">
        <w:rPr>
          <w:sz w:val="26"/>
          <w:szCs w:val="26"/>
        </w:rPr>
        <w:t>еализации мероприятий программы.</w:t>
      </w:r>
    </w:p>
    <w:p w14:paraId="6C72D41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0C3FCB88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14:paraId="066FCB0B" w14:textId="6D45981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14:paraId="09CD260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64E93554" w14:textId="77777777" w:rsidR="00977001" w:rsidRPr="00BE1E2B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BE1E2B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61AFCEA6" w14:textId="0CCBF9DE" w:rsidR="00977001" w:rsidRPr="00BE1E2B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BE1E2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E1E2B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BE1E2B">
        <w:rPr>
          <w:rFonts w:eastAsiaTheme="minorHAnsi"/>
          <w:sz w:val="26"/>
          <w:szCs w:val="26"/>
          <w:lang w:eastAsia="en-US"/>
        </w:rPr>
        <w:t>муниципальной</w:t>
      </w:r>
      <w:r w:rsidRPr="00BE1E2B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6EFCF2A9" w14:textId="77777777" w:rsidR="00977001" w:rsidRPr="00BE1E2B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E1E2B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E1E2B">
        <w:rPr>
          <w:sz w:val="26"/>
          <w:szCs w:val="26"/>
        </w:rPr>
        <w:t>муниципальной программы</w:t>
      </w:r>
      <w:r w:rsidRPr="00BE1E2B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10F9B58B" w14:textId="38087A84" w:rsidR="00B13D9A" w:rsidRPr="00BE1E2B" w:rsidRDefault="00B13D9A" w:rsidP="00923016">
      <w:pPr>
        <w:ind w:firstLine="709"/>
        <w:jc w:val="both"/>
        <w:rPr>
          <w:sz w:val="26"/>
          <w:szCs w:val="26"/>
        </w:rPr>
      </w:pPr>
    </w:p>
    <w:p w14:paraId="79FE7024" w14:textId="77777777" w:rsidR="001239D2" w:rsidRPr="00BE1E2B" w:rsidRDefault="001239D2" w:rsidP="00AF31D1">
      <w:pPr>
        <w:ind w:firstLine="709"/>
        <w:jc w:val="center"/>
        <w:rPr>
          <w:b/>
          <w:sz w:val="26"/>
          <w:szCs w:val="26"/>
        </w:rPr>
      </w:pPr>
    </w:p>
    <w:p w14:paraId="25934E1C" w14:textId="77777777" w:rsidR="00460A63" w:rsidRPr="00BE1E2B" w:rsidRDefault="001239D2" w:rsidP="001239D2">
      <w:pPr>
        <w:ind w:firstLine="709"/>
        <w:jc w:val="both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 xml:space="preserve">                                                                         </w:t>
      </w:r>
    </w:p>
    <w:p w14:paraId="320CFDD3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71652D9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1D223D21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940F948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7B7019B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EBE037E" w14:textId="0CA81840" w:rsidR="001239D2" w:rsidRPr="00BE1E2B" w:rsidRDefault="001239D2" w:rsidP="00525CF0">
      <w:pPr>
        <w:ind w:left="7080"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Приложение </w:t>
      </w:r>
    </w:p>
    <w:p w14:paraId="3121076C" w14:textId="15C76D56" w:rsidR="001239D2" w:rsidRPr="00BE1E2B" w:rsidRDefault="001239D2" w:rsidP="001239D2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</w:t>
      </w:r>
      <w:r w:rsidR="00A531F8" w:rsidRPr="00BE1E2B">
        <w:rPr>
          <w:sz w:val="26"/>
          <w:szCs w:val="26"/>
        </w:rPr>
        <w:t xml:space="preserve">    </w:t>
      </w:r>
      <w:r w:rsidRPr="00BE1E2B">
        <w:rPr>
          <w:sz w:val="26"/>
          <w:szCs w:val="26"/>
        </w:rPr>
        <w:t xml:space="preserve"> к муниципальной программе</w:t>
      </w:r>
    </w:p>
    <w:p w14:paraId="5B2674E7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6D5FA45F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7F9A7E11" w14:textId="7D106542" w:rsidR="001239D2" w:rsidRPr="00BE1E2B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BE1E2B">
        <w:rPr>
          <w:sz w:val="26"/>
          <w:szCs w:val="26"/>
        </w:rPr>
        <w:t>О</w:t>
      </w:r>
      <w:r w:rsidR="00B04D60" w:rsidRPr="00BE1E2B">
        <w:rPr>
          <w:sz w:val="26"/>
          <w:szCs w:val="26"/>
        </w:rPr>
        <w:t xml:space="preserve">сновные сведения о </w:t>
      </w:r>
      <w:r w:rsidR="00B0325E" w:rsidRPr="00BE1E2B">
        <w:rPr>
          <w:sz w:val="26"/>
          <w:szCs w:val="26"/>
        </w:rPr>
        <w:t>городских целевых программах</w:t>
      </w:r>
      <w:r w:rsidR="00B04D60" w:rsidRPr="00BE1E2B">
        <w:rPr>
          <w:sz w:val="26"/>
          <w:szCs w:val="26"/>
        </w:rPr>
        <w:t>, вхо</w:t>
      </w:r>
      <w:r w:rsidRPr="00BE1E2B">
        <w:rPr>
          <w:sz w:val="26"/>
          <w:szCs w:val="26"/>
        </w:rPr>
        <w:t>дящих в</w:t>
      </w:r>
      <w:r w:rsidR="00A13C35" w:rsidRPr="00BE1E2B">
        <w:rPr>
          <w:sz w:val="26"/>
          <w:szCs w:val="26"/>
        </w:rPr>
        <w:t xml:space="preserve"> состав</w:t>
      </w:r>
      <w:r w:rsidRPr="00BE1E2B">
        <w:rPr>
          <w:sz w:val="26"/>
          <w:szCs w:val="26"/>
        </w:rPr>
        <w:t xml:space="preserve"> муниципальн</w:t>
      </w:r>
      <w:r w:rsidR="00A13C35" w:rsidRPr="00BE1E2B">
        <w:rPr>
          <w:sz w:val="26"/>
          <w:szCs w:val="26"/>
        </w:rPr>
        <w:t>ой</w:t>
      </w:r>
      <w:r w:rsidRPr="00BE1E2B">
        <w:rPr>
          <w:sz w:val="26"/>
          <w:szCs w:val="26"/>
        </w:rPr>
        <w:t xml:space="preserve"> программ</w:t>
      </w:r>
      <w:r w:rsidR="00A13C35" w:rsidRPr="00BE1E2B">
        <w:rPr>
          <w:sz w:val="26"/>
          <w:szCs w:val="26"/>
        </w:rPr>
        <w:t>ы</w:t>
      </w:r>
      <w:r w:rsidR="001239D2" w:rsidRPr="00BE1E2B">
        <w:rPr>
          <w:sz w:val="26"/>
          <w:szCs w:val="26"/>
        </w:rPr>
        <w:t xml:space="preserve"> </w:t>
      </w:r>
      <w:r w:rsidR="001239D2" w:rsidRPr="00BE1E2B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1F2F0320" w14:textId="77777777" w:rsidR="00CD6497" w:rsidRPr="00BE1E2B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33C5F27" w14:textId="76A9C155" w:rsidR="00617CD2" w:rsidRPr="00BE1E2B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14:paraId="3EA62645" w14:textId="77777777" w:rsidR="00CC05C9" w:rsidRPr="00BE1E2B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17CD2" w:rsidRPr="00BE1E2B" w14:paraId="37D15D1F" w14:textId="77777777" w:rsidTr="000E0A47">
        <w:tc>
          <w:tcPr>
            <w:tcW w:w="3227" w:type="dxa"/>
            <w:shd w:val="clear" w:color="auto" w:fill="auto"/>
          </w:tcPr>
          <w:p w14:paraId="0716F95D" w14:textId="442B73AD" w:rsidR="00617CD2" w:rsidRPr="00BE1E2B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17692587" w14:textId="71060A1E" w:rsidR="00617CD2" w:rsidRPr="00BE1E2B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BE1E2B">
              <w:rPr>
                <w:sz w:val="26"/>
                <w:szCs w:val="26"/>
              </w:rPr>
              <w:t>одского округа город</w:t>
            </w:r>
            <w:r w:rsidR="0011276F" w:rsidRPr="00BE1E2B">
              <w:rPr>
                <w:sz w:val="26"/>
                <w:szCs w:val="26"/>
              </w:rPr>
              <w:t xml:space="preserve"> Переславль-Залесский</w:t>
            </w:r>
            <w:r w:rsidR="00C84089" w:rsidRPr="00BE1E2B">
              <w:rPr>
                <w:sz w:val="26"/>
                <w:szCs w:val="26"/>
              </w:rPr>
              <w:t xml:space="preserve"> Ярославской области</w:t>
            </w:r>
            <w:r w:rsidR="008927CF" w:rsidRPr="00BE1E2B">
              <w:rPr>
                <w:sz w:val="26"/>
                <w:szCs w:val="26"/>
              </w:rPr>
              <w:t>» на 2022-2024</w:t>
            </w:r>
            <w:r w:rsidR="00245A14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BE1E2B" w14:paraId="79AEB77E" w14:textId="77777777" w:rsidTr="000E0A47">
        <w:tc>
          <w:tcPr>
            <w:tcW w:w="3227" w:type="dxa"/>
            <w:shd w:val="clear" w:color="auto" w:fill="auto"/>
          </w:tcPr>
          <w:p w14:paraId="46B9C158" w14:textId="52017F00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F3B1C04" w14:textId="182703C8" w:rsidR="00B0325E" w:rsidRPr="00BE1E2B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BE1E2B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BE1E2B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BE1E2B">
              <w:rPr>
                <w:bCs/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Прохорова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Ольга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Леонидовна</w:t>
            </w:r>
            <w:r w:rsidR="00CD6497" w:rsidRPr="00BE1E2B">
              <w:rPr>
                <w:bCs/>
                <w:sz w:val="26"/>
                <w:szCs w:val="26"/>
              </w:rPr>
              <w:t>, телефон (48535) 3-07-58</w:t>
            </w:r>
            <w:r w:rsidR="00CD6497" w:rsidRPr="00BE1E2B">
              <w:rPr>
                <w:sz w:val="26"/>
                <w:szCs w:val="26"/>
              </w:rPr>
              <w:t xml:space="preserve"> </w:t>
            </w:r>
          </w:p>
        </w:tc>
      </w:tr>
      <w:tr w:rsidR="00B0325E" w:rsidRPr="00BE1E2B" w14:paraId="3270D4A8" w14:textId="77777777" w:rsidTr="000E0A47">
        <w:tc>
          <w:tcPr>
            <w:tcW w:w="3227" w:type="dxa"/>
            <w:shd w:val="clear" w:color="auto" w:fill="auto"/>
          </w:tcPr>
          <w:p w14:paraId="55E90C3E" w14:textId="1E7203F6" w:rsidR="00B0325E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88787C7" w14:textId="30DBE5FC" w:rsidR="00B0325E" w:rsidRPr="00BE1E2B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D738FA" w:rsidRPr="00BE1E2B" w14:paraId="1CD256BF" w14:textId="77777777" w:rsidTr="000E0A47">
        <w:tc>
          <w:tcPr>
            <w:tcW w:w="3227" w:type="dxa"/>
            <w:shd w:val="clear" w:color="auto" w:fill="auto"/>
          </w:tcPr>
          <w:p w14:paraId="6726CC98" w14:textId="170EA97F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683E418" w14:textId="68EC1696" w:rsidR="00D738FA" w:rsidRPr="00BE1E2B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BE1E2B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BE1E2B" w14:paraId="26893731" w14:textId="77777777" w:rsidTr="000E0A47">
        <w:tc>
          <w:tcPr>
            <w:tcW w:w="3227" w:type="dxa"/>
            <w:shd w:val="clear" w:color="auto" w:fill="auto"/>
          </w:tcPr>
          <w:p w14:paraId="4C5691B0" w14:textId="2889184C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BE1E2B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4AA67CB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14:paraId="385C9935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совершенствование системы работы учреждения социального обслуживания населения;</w:t>
            </w:r>
          </w:p>
          <w:p w14:paraId="536E6483" w14:textId="77777777" w:rsidR="00F0039A" w:rsidRPr="00BE1E2B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14:paraId="68921F44" w14:textId="6CDD45F7" w:rsidR="00F0039A" w:rsidRPr="00BE1E2B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>- содействие организации безопасных условий трудовой деятельности, охраны труда и развитию социального партнерства;</w:t>
            </w:r>
          </w:p>
          <w:p w14:paraId="60EAB0B0" w14:textId="6BCCF37A" w:rsidR="00D738FA" w:rsidRPr="00BE1E2B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 xml:space="preserve">- </w:t>
            </w:r>
            <w:r w:rsidRPr="00BE1E2B">
              <w:rPr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  <w:r w:rsidR="00460A63" w:rsidRPr="00BE1E2B">
              <w:rPr>
                <w:sz w:val="26"/>
                <w:szCs w:val="26"/>
              </w:rPr>
              <w:t>.</w:t>
            </w:r>
          </w:p>
        </w:tc>
      </w:tr>
      <w:tr w:rsidR="005C21BF" w:rsidRPr="00BE1E2B" w14:paraId="0DB1A064" w14:textId="77777777" w:rsidTr="000E0A47">
        <w:tc>
          <w:tcPr>
            <w:tcW w:w="3227" w:type="dxa"/>
            <w:shd w:val="clear" w:color="auto" w:fill="auto"/>
          </w:tcPr>
          <w:p w14:paraId="791711D0" w14:textId="18D1B5BC" w:rsidR="005C21BF" w:rsidRPr="00BE1E2B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0DF98C8" w14:textId="328D067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625444" w:rsidRPr="00BE1E2B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BE1E2B">
              <w:rPr>
                <w:sz w:val="26"/>
                <w:szCs w:val="26"/>
              </w:rPr>
              <w:t>;</w:t>
            </w:r>
          </w:p>
          <w:p w14:paraId="2CF51237" w14:textId="77777777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потребителей услуг, предоставляемых МУ </w:t>
            </w:r>
            <w:r w:rsidR="005F167E" w:rsidRPr="00BE1E2B">
              <w:rPr>
                <w:sz w:val="26"/>
                <w:szCs w:val="26"/>
              </w:rPr>
              <w:t>«</w:t>
            </w:r>
            <w:r w:rsidRPr="00BE1E2B">
              <w:rPr>
                <w:sz w:val="26"/>
                <w:szCs w:val="26"/>
              </w:rPr>
              <w:t>КЦСОН «Надежда»;</w:t>
            </w:r>
          </w:p>
          <w:p w14:paraId="50C88E7D" w14:textId="4598562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C342E8" w:rsidRPr="00BE1E2B">
              <w:rPr>
                <w:sz w:val="26"/>
                <w:szCs w:val="26"/>
              </w:rPr>
              <w:t xml:space="preserve">количество </w:t>
            </w:r>
            <w:r w:rsidR="00625444" w:rsidRPr="00BE1E2B">
              <w:rPr>
                <w:sz w:val="26"/>
                <w:szCs w:val="26"/>
              </w:rPr>
              <w:t>получателей социальной помощи;</w:t>
            </w:r>
          </w:p>
          <w:p w14:paraId="196F8B16" w14:textId="4C2C83BB" w:rsidR="005C21BF" w:rsidRPr="00BE1E2B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</w:t>
            </w:r>
            <w:r w:rsidR="009777F9" w:rsidRPr="00BE1E2B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BE1E2B">
              <w:rPr>
                <w:sz w:val="26"/>
                <w:szCs w:val="26"/>
              </w:rPr>
              <w:t>;</w:t>
            </w:r>
          </w:p>
          <w:p w14:paraId="7EFD995D" w14:textId="77777777" w:rsidR="00625444" w:rsidRPr="00BE1E2B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- количество участников массовых отраслевых мероприятий</w:t>
            </w:r>
            <w:r w:rsidR="00460A63" w:rsidRPr="00BE1E2B">
              <w:rPr>
                <w:sz w:val="26"/>
                <w:szCs w:val="26"/>
              </w:rPr>
              <w:t>.</w:t>
            </w:r>
          </w:p>
          <w:p w14:paraId="158AECF8" w14:textId="34676E42" w:rsidR="00545BF5" w:rsidRPr="00BE1E2B" w:rsidRDefault="00545BF5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5BF5" w:rsidRPr="00BE1E2B" w14:paraId="0973B196" w14:textId="77777777" w:rsidTr="000E0A47">
        <w:tc>
          <w:tcPr>
            <w:tcW w:w="3227" w:type="dxa"/>
            <w:shd w:val="clear" w:color="auto" w:fill="auto"/>
          </w:tcPr>
          <w:p w14:paraId="610CCD1A" w14:textId="67378F1A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7.Объемы и источники финансирования городской целевой программы </w:t>
            </w:r>
          </w:p>
        </w:tc>
        <w:tc>
          <w:tcPr>
            <w:tcW w:w="6237" w:type="dxa"/>
            <w:shd w:val="clear" w:color="auto" w:fill="auto"/>
          </w:tcPr>
          <w:p w14:paraId="4541A485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Всего 1 110 285,6 тыс. руб., из них:</w:t>
            </w:r>
          </w:p>
          <w:p w14:paraId="025166B9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7DE89F9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7F5FC2DD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17C38BF8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2024 год – 27 785,5 тыс. руб.;</w:t>
            </w:r>
          </w:p>
          <w:p w14:paraId="43DD5ED1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1E8B5AD5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2022 год – 361 979,1 тыс. руб.;</w:t>
            </w:r>
          </w:p>
          <w:p w14:paraId="63286E3A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2023 год – 223 739,8тыс. руб.;</w:t>
            </w:r>
          </w:p>
          <w:p w14:paraId="21198089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2024 год – 158 878,3 тыс. руб.;</w:t>
            </w:r>
          </w:p>
          <w:p w14:paraId="6A64DCF6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A7DB75D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2022 год - 6 085,3 тыс. руб.;</w:t>
            </w:r>
          </w:p>
          <w:p w14:paraId="03F03724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2023 год – 11 696,2 тыс. руб.;</w:t>
            </w:r>
          </w:p>
          <w:p w14:paraId="31801714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2024 год - 11 666,1 тыс. руб.</w:t>
            </w:r>
          </w:p>
          <w:p w14:paraId="1A021A2F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DB32E3A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2025 год – 185 186,6 тыс. руб., из них:</w:t>
            </w:r>
          </w:p>
          <w:p w14:paraId="3E0146E7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16 973,6 тыс. руб.;</w:t>
            </w:r>
          </w:p>
          <w:p w14:paraId="5209F1F8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–159 013,9 тыс. руб.;</w:t>
            </w:r>
          </w:p>
          <w:p w14:paraId="6294A011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9 199,1 тыс. руб.,</w:t>
            </w:r>
          </w:p>
          <w:p w14:paraId="7ACD985E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2026 год – 185 155,5. руб., из них:</w:t>
            </w:r>
          </w:p>
          <w:p w14:paraId="3C5B5971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16 639,5 тыс. руб.;</w:t>
            </w:r>
          </w:p>
          <w:p w14:paraId="1783114E" w14:textId="77777777" w:rsidR="00D8470B" w:rsidRPr="00D8470B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–159 022,5 тыс. руб.;</w:t>
            </w:r>
          </w:p>
          <w:p w14:paraId="43254FD0" w14:textId="1A3B9B3B" w:rsidR="00545BF5" w:rsidRPr="00F459B0" w:rsidRDefault="00D8470B" w:rsidP="00D8470B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470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9 493,5 тыс. руб.</w:t>
            </w:r>
          </w:p>
        </w:tc>
      </w:tr>
      <w:tr w:rsidR="005C21BF" w:rsidRPr="00BE1E2B" w14:paraId="7215CDE7" w14:textId="77777777" w:rsidTr="000E0A47">
        <w:trPr>
          <w:trHeight w:val="638"/>
        </w:trPr>
        <w:tc>
          <w:tcPr>
            <w:tcW w:w="3227" w:type="dxa"/>
            <w:shd w:val="clear" w:color="auto" w:fill="auto"/>
          </w:tcPr>
          <w:p w14:paraId="7262DBF1" w14:textId="474C68EA" w:rsidR="005C21BF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</w:t>
            </w:r>
            <w:r w:rsidR="005F167E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6237" w:type="dxa"/>
            <w:shd w:val="clear" w:color="auto" w:fill="auto"/>
          </w:tcPr>
          <w:p w14:paraId="559C8E8E" w14:textId="43E37666" w:rsidR="005C21BF" w:rsidRPr="00BE1E2B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от 31.01.2022 </w:t>
            </w:r>
            <w:r w:rsidRPr="00BE1E2B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ПОС.03-0221/22 </w:t>
            </w:r>
            <w:r w:rsidRPr="00BE1E2B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BE1E2B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BE1E2B">
              <w:rPr>
                <w:sz w:val="26"/>
                <w:szCs w:val="26"/>
                <w:lang w:eastAsia="ru-RU"/>
              </w:rPr>
              <w:t>алесский</w:t>
            </w:r>
            <w:r w:rsidR="00AB4BB3" w:rsidRPr="00BE1E2B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BE1E2B">
              <w:rPr>
                <w:sz w:val="26"/>
                <w:szCs w:val="26"/>
                <w:lang w:eastAsia="ru-RU"/>
              </w:rPr>
              <w:t>» на 2022</w:t>
            </w:r>
            <w:r w:rsidR="00C342E8" w:rsidRPr="00BE1E2B">
              <w:rPr>
                <w:sz w:val="26"/>
                <w:szCs w:val="26"/>
                <w:lang w:eastAsia="ru-RU"/>
              </w:rPr>
              <w:t>-2024</w:t>
            </w:r>
            <w:r w:rsidRPr="00BE1E2B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BE1E2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14:paraId="4988FB79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6BB70460" w14:textId="0BE22B1C" w:rsidR="009844B7" w:rsidRPr="00BE1E2B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BE1E2B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14:paraId="30D0F239" w14:textId="77777777" w:rsidR="009844B7" w:rsidRPr="00BE1E2B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14:paraId="45A2ACA6" w14:textId="5AE934B2" w:rsidR="00C26CFE" w:rsidRPr="00BE1E2B" w:rsidRDefault="009844B7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BE1E2B">
        <w:rPr>
          <w:sz w:val="26"/>
          <w:szCs w:val="26"/>
        </w:rPr>
        <w:t xml:space="preserve">   Таблица 2</w:t>
      </w:r>
    </w:p>
    <w:p w14:paraId="3031B54D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6ECD" w:rsidRPr="00BE1E2B" w14:paraId="662E5EF7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02A" w14:textId="1426A6F9" w:rsidR="006750E1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941" w14:textId="6C9CF33A" w:rsidR="006750E1" w:rsidRPr="00BE1E2B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BE1E2B">
              <w:rPr>
                <w:sz w:val="26"/>
                <w:szCs w:val="26"/>
              </w:rPr>
              <w:t xml:space="preserve">Ярославской области </w:t>
            </w:r>
            <w:r w:rsidR="008C2D72" w:rsidRPr="00BE1E2B">
              <w:rPr>
                <w:sz w:val="26"/>
                <w:szCs w:val="26"/>
              </w:rPr>
              <w:t>в каникулярный период»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F3A3CDA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8E2" w14:textId="29E0493E" w:rsidR="008A10C3" w:rsidRPr="00BE1E2B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598" w14:textId="4721258E" w:rsidR="008A10C3" w:rsidRPr="00BE1E2B" w:rsidRDefault="009253BF" w:rsidP="008A10C3">
            <w:pPr>
              <w:jc w:val="both"/>
              <w:rPr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 (48535) 3-25-05</w:t>
            </w:r>
          </w:p>
        </w:tc>
      </w:tr>
      <w:tr w:rsidR="00786ECD" w:rsidRPr="00BE1E2B" w14:paraId="1BC3955F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718" w14:textId="1C669E80" w:rsidR="006750E1" w:rsidRPr="00BE1E2B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3A1" w14:textId="0ED8B610" w:rsidR="006750E1" w:rsidRPr="00BE1E2B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2022-2024</w:t>
            </w:r>
            <w:r w:rsidR="006750E1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C26C3C6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6FC" w14:textId="32B4BCD9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13C" w14:textId="55C30B0A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</w:t>
            </w:r>
            <w:r w:rsidR="003B083D" w:rsidRPr="00BE1E2B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BE1E2B" w14:paraId="1F384128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68" w14:textId="27DB5936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D00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14:paraId="7C3D54AE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организации полноценного отдыха и оздоровления детей;</w:t>
            </w:r>
          </w:p>
          <w:p w14:paraId="2E557362" w14:textId="5E4BB59C" w:rsidR="00786ECD" w:rsidRPr="00BE1E2B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BE1E2B" w14:paraId="4BE218B4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C71" w14:textId="24FA35C0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B02" w14:textId="77777777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14:paraId="5198CD46" w14:textId="68B6A442" w:rsidR="00786ECD" w:rsidRPr="00BE1E2B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ситуации,</w:t>
            </w:r>
            <w:r w:rsidR="00CB1C2E"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14:paraId="5C1FD2AD" w14:textId="1DE8242E" w:rsidR="00786ECD" w:rsidRPr="00BE1E2B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-ч</w:t>
            </w:r>
            <w:r w:rsidR="00CB1C2E" w:rsidRPr="00BE1E2B">
              <w:rPr>
                <w:iCs/>
                <w:sz w:val="26"/>
                <w:szCs w:val="26"/>
              </w:rPr>
              <w:t>исленность</w:t>
            </w:r>
            <w:r w:rsidR="00A531F8" w:rsidRPr="00BE1E2B">
              <w:rPr>
                <w:iCs/>
                <w:sz w:val="26"/>
                <w:szCs w:val="26"/>
              </w:rPr>
              <w:t xml:space="preserve"> </w:t>
            </w:r>
            <w:r w:rsidRPr="00BE1E2B">
              <w:rPr>
                <w:iCs/>
                <w:sz w:val="26"/>
                <w:szCs w:val="26"/>
              </w:rPr>
              <w:t xml:space="preserve">трудоустроенных </w:t>
            </w:r>
            <w:r w:rsidRPr="00BE1E2B">
              <w:rPr>
                <w:sz w:val="26"/>
                <w:szCs w:val="26"/>
              </w:rPr>
              <w:t>несовершеннолетних граждан</w:t>
            </w:r>
            <w:r w:rsidRPr="00BE1E2B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545BF5" w:rsidRPr="00BE1E2B" w14:paraId="2F9FDD62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C4" w14:textId="6A1A2E09" w:rsidR="00545BF5" w:rsidRPr="008B00B3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8B00B3">
              <w:rPr>
                <w:rFonts w:eastAsia="Calibri"/>
                <w:bCs/>
                <w:sz w:val="26"/>
                <w:szCs w:val="26"/>
              </w:rPr>
              <w:t>7. Объемы и источники          финансирования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454E87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Всего 28 438,5 тыс. руб., из них:</w:t>
            </w:r>
          </w:p>
          <w:p w14:paraId="70B0163B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E51B724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8 731,8 тыс. руб.;</w:t>
            </w:r>
          </w:p>
          <w:p w14:paraId="0FEBB48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8 665,6 тыс. руб.;</w:t>
            </w:r>
          </w:p>
          <w:p w14:paraId="6079475A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8 247,8 тыс. руб.; </w:t>
            </w:r>
          </w:p>
          <w:p w14:paraId="27B33D4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241E69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842,9 тыс. руб.;</w:t>
            </w:r>
          </w:p>
          <w:p w14:paraId="553811F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738,7 тыс. руб.;</w:t>
            </w:r>
          </w:p>
          <w:p w14:paraId="6316D64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– 1 211,7 тыс. руб.</w:t>
            </w:r>
          </w:p>
          <w:p w14:paraId="7E28151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2BD503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По бюджету предусмотрено:</w:t>
            </w:r>
          </w:p>
          <w:p w14:paraId="13BB57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2025 г.- 9 225,6 тыс. руб., в том числе:</w:t>
            </w:r>
          </w:p>
          <w:p w14:paraId="1523223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FE394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977,8 тыс. руб. - средства бюджета городского округа.</w:t>
            </w:r>
          </w:p>
          <w:p w14:paraId="58CF94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2026 г. – 9 254,0 тыс. руб., в том числе:</w:t>
            </w:r>
          </w:p>
          <w:p w14:paraId="2E7FBB4D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6081879" w14:textId="75414E8A" w:rsidR="00545BF5" w:rsidRPr="008B00B3" w:rsidRDefault="009253BF" w:rsidP="009253BF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1 006,2 тыс. руб. - средства бюджета городского округа.</w:t>
            </w:r>
          </w:p>
        </w:tc>
      </w:tr>
      <w:tr w:rsidR="002C21CA" w:rsidRPr="00BE1E2B" w14:paraId="081D367C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9A3" w14:textId="2187FAEE" w:rsidR="002C21CA" w:rsidRPr="00BE1E2B" w:rsidRDefault="002C21CA" w:rsidP="002C21CA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068" w14:textId="4F65B4FC" w:rsidR="002C21CA" w:rsidRPr="00BE1E2B" w:rsidRDefault="002C21CA" w:rsidP="002C21CA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26.01.2022 № ПОС.03-0189/22 «Об утверждении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</w:tr>
    </w:tbl>
    <w:p w14:paraId="63BFD836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2DECC504" w14:textId="3E054C02" w:rsidR="00C26CFE" w:rsidRPr="00BE1E2B" w:rsidRDefault="00C26CFE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14:paraId="07D55339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705E4" w:rsidRPr="00BE1E2B" w14:paraId="67444A3A" w14:textId="77777777" w:rsidTr="00217CF9">
        <w:tc>
          <w:tcPr>
            <w:tcW w:w="3227" w:type="dxa"/>
            <w:shd w:val="clear" w:color="auto" w:fill="auto"/>
          </w:tcPr>
          <w:p w14:paraId="1DE660C4" w14:textId="28B31D85" w:rsidR="009705E4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2A1AF561" w14:textId="5A1A307A" w:rsidR="009705E4" w:rsidRPr="00BE1E2B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Городская целевая программа «Поддержка социально ориентированных некоммерческих орга</w:t>
            </w:r>
            <w:r w:rsidR="007B2E6F" w:rsidRPr="00BE1E2B">
              <w:rPr>
                <w:sz w:val="26"/>
                <w:szCs w:val="26"/>
              </w:rPr>
              <w:t xml:space="preserve">низаций в </w:t>
            </w:r>
            <w:r w:rsidR="007B2E6F" w:rsidRPr="00BE1E2B">
              <w:rPr>
                <w:sz w:val="26"/>
                <w:szCs w:val="26"/>
              </w:rPr>
              <w:lastRenderedPageBreak/>
              <w:t xml:space="preserve">городском округе </w:t>
            </w:r>
            <w:r w:rsidR="00C84089" w:rsidRPr="00BE1E2B">
              <w:rPr>
                <w:sz w:val="26"/>
                <w:szCs w:val="26"/>
              </w:rPr>
              <w:t>город</w:t>
            </w:r>
            <w:r w:rsidR="00230982" w:rsidRPr="00BE1E2B">
              <w:rPr>
                <w:sz w:val="26"/>
                <w:szCs w:val="26"/>
              </w:rPr>
              <w:t xml:space="preserve"> </w:t>
            </w:r>
            <w:r w:rsidR="00C84089" w:rsidRPr="00BE1E2B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BE1E2B">
              <w:rPr>
                <w:sz w:val="26"/>
                <w:szCs w:val="26"/>
              </w:rPr>
              <w:t>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BE1E2B" w14:paraId="4356BA09" w14:textId="77777777" w:rsidTr="00217CF9">
        <w:tc>
          <w:tcPr>
            <w:tcW w:w="3227" w:type="dxa"/>
            <w:shd w:val="clear" w:color="auto" w:fill="auto"/>
          </w:tcPr>
          <w:p w14:paraId="41E0718E" w14:textId="7A803641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2.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A71304C" w14:textId="4A47AABD" w:rsidR="00492333" w:rsidRPr="00BE1E2B" w:rsidRDefault="00A4238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3-07-58</w:t>
            </w:r>
          </w:p>
        </w:tc>
      </w:tr>
      <w:tr w:rsidR="00492333" w:rsidRPr="00BE1E2B" w14:paraId="79769CE6" w14:textId="77777777" w:rsidTr="00217CF9">
        <w:tc>
          <w:tcPr>
            <w:tcW w:w="3227" w:type="dxa"/>
            <w:shd w:val="clear" w:color="auto" w:fill="auto"/>
          </w:tcPr>
          <w:p w14:paraId="1F4EEC63" w14:textId="23AE4BA2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3.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31CF5181" w14:textId="3DEA1C2F" w:rsidR="00492333" w:rsidRPr="00BE1E2B" w:rsidRDefault="00492333" w:rsidP="00492333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C342E8" w:rsidRPr="00BE1E2B" w14:paraId="4292D861" w14:textId="77777777" w:rsidTr="00217CF9">
        <w:tc>
          <w:tcPr>
            <w:tcW w:w="3227" w:type="dxa"/>
            <w:shd w:val="clear" w:color="auto" w:fill="auto"/>
          </w:tcPr>
          <w:p w14:paraId="11D024F2" w14:textId="70984E9B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792604CB" w14:textId="3D6C7E59" w:rsidR="00C342E8" w:rsidRPr="00BE1E2B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BE1E2B" w14:paraId="6092D06A" w14:textId="77777777" w:rsidTr="00217CF9">
        <w:tc>
          <w:tcPr>
            <w:tcW w:w="3227" w:type="dxa"/>
            <w:shd w:val="clear" w:color="auto" w:fill="auto"/>
          </w:tcPr>
          <w:p w14:paraId="1683EC2A" w14:textId="2F7F011F" w:rsidR="009705E4" w:rsidRPr="00BE1E2B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FC0D31" w14:textId="121CA6AD" w:rsidR="009705E4" w:rsidRPr="00BE1E2B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О</w:t>
            </w:r>
            <w:r w:rsidR="00C26CFE" w:rsidRPr="00BE1E2B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BE1E2B">
              <w:rPr>
                <w:sz w:val="26"/>
                <w:szCs w:val="26"/>
              </w:rPr>
              <w:t>а</w:t>
            </w:r>
            <w:r w:rsidR="00C26CFE" w:rsidRPr="00BE1E2B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BE1E2B" w14:paraId="58187A54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B525483" w14:textId="3727A8DA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0812160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</w:t>
            </w:r>
            <w:r w:rsidR="00B567B8" w:rsidRPr="00BE1E2B">
              <w:rPr>
                <w:sz w:val="26"/>
                <w:szCs w:val="26"/>
              </w:rPr>
              <w:t xml:space="preserve">ство социально ориентированных </w:t>
            </w:r>
            <w:r w:rsidRPr="00BE1E2B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BE1E2B">
              <w:rPr>
                <w:sz w:val="26"/>
                <w:szCs w:val="26"/>
              </w:rPr>
              <w:t xml:space="preserve">субсидий из </w:t>
            </w:r>
            <w:r w:rsidR="00230982" w:rsidRPr="00BE1E2B">
              <w:rPr>
                <w:sz w:val="26"/>
                <w:szCs w:val="26"/>
              </w:rPr>
              <w:t>бюджета</w:t>
            </w:r>
            <w:r w:rsidR="00B567B8" w:rsidRPr="00BE1E2B">
              <w:rPr>
                <w:sz w:val="26"/>
                <w:szCs w:val="26"/>
              </w:rPr>
              <w:t xml:space="preserve"> городского округа</w:t>
            </w:r>
            <w:r w:rsidRPr="00BE1E2B">
              <w:rPr>
                <w:sz w:val="26"/>
                <w:szCs w:val="26"/>
              </w:rPr>
              <w:t>;</w:t>
            </w:r>
          </w:p>
          <w:p w14:paraId="14EA160D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BE1E2B">
              <w:rPr>
                <w:sz w:val="26"/>
                <w:szCs w:val="26"/>
              </w:rPr>
              <w:t>на финансовая поддержка</w:t>
            </w:r>
            <w:r w:rsidRPr="00BE1E2B">
              <w:rPr>
                <w:sz w:val="26"/>
                <w:szCs w:val="26"/>
              </w:rPr>
              <w:t>;</w:t>
            </w:r>
          </w:p>
          <w:p w14:paraId="735CB0B5" w14:textId="77777777" w:rsidR="00230982" w:rsidRPr="00BE1E2B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BE1E2B">
              <w:rPr>
                <w:sz w:val="26"/>
                <w:szCs w:val="26"/>
              </w:rPr>
              <w:t>ких организаций, которым оказана</w:t>
            </w:r>
            <w:r w:rsidRPr="00BE1E2B">
              <w:rPr>
                <w:sz w:val="26"/>
                <w:szCs w:val="26"/>
              </w:rPr>
              <w:t xml:space="preserve"> имущественная поддержка;</w:t>
            </w:r>
          </w:p>
          <w:p w14:paraId="3FC733BC" w14:textId="77777777" w:rsidR="009705E4" w:rsidRPr="00BE1E2B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СОНКО, которым оказана информационная поддержка </w:t>
            </w:r>
            <w:r w:rsidR="006828DE" w:rsidRPr="00BE1E2B">
              <w:rPr>
                <w:sz w:val="26"/>
                <w:szCs w:val="26"/>
              </w:rPr>
              <w:t>в средствах массовой информации</w:t>
            </w:r>
            <w:r w:rsidR="00B567B8" w:rsidRPr="00BE1E2B">
              <w:rPr>
                <w:sz w:val="26"/>
                <w:szCs w:val="26"/>
              </w:rPr>
              <w:t>.</w:t>
            </w:r>
          </w:p>
        </w:tc>
      </w:tr>
      <w:tr w:rsidR="00545BF5" w:rsidRPr="00BE1E2B" w14:paraId="3768E7FE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79D19E2" w14:textId="0785919C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BBF6991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Всего 3 031,8 тыс. руб., из них: </w:t>
            </w:r>
          </w:p>
          <w:p w14:paraId="1941B3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0893B8D8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2626FC27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40A43B2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777E694F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479AFE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20261A03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2023 год – 1 250,8 тыс. руб.</w:t>
            </w:r>
          </w:p>
          <w:p w14:paraId="70C0A42D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2024 год – 670,0 тыс. руб.</w:t>
            </w:r>
          </w:p>
          <w:p w14:paraId="2967504E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Справочно:</w:t>
            </w:r>
          </w:p>
          <w:p w14:paraId="7B8080D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0BDBEDBC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2025 год – 200,0 тыс. руб.</w:t>
            </w:r>
          </w:p>
          <w:p w14:paraId="20F6CED1" w14:textId="0F3C042A" w:rsidR="00545BF5" w:rsidRPr="001F4391" w:rsidRDefault="001F4391" w:rsidP="001F4391">
            <w:pPr>
              <w:pStyle w:val="afc"/>
              <w:rPr>
                <w:sz w:val="26"/>
                <w:szCs w:val="26"/>
              </w:rPr>
            </w:pPr>
            <w:r w:rsidRPr="001F439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200,0 тыс. руб.</w:t>
            </w:r>
          </w:p>
        </w:tc>
      </w:tr>
      <w:tr w:rsidR="00C342E8" w:rsidRPr="00BE1E2B" w14:paraId="78F1B263" w14:textId="77777777" w:rsidTr="00217CF9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C9D9" w14:textId="2A2FBC0E" w:rsidR="00230982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1CB" w14:textId="7453D648" w:rsidR="00230982" w:rsidRPr="00BE1E2B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Постановление Администрации </w:t>
            </w:r>
            <w:r w:rsidR="00B861B7" w:rsidRPr="00BE1E2B">
              <w:rPr>
                <w:sz w:val="26"/>
                <w:szCs w:val="26"/>
              </w:rPr>
              <w:t>города Переславля-Залесского от 20.01.2022</w:t>
            </w:r>
            <w:r w:rsidR="00B861B7" w:rsidRPr="00BE1E2B">
              <w:rPr>
                <w:color w:val="FF0000"/>
                <w:sz w:val="26"/>
                <w:szCs w:val="26"/>
              </w:rPr>
              <w:t xml:space="preserve"> </w:t>
            </w:r>
            <w:r w:rsidR="00B861B7" w:rsidRPr="00BE1E2B">
              <w:rPr>
                <w:sz w:val="26"/>
                <w:szCs w:val="26"/>
              </w:rPr>
              <w:t>№ 03-0131/22</w:t>
            </w:r>
            <w:r w:rsidRPr="00BE1E2B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BE1E2B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BE1E2B">
              <w:rPr>
                <w:sz w:val="26"/>
                <w:szCs w:val="26"/>
              </w:rPr>
              <w:t>город Переславль</w:t>
            </w:r>
            <w:r w:rsidR="001D78E3" w:rsidRPr="00BE1E2B">
              <w:rPr>
                <w:sz w:val="26"/>
                <w:szCs w:val="26"/>
              </w:rPr>
              <w:t>-Залесский Ярославской области</w:t>
            </w:r>
            <w:r w:rsidR="00C342E8" w:rsidRPr="00BE1E2B">
              <w:rPr>
                <w:sz w:val="26"/>
                <w:szCs w:val="26"/>
              </w:rPr>
              <w:t>» на 2022-2024</w:t>
            </w:r>
            <w:r w:rsidR="00B567B8" w:rsidRPr="00BE1E2B">
              <w:rPr>
                <w:sz w:val="26"/>
                <w:szCs w:val="26"/>
              </w:rPr>
              <w:t xml:space="preserve"> годы</w:t>
            </w:r>
            <w:r w:rsidR="00035228" w:rsidRPr="00BE1E2B">
              <w:rPr>
                <w:sz w:val="26"/>
                <w:szCs w:val="26"/>
              </w:rPr>
              <w:t>»</w:t>
            </w:r>
          </w:p>
        </w:tc>
      </w:tr>
    </w:tbl>
    <w:p w14:paraId="6B5573BA" w14:textId="41B30705" w:rsidR="00737949" w:rsidRPr="00BE1E2B" w:rsidRDefault="00737949" w:rsidP="00F6384E">
      <w:pPr>
        <w:jc w:val="both"/>
        <w:rPr>
          <w:b/>
          <w:sz w:val="26"/>
          <w:szCs w:val="26"/>
        </w:rPr>
      </w:pPr>
    </w:p>
    <w:p w14:paraId="0C21209D" w14:textId="6DECD9AF" w:rsidR="00513F61" w:rsidRPr="00BE1E2B" w:rsidRDefault="00513F61" w:rsidP="00F6384E">
      <w:pPr>
        <w:jc w:val="both"/>
        <w:rPr>
          <w:b/>
          <w:sz w:val="26"/>
          <w:szCs w:val="26"/>
        </w:rPr>
      </w:pPr>
    </w:p>
    <w:p w14:paraId="3396BC0F" w14:textId="11D13855" w:rsidR="001B2642" w:rsidRPr="00BE1E2B" w:rsidRDefault="00217CF9" w:rsidP="00F6384E">
      <w:pPr>
        <w:jc w:val="both"/>
        <w:rPr>
          <w:bCs/>
          <w:sz w:val="26"/>
          <w:szCs w:val="26"/>
        </w:rPr>
      </w:pPr>
      <w:r w:rsidRPr="00BE1E2B">
        <w:rPr>
          <w:b/>
          <w:sz w:val="26"/>
          <w:szCs w:val="26"/>
        </w:rPr>
        <w:lastRenderedPageBreak/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Cs/>
          <w:sz w:val="26"/>
          <w:szCs w:val="26"/>
        </w:rPr>
        <w:t xml:space="preserve">                </w:t>
      </w:r>
      <w:r w:rsidR="001B2642" w:rsidRPr="00BE1E2B">
        <w:rPr>
          <w:bCs/>
          <w:sz w:val="26"/>
          <w:szCs w:val="26"/>
        </w:rPr>
        <w:t>Таблица 4</w:t>
      </w:r>
      <w:r w:rsidRPr="00BE1E2B">
        <w:rPr>
          <w:bCs/>
          <w:sz w:val="26"/>
          <w:szCs w:val="26"/>
        </w:rPr>
        <w:t xml:space="preserve"> </w:t>
      </w:r>
    </w:p>
    <w:p w14:paraId="326806AF" w14:textId="226AD83E" w:rsidR="00513F61" w:rsidRPr="00BE1E2B" w:rsidRDefault="00513F61" w:rsidP="00F6384E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526CF" w:rsidRPr="00BE1E2B" w14:paraId="68EE3231" w14:textId="77777777" w:rsidTr="001B2642">
        <w:tc>
          <w:tcPr>
            <w:tcW w:w="3227" w:type="dxa"/>
            <w:shd w:val="clear" w:color="auto" w:fill="auto"/>
          </w:tcPr>
          <w:p w14:paraId="5ABA06C0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DA1E45E" w14:textId="77777777" w:rsidR="00C526CF" w:rsidRPr="00BE1E2B" w:rsidRDefault="00C526CF" w:rsidP="00164F8C">
            <w:pPr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«Доступная среда»</w:t>
            </w:r>
          </w:p>
          <w:p w14:paraId="36C2C437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C526CF" w:rsidRPr="00BE1E2B" w14:paraId="63C1FAF2" w14:textId="77777777" w:rsidTr="001B2642">
        <w:tc>
          <w:tcPr>
            <w:tcW w:w="3227" w:type="dxa"/>
            <w:shd w:val="clear" w:color="auto" w:fill="auto"/>
          </w:tcPr>
          <w:p w14:paraId="1508753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84A827" w14:textId="5F2CC075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Управление </w:t>
            </w:r>
            <w:r w:rsidR="00013463" w:rsidRPr="00BE1E2B">
              <w:rPr>
                <w:bCs/>
                <w:sz w:val="26"/>
                <w:szCs w:val="26"/>
              </w:rPr>
              <w:t>социальной</w:t>
            </w:r>
            <w:r w:rsidRPr="00BE1E2B">
              <w:rPr>
                <w:bCs/>
                <w:sz w:val="26"/>
                <w:szCs w:val="26"/>
              </w:rPr>
              <w:t xml:space="preserve"> защиты населения и труда Администрации города Переславля-Залесского, </w:t>
            </w:r>
          </w:p>
          <w:p w14:paraId="7C33A15A" w14:textId="77777777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C526CF" w:rsidRPr="00BE1E2B" w14:paraId="07934CFD" w14:textId="77777777" w:rsidTr="001B2642">
        <w:tc>
          <w:tcPr>
            <w:tcW w:w="3227" w:type="dxa"/>
            <w:shd w:val="clear" w:color="auto" w:fill="auto"/>
          </w:tcPr>
          <w:p w14:paraId="23C5080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 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D1E6E2" w14:textId="77777777" w:rsidR="00C526CF" w:rsidRPr="00BE1E2B" w:rsidRDefault="00C526CF" w:rsidP="00164F8C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2023-2025 годы</w:t>
            </w:r>
          </w:p>
        </w:tc>
      </w:tr>
      <w:tr w:rsidR="00C526CF" w:rsidRPr="00BE1E2B" w14:paraId="325A545E" w14:textId="77777777" w:rsidTr="001B2642">
        <w:tc>
          <w:tcPr>
            <w:tcW w:w="3227" w:type="dxa"/>
            <w:shd w:val="clear" w:color="auto" w:fill="auto"/>
          </w:tcPr>
          <w:p w14:paraId="38FD341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4C345D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C526CF" w:rsidRPr="00BE1E2B" w14:paraId="25DC3B4D" w14:textId="77777777" w:rsidTr="001B2642">
        <w:tc>
          <w:tcPr>
            <w:tcW w:w="3227" w:type="dxa"/>
            <w:shd w:val="clear" w:color="auto" w:fill="auto"/>
          </w:tcPr>
          <w:p w14:paraId="4E63742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6B4252" w14:textId="77777777" w:rsidR="00C526CF" w:rsidRPr="00BE1E2B" w:rsidRDefault="00C526CF" w:rsidP="00164F8C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C526CF" w:rsidRPr="00BE1E2B" w14:paraId="76616C42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CDBC7F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69279FC" w14:textId="77777777" w:rsidR="00C526CF" w:rsidRPr="00BE1E2B" w:rsidRDefault="00C526CF" w:rsidP="00164F8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оля инвалидов, в отношении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численности инвалидов</w:t>
            </w:r>
            <w:r w:rsidRPr="00BE1E2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1C5EA80B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C526CF" w:rsidRPr="00BE1E2B" w14:paraId="041F4E13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2831E02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BC02B3C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Всего 2 049,6 тыс. руб., из них:</w:t>
            </w:r>
          </w:p>
          <w:p w14:paraId="264783D3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20990621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2023 год – 410,5 тыс. руб.;</w:t>
            </w:r>
          </w:p>
          <w:p w14:paraId="298CD69D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2024 год – 937,5 тыс. руб.;</w:t>
            </w:r>
          </w:p>
          <w:p w14:paraId="1B120879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2025 год – 701,6 тыс. руб.</w:t>
            </w:r>
          </w:p>
          <w:p w14:paraId="1DDBCFB8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Справочно:</w:t>
            </w:r>
          </w:p>
          <w:p w14:paraId="14BC7D72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3352A20B" w14:textId="1E25295A" w:rsidR="00C526CF" w:rsidRPr="00BE1E2B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2026 год – 720,6</w:t>
            </w:r>
          </w:p>
        </w:tc>
      </w:tr>
      <w:tr w:rsidR="00C526CF" w:rsidRPr="00545BF5" w14:paraId="768DFCF1" w14:textId="77777777" w:rsidTr="001B2642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CB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310" w14:textId="7BFF30B5" w:rsidR="00C526CF" w:rsidRPr="00545BF5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от</w:t>
            </w:r>
            <w:r w:rsidR="00AB6EAA" w:rsidRPr="00BE1E2B">
              <w:rPr>
                <w:sz w:val="26"/>
                <w:szCs w:val="26"/>
              </w:rPr>
              <w:t xml:space="preserve"> 07.03.2023 </w:t>
            </w:r>
            <w:r w:rsidRPr="00BE1E2B">
              <w:rPr>
                <w:sz w:val="26"/>
                <w:szCs w:val="26"/>
              </w:rPr>
              <w:t xml:space="preserve">№ </w:t>
            </w:r>
            <w:r w:rsidR="00AB6EAA" w:rsidRPr="00BE1E2B">
              <w:rPr>
                <w:sz w:val="26"/>
                <w:szCs w:val="26"/>
              </w:rPr>
              <w:t xml:space="preserve">ПОС.03-377/23 </w:t>
            </w:r>
            <w:r w:rsidRPr="00BE1E2B">
              <w:rPr>
                <w:sz w:val="26"/>
                <w:szCs w:val="26"/>
              </w:rPr>
              <w:t xml:space="preserve">«Об утверждении городской целевой программы </w:t>
            </w:r>
            <w:r w:rsidR="00AB6EAA" w:rsidRPr="00BE1E2B">
              <w:rPr>
                <w:sz w:val="26"/>
                <w:szCs w:val="26"/>
              </w:rPr>
              <w:t>«Доступная среда» на 2023-2025 годы</w:t>
            </w:r>
            <w:r w:rsidRPr="00545BF5">
              <w:rPr>
                <w:sz w:val="26"/>
                <w:szCs w:val="26"/>
              </w:rPr>
              <w:t xml:space="preserve"> </w:t>
            </w:r>
          </w:p>
        </w:tc>
      </w:tr>
    </w:tbl>
    <w:p w14:paraId="7E725BCB" w14:textId="77777777" w:rsidR="00C526CF" w:rsidRPr="00217CF9" w:rsidRDefault="00C526CF" w:rsidP="00F6384E">
      <w:pPr>
        <w:jc w:val="both"/>
        <w:rPr>
          <w:bCs/>
          <w:sz w:val="26"/>
          <w:szCs w:val="26"/>
        </w:rPr>
      </w:pPr>
    </w:p>
    <w:p w14:paraId="203845CD" w14:textId="29DA917B" w:rsidR="00513F61" w:rsidRDefault="00513F61" w:rsidP="00F6384E">
      <w:pPr>
        <w:jc w:val="both"/>
        <w:rPr>
          <w:b/>
          <w:sz w:val="26"/>
          <w:szCs w:val="26"/>
        </w:rPr>
      </w:pPr>
    </w:p>
    <w:p w14:paraId="410BE484" w14:textId="004A64B6"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0870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93991" w14:textId="77777777" w:rsidR="008B372C" w:rsidRDefault="008B372C" w:rsidP="007F0560">
      <w:r>
        <w:separator/>
      </w:r>
    </w:p>
  </w:endnote>
  <w:endnote w:type="continuationSeparator" w:id="0">
    <w:p w14:paraId="3A8AFD85" w14:textId="77777777" w:rsidR="008B372C" w:rsidRDefault="008B372C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A8DEC" w14:textId="77777777" w:rsidR="008B372C" w:rsidRDefault="008B372C" w:rsidP="007F0560">
      <w:r>
        <w:separator/>
      </w:r>
    </w:p>
  </w:footnote>
  <w:footnote w:type="continuationSeparator" w:id="0">
    <w:p w14:paraId="0D96E87D" w14:textId="77777777" w:rsidR="008B372C" w:rsidRDefault="008B372C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6948642">
    <w:abstractNumId w:val="36"/>
  </w:num>
  <w:num w:numId="2" w16cid:durableId="1788352188">
    <w:abstractNumId w:val="17"/>
  </w:num>
  <w:num w:numId="3" w16cid:durableId="1627151832">
    <w:abstractNumId w:val="29"/>
  </w:num>
  <w:num w:numId="4" w16cid:durableId="709844182">
    <w:abstractNumId w:val="21"/>
  </w:num>
  <w:num w:numId="5" w16cid:durableId="1767262636">
    <w:abstractNumId w:val="12"/>
  </w:num>
  <w:num w:numId="6" w16cid:durableId="1222670478">
    <w:abstractNumId w:val="30"/>
  </w:num>
  <w:num w:numId="7" w16cid:durableId="167252843">
    <w:abstractNumId w:val="27"/>
  </w:num>
  <w:num w:numId="8" w16cid:durableId="634414568">
    <w:abstractNumId w:val="14"/>
  </w:num>
  <w:num w:numId="9" w16cid:durableId="1443914743">
    <w:abstractNumId w:val="10"/>
  </w:num>
  <w:num w:numId="10" w16cid:durableId="1506478191">
    <w:abstractNumId w:val="31"/>
  </w:num>
  <w:num w:numId="11" w16cid:durableId="806968632">
    <w:abstractNumId w:val="8"/>
  </w:num>
  <w:num w:numId="12" w16cid:durableId="839348319">
    <w:abstractNumId w:val="11"/>
  </w:num>
  <w:num w:numId="13" w16cid:durableId="2051419969">
    <w:abstractNumId w:val="23"/>
  </w:num>
  <w:num w:numId="14" w16cid:durableId="234046557">
    <w:abstractNumId w:val="37"/>
  </w:num>
  <w:num w:numId="15" w16cid:durableId="1449736594">
    <w:abstractNumId w:val="1"/>
  </w:num>
  <w:num w:numId="16" w16cid:durableId="2088108329">
    <w:abstractNumId w:val="0"/>
  </w:num>
  <w:num w:numId="17" w16cid:durableId="142550966">
    <w:abstractNumId w:val="16"/>
  </w:num>
  <w:num w:numId="18" w16cid:durableId="1680280404">
    <w:abstractNumId w:val="2"/>
  </w:num>
  <w:num w:numId="19" w16cid:durableId="414398809">
    <w:abstractNumId w:val="19"/>
  </w:num>
  <w:num w:numId="20" w16cid:durableId="24910121">
    <w:abstractNumId w:val="9"/>
  </w:num>
  <w:num w:numId="21" w16cid:durableId="1670523">
    <w:abstractNumId w:val="6"/>
  </w:num>
  <w:num w:numId="22" w16cid:durableId="905191680">
    <w:abstractNumId w:val="22"/>
  </w:num>
  <w:num w:numId="23" w16cid:durableId="530728297">
    <w:abstractNumId w:val="13"/>
  </w:num>
  <w:num w:numId="24" w16cid:durableId="2096200491">
    <w:abstractNumId w:val="18"/>
  </w:num>
  <w:num w:numId="25" w16cid:durableId="826633165">
    <w:abstractNumId w:val="35"/>
  </w:num>
  <w:num w:numId="26" w16cid:durableId="226763889">
    <w:abstractNumId w:val="5"/>
  </w:num>
  <w:num w:numId="27" w16cid:durableId="1816487362">
    <w:abstractNumId w:val="34"/>
  </w:num>
  <w:num w:numId="28" w16cid:durableId="1517037188">
    <w:abstractNumId w:val="32"/>
  </w:num>
  <w:num w:numId="29" w16cid:durableId="1360203916">
    <w:abstractNumId w:val="7"/>
  </w:num>
  <w:num w:numId="30" w16cid:durableId="843979609">
    <w:abstractNumId w:val="28"/>
  </w:num>
  <w:num w:numId="31" w16cid:durableId="115569083">
    <w:abstractNumId w:val="3"/>
  </w:num>
  <w:num w:numId="32" w16cid:durableId="384722623">
    <w:abstractNumId w:val="24"/>
  </w:num>
  <w:num w:numId="33" w16cid:durableId="790587199">
    <w:abstractNumId w:val="33"/>
  </w:num>
  <w:num w:numId="34" w16cid:durableId="1591936833">
    <w:abstractNumId w:val="25"/>
  </w:num>
  <w:num w:numId="35" w16cid:durableId="1509641151">
    <w:abstractNumId w:val="15"/>
  </w:num>
  <w:num w:numId="36" w16cid:durableId="1343162727">
    <w:abstractNumId w:val="26"/>
  </w:num>
  <w:num w:numId="37" w16cid:durableId="304971605">
    <w:abstractNumId w:val="4"/>
  </w:num>
  <w:num w:numId="38" w16cid:durableId="1687711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20B4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463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4D99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7B4"/>
    <w:rsid w:val="00086895"/>
    <w:rsid w:val="0008701C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1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4BCF"/>
    <w:rsid w:val="000D51C0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0A47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3E"/>
    <w:rsid w:val="000F6166"/>
    <w:rsid w:val="000F61A6"/>
    <w:rsid w:val="000F67BE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6E7E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204"/>
    <w:rsid w:val="00137CA3"/>
    <w:rsid w:val="0014019C"/>
    <w:rsid w:val="001401DC"/>
    <w:rsid w:val="00140315"/>
    <w:rsid w:val="001404DA"/>
    <w:rsid w:val="001405CA"/>
    <w:rsid w:val="00140ECA"/>
    <w:rsid w:val="0014156B"/>
    <w:rsid w:val="0014217A"/>
    <w:rsid w:val="0014221C"/>
    <w:rsid w:val="001427A8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5B7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069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518"/>
    <w:rsid w:val="001616A5"/>
    <w:rsid w:val="00161B7A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2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37A6"/>
    <w:rsid w:val="001749BE"/>
    <w:rsid w:val="00175EC8"/>
    <w:rsid w:val="001767E4"/>
    <w:rsid w:val="00176BA8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95C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33F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192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153A"/>
    <w:rsid w:val="001B2039"/>
    <w:rsid w:val="001B2279"/>
    <w:rsid w:val="001B25D6"/>
    <w:rsid w:val="001B2642"/>
    <w:rsid w:val="001B2660"/>
    <w:rsid w:val="001B26C9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9A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AB2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391"/>
    <w:rsid w:val="001F4504"/>
    <w:rsid w:val="001F4E48"/>
    <w:rsid w:val="001F4F53"/>
    <w:rsid w:val="001F5684"/>
    <w:rsid w:val="001F5FF8"/>
    <w:rsid w:val="001F6B77"/>
    <w:rsid w:val="001F78B3"/>
    <w:rsid w:val="001F7D57"/>
    <w:rsid w:val="001F7D88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84C"/>
    <w:rsid w:val="00210CA9"/>
    <w:rsid w:val="002110C8"/>
    <w:rsid w:val="002124BB"/>
    <w:rsid w:val="002128BE"/>
    <w:rsid w:val="002134CF"/>
    <w:rsid w:val="00213716"/>
    <w:rsid w:val="0021371D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17CF9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6DE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133"/>
    <w:rsid w:val="0024089E"/>
    <w:rsid w:val="002409D0"/>
    <w:rsid w:val="00240ECB"/>
    <w:rsid w:val="00240FA7"/>
    <w:rsid w:val="00241BCA"/>
    <w:rsid w:val="00241EA6"/>
    <w:rsid w:val="002424B8"/>
    <w:rsid w:val="00242B36"/>
    <w:rsid w:val="002431BA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666"/>
    <w:rsid w:val="00262849"/>
    <w:rsid w:val="0026317D"/>
    <w:rsid w:val="00263245"/>
    <w:rsid w:val="0026334A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0A6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47A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49D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1CA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0CC0"/>
    <w:rsid w:val="002E15B5"/>
    <w:rsid w:val="002E209D"/>
    <w:rsid w:val="002E22A4"/>
    <w:rsid w:val="002E2BB0"/>
    <w:rsid w:val="002E2BEA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183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07EFD"/>
    <w:rsid w:val="00310190"/>
    <w:rsid w:val="003108E3"/>
    <w:rsid w:val="003110FA"/>
    <w:rsid w:val="003112E4"/>
    <w:rsid w:val="0031144A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091A"/>
    <w:rsid w:val="00331714"/>
    <w:rsid w:val="00331D62"/>
    <w:rsid w:val="00332C32"/>
    <w:rsid w:val="00332C6D"/>
    <w:rsid w:val="00332D76"/>
    <w:rsid w:val="00333127"/>
    <w:rsid w:val="0033339A"/>
    <w:rsid w:val="003337F5"/>
    <w:rsid w:val="00333B0D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6CF2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75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407"/>
    <w:rsid w:val="00370AE3"/>
    <w:rsid w:val="00371023"/>
    <w:rsid w:val="00371088"/>
    <w:rsid w:val="0037141D"/>
    <w:rsid w:val="0037172F"/>
    <w:rsid w:val="00371DDA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8D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C75C5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732"/>
    <w:rsid w:val="003F0D67"/>
    <w:rsid w:val="003F0DDD"/>
    <w:rsid w:val="003F1B02"/>
    <w:rsid w:val="003F1DEF"/>
    <w:rsid w:val="003F2125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39E8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5C1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5A6"/>
    <w:rsid w:val="0045686D"/>
    <w:rsid w:val="0045699E"/>
    <w:rsid w:val="00456A3A"/>
    <w:rsid w:val="0045764C"/>
    <w:rsid w:val="00457CD3"/>
    <w:rsid w:val="00457D87"/>
    <w:rsid w:val="00460313"/>
    <w:rsid w:val="00460A2D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3D3"/>
    <w:rsid w:val="004775D3"/>
    <w:rsid w:val="0047788F"/>
    <w:rsid w:val="00477A37"/>
    <w:rsid w:val="00477AAD"/>
    <w:rsid w:val="0048031E"/>
    <w:rsid w:val="0048036C"/>
    <w:rsid w:val="0048041E"/>
    <w:rsid w:val="00481F14"/>
    <w:rsid w:val="00481F22"/>
    <w:rsid w:val="00482833"/>
    <w:rsid w:val="004832DC"/>
    <w:rsid w:val="0048335B"/>
    <w:rsid w:val="004833BC"/>
    <w:rsid w:val="00483A97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3C8A"/>
    <w:rsid w:val="004A4484"/>
    <w:rsid w:val="004A4A21"/>
    <w:rsid w:val="004A4D4D"/>
    <w:rsid w:val="004A4EFB"/>
    <w:rsid w:val="004A5021"/>
    <w:rsid w:val="004A50B1"/>
    <w:rsid w:val="004A5510"/>
    <w:rsid w:val="004A58F4"/>
    <w:rsid w:val="004A65A0"/>
    <w:rsid w:val="004A65B9"/>
    <w:rsid w:val="004A7189"/>
    <w:rsid w:val="004A7542"/>
    <w:rsid w:val="004B06EC"/>
    <w:rsid w:val="004B0D3F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708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3F"/>
    <w:rsid w:val="004F0AF3"/>
    <w:rsid w:val="004F1EDC"/>
    <w:rsid w:val="004F2D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5CF0"/>
    <w:rsid w:val="005265A9"/>
    <w:rsid w:val="005271AC"/>
    <w:rsid w:val="0052722B"/>
    <w:rsid w:val="005276AB"/>
    <w:rsid w:val="00527EB4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4B38"/>
    <w:rsid w:val="00545075"/>
    <w:rsid w:val="00545210"/>
    <w:rsid w:val="00545359"/>
    <w:rsid w:val="00545A36"/>
    <w:rsid w:val="00545BF5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4E1"/>
    <w:rsid w:val="005539F6"/>
    <w:rsid w:val="0055477C"/>
    <w:rsid w:val="00554845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183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64E"/>
    <w:rsid w:val="00576796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59C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626"/>
    <w:rsid w:val="00597844"/>
    <w:rsid w:val="00597893"/>
    <w:rsid w:val="00597F25"/>
    <w:rsid w:val="00597FAF"/>
    <w:rsid w:val="005A070E"/>
    <w:rsid w:val="005A0818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384E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7BE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6CD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79E"/>
    <w:rsid w:val="005F488A"/>
    <w:rsid w:val="005F4B62"/>
    <w:rsid w:val="005F522B"/>
    <w:rsid w:val="005F5955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1E57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6934"/>
    <w:rsid w:val="00617CD2"/>
    <w:rsid w:val="0062012D"/>
    <w:rsid w:val="00620C60"/>
    <w:rsid w:val="00621AB4"/>
    <w:rsid w:val="0062205F"/>
    <w:rsid w:val="00622B02"/>
    <w:rsid w:val="00622F72"/>
    <w:rsid w:val="0062302F"/>
    <w:rsid w:val="00623083"/>
    <w:rsid w:val="00623C6C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E30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1C51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87C71"/>
    <w:rsid w:val="0069025B"/>
    <w:rsid w:val="0069083E"/>
    <w:rsid w:val="00690ADE"/>
    <w:rsid w:val="00690F63"/>
    <w:rsid w:val="00691E25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238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DDD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981"/>
    <w:rsid w:val="006E4D46"/>
    <w:rsid w:val="006E4D98"/>
    <w:rsid w:val="006E5083"/>
    <w:rsid w:val="006E50D3"/>
    <w:rsid w:val="006E5121"/>
    <w:rsid w:val="006E52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345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6E04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3170"/>
    <w:rsid w:val="00713B08"/>
    <w:rsid w:val="0071448B"/>
    <w:rsid w:val="00714ADD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6C21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38C"/>
    <w:rsid w:val="0073469E"/>
    <w:rsid w:val="00734741"/>
    <w:rsid w:val="00734CD3"/>
    <w:rsid w:val="00734E86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722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0E"/>
    <w:rsid w:val="00795227"/>
    <w:rsid w:val="00795EDA"/>
    <w:rsid w:val="00796373"/>
    <w:rsid w:val="007A0E2B"/>
    <w:rsid w:val="007A0EC2"/>
    <w:rsid w:val="007A1325"/>
    <w:rsid w:val="007A15FF"/>
    <w:rsid w:val="007A1784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5D1"/>
    <w:rsid w:val="007A6CFF"/>
    <w:rsid w:val="007A737D"/>
    <w:rsid w:val="007A7385"/>
    <w:rsid w:val="007A7E8D"/>
    <w:rsid w:val="007B01AA"/>
    <w:rsid w:val="007B0508"/>
    <w:rsid w:val="007B0746"/>
    <w:rsid w:val="007B0905"/>
    <w:rsid w:val="007B0D12"/>
    <w:rsid w:val="007B0DEB"/>
    <w:rsid w:val="007B0F9E"/>
    <w:rsid w:val="007B0FF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0AC"/>
    <w:rsid w:val="007B379F"/>
    <w:rsid w:val="007B4AF0"/>
    <w:rsid w:val="007B4B67"/>
    <w:rsid w:val="007B4FB2"/>
    <w:rsid w:val="007B559B"/>
    <w:rsid w:val="007B6005"/>
    <w:rsid w:val="007B647B"/>
    <w:rsid w:val="007B6865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3FD9"/>
    <w:rsid w:val="007C407B"/>
    <w:rsid w:val="007C4ED9"/>
    <w:rsid w:val="007C5D10"/>
    <w:rsid w:val="007C5EB2"/>
    <w:rsid w:val="007C60ED"/>
    <w:rsid w:val="007C6565"/>
    <w:rsid w:val="007C65F7"/>
    <w:rsid w:val="007C68B7"/>
    <w:rsid w:val="007C6E23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AEE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4CE"/>
    <w:rsid w:val="007D7A5A"/>
    <w:rsid w:val="007D7B45"/>
    <w:rsid w:val="007D7E18"/>
    <w:rsid w:val="007E0507"/>
    <w:rsid w:val="007E075E"/>
    <w:rsid w:val="007E0B99"/>
    <w:rsid w:val="007E0E44"/>
    <w:rsid w:val="007E146E"/>
    <w:rsid w:val="007E1E71"/>
    <w:rsid w:val="007E2F1B"/>
    <w:rsid w:val="007E374C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0FBE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2EC"/>
    <w:rsid w:val="00824446"/>
    <w:rsid w:val="008245A7"/>
    <w:rsid w:val="008247EF"/>
    <w:rsid w:val="00824DAB"/>
    <w:rsid w:val="00825174"/>
    <w:rsid w:val="008259EC"/>
    <w:rsid w:val="00825DA7"/>
    <w:rsid w:val="00826012"/>
    <w:rsid w:val="008265BF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56C1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4C52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0B3"/>
    <w:rsid w:val="008B03C1"/>
    <w:rsid w:val="008B2C7A"/>
    <w:rsid w:val="008B372C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20B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6DA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4B4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0D57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17BC5"/>
    <w:rsid w:val="00920652"/>
    <w:rsid w:val="00920712"/>
    <w:rsid w:val="00920D56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3BF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649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6073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0B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B8E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245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1D7A"/>
    <w:rsid w:val="009A24AB"/>
    <w:rsid w:val="009A2A26"/>
    <w:rsid w:val="009A2ADA"/>
    <w:rsid w:val="009A2BC6"/>
    <w:rsid w:val="009A3718"/>
    <w:rsid w:val="009A3997"/>
    <w:rsid w:val="009A3F76"/>
    <w:rsid w:val="009A4A05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259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8E"/>
    <w:rsid w:val="009C22E4"/>
    <w:rsid w:val="009C26EA"/>
    <w:rsid w:val="009C2AC4"/>
    <w:rsid w:val="009C352F"/>
    <w:rsid w:val="009C3830"/>
    <w:rsid w:val="009C3F7F"/>
    <w:rsid w:val="009C5326"/>
    <w:rsid w:val="009C5445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782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05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5C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751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839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548"/>
    <w:rsid w:val="00A25825"/>
    <w:rsid w:val="00A25BE3"/>
    <w:rsid w:val="00A25CF3"/>
    <w:rsid w:val="00A25E41"/>
    <w:rsid w:val="00A25F07"/>
    <w:rsid w:val="00A261D9"/>
    <w:rsid w:val="00A2657B"/>
    <w:rsid w:val="00A266F9"/>
    <w:rsid w:val="00A26A30"/>
    <w:rsid w:val="00A26E25"/>
    <w:rsid w:val="00A27A24"/>
    <w:rsid w:val="00A27A58"/>
    <w:rsid w:val="00A305FF"/>
    <w:rsid w:val="00A308F3"/>
    <w:rsid w:val="00A30BD5"/>
    <w:rsid w:val="00A31135"/>
    <w:rsid w:val="00A313EA"/>
    <w:rsid w:val="00A321B6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4F97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38C"/>
    <w:rsid w:val="00A425F9"/>
    <w:rsid w:val="00A42623"/>
    <w:rsid w:val="00A4385F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4ACF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1"/>
    <w:rsid w:val="00A64E0E"/>
    <w:rsid w:val="00A65EB0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C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06C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A7225"/>
    <w:rsid w:val="00AB041E"/>
    <w:rsid w:val="00AB06B6"/>
    <w:rsid w:val="00AB1741"/>
    <w:rsid w:val="00AB1766"/>
    <w:rsid w:val="00AB1B02"/>
    <w:rsid w:val="00AB23F0"/>
    <w:rsid w:val="00AB24CD"/>
    <w:rsid w:val="00AB2A61"/>
    <w:rsid w:val="00AB302A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6EAA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5D24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3BBD"/>
    <w:rsid w:val="00AE4F45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BF4"/>
    <w:rsid w:val="00AF1D51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77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595"/>
    <w:rsid w:val="00B557E1"/>
    <w:rsid w:val="00B55CAC"/>
    <w:rsid w:val="00B55DED"/>
    <w:rsid w:val="00B56156"/>
    <w:rsid w:val="00B56406"/>
    <w:rsid w:val="00B567B8"/>
    <w:rsid w:val="00B56B84"/>
    <w:rsid w:val="00B57312"/>
    <w:rsid w:val="00B6084B"/>
    <w:rsid w:val="00B61CDD"/>
    <w:rsid w:val="00B62694"/>
    <w:rsid w:val="00B628AB"/>
    <w:rsid w:val="00B630BF"/>
    <w:rsid w:val="00B63486"/>
    <w:rsid w:val="00B641BB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5BFC"/>
    <w:rsid w:val="00B760A9"/>
    <w:rsid w:val="00B76C08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08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80A"/>
    <w:rsid w:val="00BA7C26"/>
    <w:rsid w:val="00BB0234"/>
    <w:rsid w:val="00BB06B4"/>
    <w:rsid w:val="00BB0855"/>
    <w:rsid w:val="00BB08CB"/>
    <w:rsid w:val="00BB0C08"/>
    <w:rsid w:val="00BB0DCE"/>
    <w:rsid w:val="00BB1648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2E93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1C7"/>
    <w:rsid w:val="00BD7488"/>
    <w:rsid w:val="00BD7A04"/>
    <w:rsid w:val="00BD7A28"/>
    <w:rsid w:val="00BE0351"/>
    <w:rsid w:val="00BE0BBB"/>
    <w:rsid w:val="00BE10D7"/>
    <w:rsid w:val="00BE1683"/>
    <w:rsid w:val="00BE1E2B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68C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3784E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6CF"/>
    <w:rsid w:val="00C527F3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BC"/>
    <w:rsid w:val="00C653E9"/>
    <w:rsid w:val="00C657DE"/>
    <w:rsid w:val="00C65FE8"/>
    <w:rsid w:val="00C660F6"/>
    <w:rsid w:val="00C670D0"/>
    <w:rsid w:val="00C705F0"/>
    <w:rsid w:val="00C70F2D"/>
    <w:rsid w:val="00C714A4"/>
    <w:rsid w:val="00C71936"/>
    <w:rsid w:val="00C719C0"/>
    <w:rsid w:val="00C71EDC"/>
    <w:rsid w:val="00C7235E"/>
    <w:rsid w:val="00C72862"/>
    <w:rsid w:val="00C72FB8"/>
    <w:rsid w:val="00C73A98"/>
    <w:rsid w:val="00C73FEA"/>
    <w:rsid w:val="00C74050"/>
    <w:rsid w:val="00C74494"/>
    <w:rsid w:val="00C74B99"/>
    <w:rsid w:val="00C76E9D"/>
    <w:rsid w:val="00C77229"/>
    <w:rsid w:val="00C80262"/>
    <w:rsid w:val="00C8060F"/>
    <w:rsid w:val="00C806E7"/>
    <w:rsid w:val="00C80A44"/>
    <w:rsid w:val="00C80FCE"/>
    <w:rsid w:val="00C8108D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1CD"/>
    <w:rsid w:val="00C851F3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D83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CCB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15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454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16F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470B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8C1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695"/>
    <w:rsid w:val="00DB0334"/>
    <w:rsid w:val="00DB093F"/>
    <w:rsid w:val="00DB0A69"/>
    <w:rsid w:val="00DB0B6D"/>
    <w:rsid w:val="00DB0E91"/>
    <w:rsid w:val="00DB14BE"/>
    <w:rsid w:val="00DB14F0"/>
    <w:rsid w:val="00DB167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B750C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100D"/>
    <w:rsid w:val="00DF108C"/>
    <w:rsid w:val="00DF1233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5A0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8C3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5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5C35"/>
    <w:rsid w:val="00E860BD"/>
    <w:rsid w:val="00E866D6"/>
    <w:rsid w:val="00E867C3"/>
    <w:rsid w:val="00E86A3C"/>
    <w:rsid w:val="00E8734F"/>
    <w:rsid w:val="00E8739E"/>
    <w:rsid w:val="00E87757"/>
    <w:rsid w:val="00E87958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2E19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AE0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1F6C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28B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12D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1B2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1E2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821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9B0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A9B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0B5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3BEE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6E4F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26D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198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C0D0"/>
  <w15:docId w15:val="{F5BB8C46-45AB-4A7B-B4B6-00C469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uiPriority w:val="1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  <w:style w:type="paragraph" w:styleId="affb">
    <w:name w:val="Revision"/>
    <w:hidden/>
    <w:uiPriority w:val="99"/>
    <w:semiHidden/>
    <w:rsid w:val="00BA780A"/>
    <w:rPr>
      <w:rFonts w:ascii="Times New Roman" w:eastAsia="Times New Roman" w:hAnsi="Times New Roman"/>
      <w:sz w:val="24"/>
      <w:szCs w:val="24"/>
    </w:rPr>
  </w:style>
  <w:style w:type="paragraph" w:customStyle="1" w:styleId="affc">
    <w:name w:val="Мой стиль"/>
    <w:basedOn w:val="af9"/>
    <w:rsid w:val="00B55595"/>
    <w:pPr>
      <w:overflowPunct w:val="0"/>
      <w:autoSpaceDE w:val="0"/>
      <w:textAlignment w:val="baseline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44713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0FE-8786-4F3A-AB47-0226A5E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21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Komarova</cp:lastModifiedBy>
  <cp:revision>388</cp:revision>
  <cp:lastPrinted>2022-01-26T07:10:00Z</cp:lastPrinted>
  <dcterms:created xsi:type="dcterms:W3CDTF">2014-12-20T16:46:00Z</dcterms:created>
  <dcterms:modified xsi:type="dcterms:W3CDTF">2024-05-27T05:18:00Z</dcterms:modified>
</cp:coreProperties>
</file>