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7F" w:rsidRPr="002D537F" w:rsidRDefault="00631D3C" w:rsidP="002D5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2D537F" w:rsidRPr="002D537F" w:rsidRDefault="002D537F" w:rsidP="002D53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37F" w:rsidRPr="002D537F" w:rsidRDefault="002D537F" w:rsidP="002D537F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2D537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2D537F" w:rsidRPr="002D537F" w:rsidRDefault="002D537F" w:rsidP="002D537F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2D537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2D537F" w:rsidRPr="002D537F" w:rsidRDefault="002D537F" w:rsidP="002D537F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2D537F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2D537F" w:rsidRPr="002D537F" w:rsidRDefault="002D537F" w:rsidP="002D537F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2D537F" w:rsidRPr="002D537F" w:rsidRDefault="002D537F" w:rsidP="002D537F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2D537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D537F" w:rsidRPr="002D537F" w:rsidRDefault="002D537F" w:rsidP="002D53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37F" w:rsidRPr="002D537F" w:rsidRDefault="002D537F" w:rsidP="002D53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37F" w:rsidRPr="002D537F" w:rsidRDefault="002D537F" w:rsidP="002D53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37F">
        <w:rPr>
          <w:rFonts w:ascii="Times New Roman" w:hAnsi="Times New Roman" w:cs="Times New Roman"/>
          <w:sz w:val="26"/>
          <w:szCs w:val="26"/>
        </w:rPr>
        <w:t>От</w:t>
      </w:r>
      <w:r w:rsidR="00CC4A65">
        <w:rPr>
          <w:rFonts w:ascii="Times New Roman" w:hAnsi="Times New Roman" w:cs="Times New Roman"/>
          <w:sz w:val="26"/>
          <w:szCs w:val="26"/>
        </w:rPr>
        <w:t xml:space="preserve"> 15.08.2019</w:t>
      </w:r>
      <w:r w:rsidRPr="002D537F">
        <w:rPr>
          <w:rFonts w:ascii="Times New Roman" w:hAnsi="Times New Roman" w:cs="Times New Roman"/>
          <w:sz w:val="26"/>
          <w:szCs w:val="26"/>
        </w:rPr>
        <w:t xml:space="preserve"> №</w:t>
      </w:r>
      <w:r w:rsidR="00CC4A65">
        <w:rPr>
          <w:rFonts w:ascii="Times New Roman" w:hAnsi="Times New Roman" w:cs="Times New Roman"/>
          <w:sz w:val="26"/>
          <w:szCs w:val="26"/>
        </w:rPr>
        <w:t xml:space="preserve"> ПОС.03-1871/19</w:t>
      </w:r>
      <w:r w:rsidRPr="002D53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37F" w:rsidRPr="002D537F" w:rsidRDefault="002D537F" w:rsidP="002D53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37F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2D537F" w:rsidRPr="002D537F" w:rsidRDefault="002D537F" w:rsidP="002D53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33F40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>
        <w:rPr>
          <w:rFonts w:ascii="Times New Roman" w:hAnsi="Times New Roman" w:cs="Times New Roman"/>
          <w:sz w:val="26"/>
          <w:szCs w:val="26"/>
        </w:rPr>
        <w:t>ь</w:t>
      </w:r>
      <w:r w:rsidRPr="00B33F40">
        <w:rPr>
          <w:rFonts w:ascii="Times New Roman" w:hAnsi="Times New Roman" w:cs="Times New Roman"/>
          <w:sz w:val="26"/>
          <w:szCs w:val="26"/>
        </w:rPr>
        <w:t>-Залесск</w:t>
      </w:r>
      <w:r w:rsidR="002F318A">
        <w:rPr>
          <w:rFonts w:ascii="Times New Roman" w:hAnsi="Times New Roman" w:cs="Times New Roman"/>
          <w:sz w:val="26"/>
          <w:szCs w:val="26"/>
        </w:rPr>
        <w:t>ий</w:t>
      </w:r>
      <w:r w:rsidR="00ED28B3">
        <w:rPr>
          <w:rFonts w:ascii="Times New Roman" w:hAnsi="Times New Roman" w:cs="Times New Roman"/>
          <w:sz w:val="26"/>
          <w:szCs w:val="26"/>
        </w:rPr>
        <w:t>»,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33F40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Переславль-Залесской городской Думы от </w:t>
      </w:r>
      <w:r w:rsidR="00A95B29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8B22B1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A95B29"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8B22B1">
        <w:rPr>
          <w:rFonts w:ascii="Times New Roman" w:hAnsi="Times New Roman" w:cs="Times New Roman"/>
          <w:b w:val="0"/>
          <w:bCs w:val="0"/>
          <w:sz w:val="26"/>
          <w:szCs w:val="26"/>
        </w:rPr>
        <w:t>.2019</w:t>
      </w: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A95B29">
        <w:rPr>
          <w:rFonts w:ascii="Times New Roman" w:hAnsi="Times New Roman" w:cs="Times New Roman"/>
          <w:b w:val="0"/>
          <w:bCs w:val="0"/>
          <w:sz w:val="26"/>
          <w:szCs w:val="26"/>
        </w:rPr>
        <w:t>42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>«О внесении изменений в решение Переславль-Залесской городской Думы «О бюджете городского округа город Переславл</w:t>
      </w:r>
      <w:r w:rsidR="002F318A">
        <w:rPr>
          <w:rFonts w:ascii="Times New Roman" w:hAnsi="Times New Roman" w:cs="Times New Roman"/>
          <w:b w:val="0"/>
          <w:bCs w:val="0"/>
          <w:sz w:val="26"/>
          <w:szCs w:val="26"/>
        </w:rPr>
        <w:t>ь</w:t>
      </w: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>-Залесск</w:t>
      </w:r>
      <w:r w:rsidR="002F318A">
        <w:rPr>
          <w:rFonts w:ascii="Times New Roman" w:hAnsi="Times New Roman" w:cs="Times New Roman"/>
          <w:b w:val="0"/>
          <w:bCs w:val="0"/>
          <w:sz w:val="26"/>
          <w:szCs w:val="26"/>
        </w:rPr>
        <w:t>ий</w:t>
      </w: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</w:t>
      </w:r>
      <w:r w:rsidR="002F318A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и плановый период</w:t>
      </w:r>
      <w:r w:rsidR="002F31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>2020</w:t>
      </w:r>
      <w:r w:rsidR="002F31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2021</w:t>
      </w:r>
      <w:r w:rsidRPr="00B33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годов», в целях уточнения объемов финансирования</w:t>
      </w:r>
      <w:r w:rsidR="002D537F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33F40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944B9" w:rsidRPr="00B33F40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ED28B3">
        <w:rPr>
          <w:rFonts w:ascii="Times New Roman" w:hAnsi="Times New Roman" w:cs="Times New Roman"/>
          <w:sz w:val="26"/>
          <w:szCs w:val="26"/>
        </w:rPr>
        <w:t>«Развитие физической культуры, культуры и туризма в городском округе город Переславль-Залесский»,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от 08.10.2018 № ПОС.03-1585/18</w:t>
      </w:r>
      <w:r w:rsidR="00585DCA">
        <w:rPr>
          <w:rFonts w:ascii="Times New Roman" w:hAnsi="Times New Roman" w:cs="Times New Roman"/>
          <w:sz w:val="26"/>
          <w:szCs w:val="26"/>
        </w:rPr>
        <w:t xml:space="preserve"> </w:t>
      </w:r>
      <w:r w:rsidR="00585DCA" w:rsidRPr="00B33F40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5566E">
        <w:rPr>
          <w:rFonts w:ascii="Times New Roman" w:hAnsi="Times New Roman" w:cs="Times New Roman"/>
          <w:sz w:val="26"/>
          <w:szCs w:val="26"/>
        </w:rPr>
        <w:t>й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>
        <w:rPr>
          <w:rFonts w:ascii="Times New Roman" w:hAnsi="Times New Roman" w:cs="Times New Roman"/>
          <w:sz w:val="26"/>
          <w:szCs w:val="26"/>
        </w:rPr>
        <w:t>ородского округа города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Переславля-Залесского от </w:t>
      </w:r>
      <w:r w:rsidR="00585DCA">
        <w:rPr>
          <w:rFonts w:ascii="Times New Roman" w:hAnsi="Times New Roman" w:cs="Times New Roman"/>
          <w:sz w:val="26"/>
          <w:szCs w:val="26"/>
        </w:rPr>
        <w:t>28.05.2019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585DCA">
        <w:rPr>
          <w:rFonts w:ascii="Times New Roman" w:hAnsi="Times New Roman" w:cs="Times New Roman"/>
          <w:sz w:val="26"/>
          <w:szCs w:val="26"/>
        </w:rPr>
        <w:t>1206/19</w:t>
      </w:r>
      <w:r w:rsidR="00A95B29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585DCA">
        <w:rPr>
          <w:rFonts w:ascii="Times New Roman" w:hAnsi="Times New Roman" w:cs="Times New Roman"/>
          <w:sz w:val="26"/>
          <w:szCs w:val="26"/>
        </w:rPr>
        <w:t>)</w:t>
      </w:r>
      <w:r w:rsidR="00D157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 Переславля-Залесского.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B33F40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55566E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7944B9" w:rsidRPr="00B33F40" w:rsidRDefault="00ED28B3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В.А. Астраханцев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2D537F" w:rsidRDefault="002D537F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28B3" w:rsidRPr="00ED28B3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ED28B3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от </w:t>
      </w:r>
      <w:r w:rsidR="00CC4A65">
        <w:rPr>
          <w:rFonts w:ascii="Times New Roman" w:hAnsi="Times New Roman" w:cs="Times New Roman"/>
          <w:sz w:val="24"/>
          <w:szCs w:val="24"/>
        </w:rPr>
        <w:t>15.08.2019 № ПОС.03-1871/19</w:t>
      </w:r>
      <w:bookmarkStart w:id="0" w:name="_GoBack"/>
      <w:bookmarkEnd w:id="0"/>
    </w:p>
    <w:p w:rsidR="00ED28B3" w:rsidRPr="00ED28B3" w:rsidRDefault="00ED28B3" w:rsidP="00ED28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ED28B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ED28B3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ED28B3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1. В разделе «</w:t>
      </w:r>
      <w:r w:rsidRPr="00ED2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8B3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6378"/>
      </w:tblGrid>
      <w:tr w:rsidR="002F318A" w:rsidRPr="007B4CEB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B4CEB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F318A" w:rsidRPr="007B4CE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Всего по программе – </w:t>
            </w:r>
            <w:r w:rsidR="0032490B">
              <w:rPr>
                <w:rFonts w:ascii="Times New Roman" w:hAnsi="Times New Roman" w:cs="Times New Roman"/>
              </w:rPr>
              <w:t>271</w:t>
            </w:r>
            <w:r w:rsidR="0055566E">
              <w:rPr>
                <w:rFonts w:ascii="Times New Roman" w:hAnsi="Times New Roman" w:cs="Times New Roman"/>
              </w:rPr>
              <w:t> 962,9</w:t>
            </w:r>
            <w:r w:rsidRPr="0029329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47 487,9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32490B">
              <w:rPr>
                <w:rFonts w:ascii="Times New Roman" w:hAnsi="Times New Roman" w:cs="Times New Roman"/>
              </w:rPr>
              <w:t>224</w:t>
            </w:r>
            <w:r w:rsidR="0055566E">
              <w:rPr>
                <w:rFonts w:ascii="Times New Roman" w:hAnsi="Times New Roman" w:cs="Times New Roman"/>
              </w:rPr>
              <w:t> 475,0</w:t>
            </w:r>
            <w:r w:rsidR="0032490B">
              <w:rPr>
                <w:rFonts w:ascii="Times New Roman" w:hAnsi="Times New Roman" w:cs="Times New Roman"/>
              </w:rPr>
              <w:t xml:space="preserve"> </w:t>
            </w:r>
            <w:r w:rsidRPr="00293292">
              <w:rPr>
                <w:rFonts w:ascii="Times New Roman" w:hAnsi="Times New Roman" w:cs="Times New Roman"/>
              </w:rPr>
              <w:t>тыс. руб.;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2019 г. – </w:t>
            </w:r>
            <w:r w:rsidR="0032490B">
              <w:rPr>
                <w:rFonts w:ascii="Times New Roman" w:hAnsi="Times New Roman" w:cs="Times New Roman"/>
              </w:rPr>
              <w:t>100</w:t>
            </w:r>
            <w:r w:rsidR="0055566E">
              <w:rPr>
                <w:rFonts w:ascii="Times New Roman" w:hAnsi="Times New Roman" w:cs="Times New Roman"/>
              </w:rPr>
              <w:t> 813,1</w:t>
            </w:r>
            <w:r w:rsidRPr="0029329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32490B">
              <w:rPr>
                <w:rFonts w:ascii="Times New Roman" w:hAnsi="Times New Roman" w:cs="Times New Roman"/>
              </w:rPr>
              <w:t>84</w:t>
            </w:r>
            <w:r w:rsidR="0055566E">
              <w:rPr>
                <w:rFonts w:ascii="Times New Roman" w:hAnsi="Times New Roman" w:cs="Times New Roman"/>
              </w:rPr>
              <w:t> 983,8</w:t>
            </w:r>
            <w:r w:rsidRPr="00293292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 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2020 г. – 87 300,7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бюджета городского округа – 71 471,4 тыс. руб.;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2021 г. – 83 849,1 тыс. руб., в том числе: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15 829,3 тыс. руб.,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бюджета городского округа – 68 019,8 тыс. руб.</w:t>
            </w:r>
          </w:p>
        </w:tc>
      </w:tr>
    </w:tbl>
    <w:p w:rsidR="002F318A" w:rsidRPr="00373FA9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center"/>
      </w:pPr>
    </w:p>
    <w:p w:rsidR="007944B9" w:rsidRPr="00257F5B" w:rsidRDefault="007944B9" w:rsidP="00761F03">
      <w:pPr>
        <w:pStyle w:val="af4"/>
        <w:rPr>
          <w:sz w:val="26"/>
          <w:szCs w:val="26"/>
        </w:rPr>
      </w:pPr>
    </w:p>
    <w:p w:rsidR="007944B9" w:rsidRPr="00257F5B" w:rsidRDefault="007944B9" w:rsidP="00761F03">
      <w:pPr>
        <w:pStyle w:val="af4"/>
        <w:rPr>
          <w:sz w:val="26"/>
          <w:szCs w:val="26"/>
        </w:rPr>
        <w:sectPr w:rsidR="007944B9" w:rsidRPr="00257F5B" w:rsidSect="002D537F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DA4B19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DA4B19">
        <w:rPr>
          <w:rFonts w:ascii="Times New Roman" w:hAnsi="Times New Roman" w:cs="Times New Roman"/>
          <w:sz w:val="24"/>
          <w:szCs w:val="24"/>
        </w:rPr>
        <w:t>раздела «</w:t>
      </w:r>
      <w:r w:rsidRPr="00DA4B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B19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373FA9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93292" w:rsidRPr="00293292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93292" w:rsidRPr="00293292" w:rsidTr="00F65C8D">
        <w:tc>
          <w:tcPr>
            <w:tcW w:w="7041" w:type="dxa"/>
            <w:vMerge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292" w:rsidRPr="00293292" w:rsidTr="00F65C8D">
        <w:trPr>
          <w:trHeight w:val="891"/>
        </w:trPr>
        <w:tc>
          <w:tcPr>
            <w:tcW w:w="7041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3 558,1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2 894,6</w:t>
            </w:r>
          </w:p>
        </w:tc>
      </w:tr>
      <w:tr w:rsidR="00293292" w:rsidRPr="00293292" w:rsidTr="00F65C8D">
        <w:trPr>
          <w:trHeight w:val="20"/>
        </w:trPr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293292" w:rsidRDefault="00EC53EC" w:rsidP="00F65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EC53EC" w:rsidRPr="00293292" w:rsidRDefault="00EC53EC" w:rsidP="00F65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3 558,1</w:t>
            </w:r>
          </w:p>
        </w:tc>
        <w:tc>
          <w:tcPr>
            <w:tcW w:w="1726" w:type="dxa"/>
          </w:tcPr>
          <w:p w:rsidR="00EC53EC" w:rsidRPr="00293292" w:rsidRDefault="00EC53EC" w:rsidP="00F65C8D">
            <w:pPr>
              <w:spacing w:after="0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spacing w:after="0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2 894,6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55566E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206 327,0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2D6435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75 122,</w:t>
            </w:r>
            <w:r w:rsidR="00555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66 834,0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64 370,8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293292" w:rsidRDefault="0055566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158 839,1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55566E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59 292,9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51 004,7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48 541,5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32490B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32490B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22 132,8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293292" w:rsidRDefault="0032490B" w:rsidP="0029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32490B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22 132,8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EC53EC" w:rsidRPr="00293292" w:rsidRDefault="0055566E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271 962,9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55566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100 813,1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87 300,7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83 849,1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293292" w:rsidRDefault="0055566E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224 475,0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55566E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84 983,8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71 471,4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68 019,8</w:t>
            </w:r>
          </w:p>
        </w:tc>
      </w:tr>
    </w:tbl>
    <w:p w:rsidR="007944B9" w:rsidRPr="001500C9" w:rsidRDefault="007944B9" w:rsidP="00B77147">
      <w:pPr>
        <w:pStyle w:val="af4"/>
        <w:rPr>
          <w:sz w:val="26"/>
          <w:szCs w:val="26"/>
        </w:rPr>
      </w:pPr>
    </w:p>
    <w:p w:rsidR="007944B9" w:rsidRPr="001500C9" w:rsidRDefault="007944B9" w:rsidP="00761F03">
      <w:pPr>
        <w:pStyle w:val="af4"/>
        <w:rPr>
          <w:sz w:val="26"/>
          <w:szCs w:val="26"/>
        </w:rPr>
        <w:sectPr w:rsidR="007944B9" w:rsidRPr="001500C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E55992" w:rsidRPr="00C2679D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55992">
        <w:rPr>
          <w:rFonts w:ascii="Times New Roman" w:hAnsi="Times New Roman" w:cs="Times New Roman"/>
          <w:sz w:val="24"/>
          <w:szCs w:val="24"/>
        </w:rPr>
        <w:t xml:space="preserve">В </w:t>
      </w:r>
      <w:r w:rsidRPr="00E55992">
        <w:rPr>
          <w:rFonts w:ascii="Times New Roman" w:hAnsi="Times New Roman" w:cs="Times New Roman"/>
          <w:bCs/>
          <w:sz w:val="24"/>
          <w:szCs w:val="24"/>
        </w:rPr>
        <w:t>разделе «</w:t>
      </w:r>
      <w:r w:rsidRPr="00E55992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>
        <w:rPr>
          <w:rFonts w:ascii="Times New Roman" w:hAnsi="Times New Roman" w:cs="Times New Roman"/>
          <w:sz w:val="24"/>
          <w:szCs w:val="24"/>
        </w:rPr>
        <w:t xml:space="preserve">программу» </w:t>
      </w:r>
      <w:r w:rsidR="0064543C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 </w:t>
      </w:r>
      <w:r w:rsidR="00D157D9">
        <w:rPr>
          <w:rFonts w:ascii="Times New Roman" w:hAnsi="Times New Roman" w:cs="Times New Roman"/>
          <w:sz w:val="24"/>
          <w:szCs w:val="24"/>
        </w:rPr>
        <w:t>«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E55992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E55992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235"/>
      </w:tblGrid>
      <w:tr w:rsidR="00E55992" w:rsidRPr="00616F42" w:rsidTr="00333671">
        <w:tc>
          <w:tcPr>
            <w:tcW w:w="3227" w:type="dxa"/>
          </w:tcPr>
          <w:p w:rsidR="00E55992" w:rsidRPr="00616F42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55566E">
              <w:rPr>
                <w:rFonts w:ascii="Times New Roman" w:hAnsi="Times New Roman" w:cs="Times New Roman"/>
                <w:sz w:val="24"/>
                <w:szCs w:val="24"/>
              </w:rPr>
              <w:t>206 327,0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47 487,9 тыс. руб.,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158</w:t>
            </w:r>
            <w:r w:rsidR="0055566E">
              <w:rPr>
                <w:rFonts w:ascii="Times New Roman" w:hAnsi="Times New Roman" w:cs="Times New Roman"/>
                <w:sz w:val="24"/>
                <w:szCs w:val="24"/>
              </w:rPr>
              <w:t> 839,1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55566E">
              <w:rPr>
                <w:rFonts w:ascii="Times New Roman" w:hAnsi="Times New Roman" w:cs="Times New Roman"/>
                <w:sz w:val="24"/>
                <w:szCs w:val="24"/>
              </w:rPr>
              <w:t>75 122,2</w:t>
            </w:r>
            <w:r w:rsidR="002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9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городского округа – </w:t>
            </w:r>
            <w:r w:rsidR="0055566E">
              <w:rPr>
                <w:rFonts w:ascii="Times New Roman" w:hAnsi="Times New Roman" w:cs="Times New Roman"/>
                <w:sz w:val="24"/>
                <w:szCs w:val="24"/>
              </w:rPr>
              <w:t>59 292,9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66 834,0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51 004,7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992" w:rsidRPr="00882F0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64 370,8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616F42" w:rsidRDefault="00E55992" w:rsidP="00333671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городского округа – 48 541,5</w:t>
            </w: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E55992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4B9" w:rsidRDefault="007944B9" w:rsidP="00DA4B19">
      <w:pPr>
        <w:pStyle w:val="a0"/>
        <w:rPr>
          <w:sz w:val="26"/>
          <w:szCs w:val="26"/>
        </w:rPr>
      </w:pPr>
    </w:p>
    <w:p w:rsidR="002D6435" w:rsidRDefault="002D6435" w:rsidP="00DA4B19">
      <w:pPr>
        <w:pStyle w:val="a0"/>
        <w:rPr>
          <w:sz w:val="26"/>
          <w:szCs w:val="26"/>
        </w:rPr>
      </w:pPr>
    </w:p>
    <w:p w:rsidR="002D6435" w:rsidRPr="002D6435" w:rsidRDefault="002D6435" w:rsidP="002D6435"/>
    <w:p w:rsidR="002D6435" w:rsidRDefault="002D6435" w:rsidP="002D6435"/>
    <w:p w:rsidR="00E55992" w:rsidRPr="002D6435" w:rsidRDefault="002D6435" w:rsidP="002D6435">
      <w:pPr>
        <w:tabs>
          <w:tab w:val="left" w:pos="2232"/>
        </w:tabs>
      </w:pPr>
      <w:r>
        <w:tab/>
      </w:r>
    </w:p>
    <w:sectPr w:rsidR="00E55992" w:rsidRPr="002D6435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3C" w:rsidRDefault="00631D3C">
      <w:pPr>
        <w:spacing w:after="0" w:line="240" w:lineRule="auto"/>
      </w:pPr>
      <w:r>
        <w:separator/>
      </w:r>
    </w:p>
  </w:endnote>
  <w:endnote w:type="continuationSeparator" w:id="0">
    <w:p w:rsidR="00631D3C" w:rsidRDefault="0063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3C" w:rsidRDefault="00631D3C">
      <w:pPr>
        <w:spacing w:after="0" w:line="240" w:lineRule="auto"/>
      </w:pPr>
      <w:r>
        <w:separator/>
      </w:r>
    </w:p>
  </w:footnote>
  <w:footnote w:type="continuationSeparator" w:id="0">
    <w:p w:rsidR="00631D3C" w:rsidRDefault="0063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47"/>
    <w:rsid w:val="00025028"/>
    <w:rsid w:val="00036310"/>
    <w:rsid w:val="000368F0"/>
    <w:rsid w:val="00045D12"/>
    <w:rsid w:val="00053245"/>
    <w:rsid w:val="00081537"/>
    <w:rsid w:val="000978EE"/>
    <w:rsid w:val="000A0C58"/>
    <w:rsid w:val="000C770A"/>
    <w:rsid w:val="00100562"/>
    <w:rsid w:val="00100605"/>
    <w:rsid w:val="001500C9"/>
    <w:rsid w:val="0016146F"/>
    <w:rsid w:val="00163D0E"/>
    <w:rsid w:val="00164F34"/>
    <w:rsid w:val="00181208"/>
    <w:rsid w:val="00181954"/>
    <w:rsid w:val="00192FA9"/>
    <w:rsid w:val="0019344F"/>
    <w:rsid w:val="00196138"/>
    <w:rsid w:val="001D49AE"/>
    <w:rsid w:val="001E5D47"/>
    <w:rsid w:val="002111B1"/>
    <w:rsid w:val="00250DE7"/>
    <w:rsid w:val="00255DDC"/>
    <w:rsid w:val="00257F5B"/>
    <w:rsid w:val="00277D48"/>
    <w:rsid w:val="0028777B"/>
    <w:rsid w:val="00291F91"/>
    <w:rsid w:val="00293292"/>
    <w:rsid w:val="002B490F"/>
    <w:rsid w:val="002D537F"/>
    <w:rsid w:val="002D6435"/>
    <w:rsid w:val="002F1992"/>
    <w:rsid w:val="002F318A"/>
    <w:rsid w:val="002F39D2"/>
    <w:rsid w:val="00300F3E"/>
    <w:rsid w:val="00302B40"/>
    <w:rsid w:val="0032490B"/>
    <w:rsid w:val="003249FD"/>
    <w:rsid w:val="0033680B"/>
    <w:rsid w:val="00373FA9"/>
    <w:rsid w:val="003A0386"/>
    <w:rsid w:val="003A48EE"/>
    <w:rsid w:val="003F1AAD"/>
    <w:rsid w:val="003F5756"/>
    <w:rsid w:val="004022C8"/>
    <w:rsid w:val="00413DA7"/>
    <w:rsid w:val="004415D8"/>
    <w:rsid w:val="004608C3"/>
    <w:rsid w:val="00466134"/>
    <w:rsid w:val="00470BD4"/>
    <w:rsid w:val="00475592"/>
    <w:rsid w:val="00490CBB"/>
    <w:rsid w:val="00490E9E"/>
    <w:rsid w:val="00497901"/>
    <w:rsid w:val="004A40DB"/>
    <w:rsid w:val="004A72A4"/>
    <w:rsid w:val="004F0776"/>
    <w:rsid w:val="00500324"/>
    <w:rsid w:val="00521A2A"/>
    <w:rsid w:val="00524F52"/>
    <w:rsid w:val="00546EE8"/>
    <w:rsid w:val="00551A31"/>
    <w:rsid w:val="0055566E"/>
    <w:rsid w:val="005778F7"/>
    <w:rsid w:val="00581D4D"/>
    <w:rsid w:val="00585DCA"/>
    <w:rsid w:val="005F1BAB"/>
    <w:rsid w:val="00602B6E"/>
    <w:rsid w:val="006270B9"/>
    <w:rsid w:val="00631D3C"/>
    <w:rsid w:val="00640C59"/>
    <w:rsid w:val="00642CDF"/>
    <w:rsid w:val="0064543C"/>
    <w:rsid w:val="00656E81"/>
    <w:rsid w:val="006603E6"/>
    <w:rsid w:val="00674005"/>
    <w:rsid w:val="0069016E"/>
    <w:rsid w:val="006A31C3"/>
    <w:rsid w:val="006B14F8"/>
    <w:rsid w:val="006C052E"/>
    <w:rsid w:val="006C1474"/>
    <w:rsid w:val="006C167B"/>
    <w:rsid w:val="006D38EA"/>
    <w:rsid w:val="006D6828"/>
    <w:rsid w:val="006F213B"/>
    <w:rsid w:val="006F3F3D"/>
    <w:rsid w:val="006F4E8A"/>
    <w:rsid w:val="006F7777"/>
    <w:rsid w:val="007246FA"/>
    <w:rsid w:val="00734FAF"/>
    <w:rsid w:val="00737823"/>
    <w:rsid w:val="00761F03"/>
    <w:rsid w:val="007621E4"/>
    <w:rsid w:val="00777154"/>
    <w:rsid w:val="007944B9"/>
    <w:rsid w:val="007C435D"/>
    <w:rsid w:val="007C5F0E"/>
    <w:rsid w:val="007C605D"/>
    <w:rsid w:val="007E2A6F"/>
    <w:rsid w:val="007F0A73"/>
    <w:rsid w:val="00814A65"/>
    <w:rsid w:val="00815047"/>
    <w:rsid w:val="00815F2B"/>
    <w:rsid w:val="00827FC0"/>
    <w:rsid w:val="0083102D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9FC"/>
    <w:rsid w:val="008C610E"/>
    <w:rsid w:val="008D12C5"/>
    <w:rsid w:val="008D1DA3"/>
    <w:rsid w:val="008E4C69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5467"/>
    <w:rsid w:val="009A2914"/>
    <w:rsid w:val="009B5F9B"/>
    <w:rsid w:val="009C0ADC"/>
    <w:rsid w:val="009D00E4"/>
    <w:rsid w:val="009D5B0F"/>
    <w:rsid w:val="009F4645"/>
    <w:rsid w:val="00A023DA"/>
    <w:rsid w:val="00A06691"/>
    <w:rsid w:val="00A26A03"/>
    <w:rsid w:val="00A41430"/>
    <w:rsid w:val="00A53B1B"/>
    <w:rsid w:val="00A54F6B"/>
    <w:rsid w:val="00A6477C"/>
    <w:rsid w:val="00A73CD3"/>
    <w:rsid w:val="00A95B29"/>
    <w:rsid w:val="00AA0350"/>
    <w:rsid w:val="00AE0E4E"/>
    <w:rsid w:val="00AE66E2"/>
    <w:rsid w:val="00B01D9E"/>
    <w:rsid w:val="00B03AD4"/>
    <w:rsid w:val="00B054DE"/>
    <w:rsid w:val="00B123F1"/>
    <w:rsid w:val="00B14494"/>
    <w:rsid w:val="00B2419A"/>
    <w:rsid w:val="00B33F40"/>
    <w:rsid w:val="00B40382"/>
    <w:rsid w:val="00B57851"/>
    <w:rsid w:val="00B60134"/>
    <w:rsid w:val="00B61361"/>
    <w:rsid w:val="00B67F0A"/>
    <w:rsid w:val="00B75A4B"/>
    <w:rsid w:val="00B77147"/>
    <w:rsid w:val="00BD009B"/>
    <w:rsid w:val="00BD0E29"/>
    <w:rsid w:val="00BE34B8"/>
    <w:rsid w:val="00BF284A"/>
    <w:rsid w:val="00C0019E"/>
    <w:rsid w:val="00C0492F"/>
    <w:rsid w:val="00C06ABE"/>
    <w:rsid w:val="00C219DC"/>
    <w:rsid w:val="00C26294"/>
    <w:rsid w:val="00C43D57"/>
    <w:rsid w:val="00C63326"/>
    <w:rsid w:val="00C74441"/>
    <w:rsid w:val="00C85678"/>
    <w:rsid w:val="00C96D85"/>
    <w:rsid w:val="00CA0BC6"/>
    <w:rsid w:val="00CC2DE1"/>
    <w:rsid w:val="00CC4A65"/>
    <w:rsid w:val="00CD2D7C"/>
    <w:rsid w:val="00CE74D5"/>
    <w:rsid w:val="00D157D9"/>
    <w:rsid w:val="00D42C92"/>
    <w:rsid w:val="00D542DF"/>
    <w:rsid w:val="00D60BFA"/>
    <w:rsid w:val="00D9028E"/>
    <w:rsid w:val="00DA4B19"/>
    <w:rsid w:val="00DA5AC4"/>
    <w:rsid w:val="00DB4D0E"/>
    <w:rsid w:val="00DC6E83"/>
    <w:rsid w:val="00DD6DF3"/>
    <w:rsid w:val="00DE1BE5"/>
    <w:rsid w:val="00DF2974"/>
    <w:rsid w:val="00E17392"/>
    <w:rsid w:val="00E17969"/>
    <w:rsid w:val="00E2558B"/>
    <w:rsid w:val="00E32D83"/>
    <w:rsid w:val="00E36B3E"/>
    <w:rsid w:val="00E374BE"/>
    <w:rsid w:val="00E4054E"/>
    <w:rsid w:val="00E55992"/>
    <w:rsid w:val="00E80DA4"/>
    <w:rsid w:val="00EA13B5"/>
    <w:rsid w:val="00EA7F8D"/>
    <w:rsid w:val="00EB1F1D"/>
    <w:rsid w:val="00EC360B"/>
    <w:rsid w:val="00EC53EC"/>
    <w:rsid w:val="00ED28B3"/>
    <w:rsid w:val="00ED4292"/>
    <w:rsid w:val="00EF1966"/>
    <w:rsid w:val="00F02A66"/>
    <w:rsid w:val="00F054BA"/>
    <w:rsid w:val="00F07891"/>
    <w:rsid w:val="00F07CA6"/>
    <w:rsid w:val="00F31048"/>
    <w:rsid w:val="00F36444"/>
    <w:rsid w:val="00F517EB"/>
    <w:rsid w:val="00F66450"/>
    <w:rsid w:val="00F7008C"/>
    <w:rsid w:val="00FA1A9D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E6DAF-74EF-4939-BFA4-7D6E3A7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Ольга Б. Волошенко</cp:lastModifiedBy>
  <cp:revision>10</cp:revision>
  <cp:lastPrinted>2019-08-13T13:24:00Z</cp:lastPrinted>
  <dcterms:created xsi:type="dcterms:W3CDTF">2019-07-30T06:14:00Z</dcterms:created>
  <dcterms:modified xsi:type="dcterms:W3CDTF">2019-08-15T11:28:00Z</dcterms:modified>
</cp:coreProperties>
</file>