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F" w:rsidRPr="005B3DDF" w:rsidRDefault="005B3DDF" w:rsidP="005B3D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DF" w:rsidRPr="005B3DDF" w:rsidRDefault="005B3DDF" w:rsidP="005B3D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3DDF" w:rsidRPr="005B3DDF" w:rsidRDefault="005B3DDF" w:rsidP="005B3DDF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B3DDF" w:rsidRPr="005B3DDF" w:rsidRDefault="005B3DDF" w:rsidP="005B3DDF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B3DDF" w:rsidRPr="005B3DDF" w:rsidRDefault="005B3DDF" w:rsidP="005B3DDF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B3DDF" w:rsidRPr="005B3DDF" w:rsidRDefault="005B3DDF" w:rsidP="005B3DDF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3DDF" w:rsidRPr="005B3DDF" w:rsidRDefault="005B3DDF" w:rsidP="005B3DDF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5B3DDF" w:rsidRPr="005B3DDF" w:rsidRDefault="005B3DDF" w:rsidP="005B3D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3DDF" w:rsidRPr="005B3DDF" w:rsidRDefault="005B3DDF" w:rsidP="005B3DD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B3DDF" w:rsidRPr="005B3DDF" w:rsidRDefault="005B3DDF" w:rsidP="005B3DDF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2A542F">
        <w:rPr>
          <w:rFonts w:ascii="Times New Roman" w:hAnsi="Times New Roman" w:cs="Times New Roman"/>
          <w:sz w:val="26"/>
          <w:szCs w:val="26"/>
          <w:lang w:eastAsia="ru-RU"/>
        </w:rPr>
        <w:t xml:space="preserve"> 04.02.2019</w:t>
      </w:r>
      <w:r w:rsidRPr="005B3DD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2A542F">
        <w:rPr>
          <w:rFonts w:ascii="Times New Roman" w:hAnsi="Times New Roman" w:cs="Times New Roman"/>
          <w:sz w:val="26"/>
          <w:szCs w:val="26"/>
          <w:lang w:eastAsia="ru-RU"/>
        </w:rPr>
        <w:t xml:space="preserve"> ПОС.03-0117/19</w:t>
      </w:r>
      <w:r w:rsidRPr="005B3D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B3DDF" w:rsidRPr="005B3DDF" w:rsidRDefault="005B3DDF" w:rsidP="005B3DDF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B3DDF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B3DDF" w:rsidRPr="005B3DDF" w:rsidRDefault="005B3DDF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6"/>
          <w:szCs w:val="26"/>
        </w:rPr>
      </w:pPr>
    </w:p>
    <w:p w:rsidR="000201A0" w:rsidRPr="005B3DDF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r w:rsidRPr="005B3DDF">
        <w:rPr>
          <w:rFonts w:ascii="Times New Roman" w:hAnsi="Times New Roman"/>
          <w:sz w:val="26"/>
          <w:szCs w:val="26"/>
        </w:rPr>
        <w:t>О</w:t>
      </w:r>
      <w:r w:rsidR="00A409EC" w:rsidRPr="005B3DDF">
        <w:rPr>
          <w:rFonts w:ascii="Times New Roman" w:hAnsi="Times New Roman"/>
          <w:sz w:val="26"/>
          <w:szCs w:val="26"/>
        </w:rPr>
        <w:t xml:space="preserve"> внесении изменений </w:t>
      </w:r>
      <w:r w:rsidR="003A650E" w:rsidRPr="005B3DDF">
        <w:rPr>
          <w:rFonts w:ascii="Times New Roman" w:hAnsi="Times New Roman"/>
          <w:sz w:val="26"/>
          <w:szCs w:val="26"/>
        </w:rPr>
        <w:t>в постановление</w:t>
      </w:r>
    </w:p>
    <w:p w:rsidR="003A650E" w:rsidRPr="005B3DDF" w:rsidRDefault="003A650E" w:rsidP="005B3DDF">
      <w:pPr>
        <w:tabs>
          <w:tab w:val="left" w:pos="10440"/>
        </w:tabs>
        <w:spacing w:after="0" w:line="240" w:lineRule="auto"/>
        <w:ind w:right="4109"/>
        <w:contextualSpacing/>
        <w:rPr>
          <w:rFonts w:ascii="Times New Roman" w:hAnsi="Times New Roman"/>
          <w:sz w:val="26"/>
          <w:szCs w:val="26"/>
        </w:rPr>
      </w:pPr>
      <w:r w:rsidRPr="005B3DDF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A51888" w:rsidRPr="005B3DDF">
        <w:rPr>
          <w:rFonts w:ascii="Times New Roman" w:hAnsi="Times New Roman"/>
          <w:sz w:val="26"/>
          <w:szCs w:val="26"/>
        </w:rPr>
        <w:t xml:space="preserve"> от </w:t>
      </w:r>
      <w:r w:rsidRPr="005B3DDF">
        <w:rPr>
          <w:rFonts w:ascii="Times New Roman" w:hAnsi="Times New Roman"/>
          <w:sz w:val="26"/>
          <w:szCs w:val="26"/>
        </w:rPr>
        <w:t>14.0</w:t>
      </w:r>
      <w:r w:rsidR="007C6354" w:rsidRPr="005B3DDF">
        <w:rPr>
          <w:rFonts w:ascii="Times New Roman" w:hAnsi="Times New Roman"/>
          <w:sz w:val="26"/>
          <w:szCs w:val="26"/>
        </w:rPr>
        <w:t>6</w:t>
      </w:r>
      <w:r w:rsidRPr="005B3DDF">
        <w:rPr>
          <w:rFonts w:ascii="Times New Roman" w:hAnsi="Times New Roman"/>
          <w:sz w:val="26"/>
          <w:szCs w:val="26"/>
        </w:rPr>
        <w:t>.201</w:t>
      </w:r>
      <w:r w:rsidR="007C6354" w:rsidRPr="005B3DDF">
        <w:rPr>
          <w:rFonts w:ascii="Times New Roman" w:hAnsi="Times New Roman"/>
          <w:sz w:val="26"/>
          <w:szCs w:val="26"/>
        </w:rPr>
        <w:t>7</w:t>
      </w:r>
      <w:r w:rsidRPr="005B3DDF">
        <w:rPr>
          <w:rFonts w:ascii="Times New Roman" w:hAnsi="Times New Roman"/>
          <w:sz w:val="26"/>
          <w:szCs w:val="26"/>
        </w:rPr>
        <w:t xml:space="preserve"> № ПОС.03-0</w:t>
      </w:r>
      <w:r w:rsidR="007C6354" w:rsidRPr="005B3DDF">
        <w:rPr>
          <w:rFonts w:ascii="Times New Roman" w:hAnsi="Times New Roman"/>
          <w:sz w:val="26"/>
          <w:szCs w:val="26"/>
        </w:rPr>
        <w:t>731</w:t>
      </w:r>
      <w:r w:rsidRPr="005B3DDF">
        <w:rPr>
          <w:rFonts w:ascii="Times New Roman" w:hAnsi="Times New Roman"/>
          <w:sz w:val="26"/>
          <w:szCs w:val="26"/>
        </w:rPr>
        <w:t>/1</w:t>
      </w:r>
      <w:r w:rsidR="007C6354" w:rsidRPr="005B3DDF">
        <w:rPr>
          <w:rFonts w:ascii="Times New Roman" w:hAnsi="Times New Roman"/>
          <w:sz w:val="26"/>
          <w:szCs w:val="26"/>
        </w:rPr>
        <w:t>7</w:t>
      </w:r>
      <w:r w:rsidRPr="005B3DDF">
        <w:rPr>
          <w:rFonts w:ascii="Times New Roman" w:hAnsi="Times New Roman"/>
          <w:sz w:val="26"/>
          <w:szCs w:val="26"/>
        </w:rPr>
        <w:t xml:space="preserve"> </w:t>
      </w:r>
    </w:p>
    <w:p w:rsidR="000201A0" w:rsidRPr="005B3DDF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6"/>
          <w:szCs w:val="26"/>
        </w:rPr>
      </w:pPr>
    </w:p>
    <w:p w:rsidR="00383DD5" w:rsidRPr="005B3DDF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5B3DDF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5B3DDF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5B3DDF">
        <w:rPr>
          <w:rFonts w:ascii="Times New Roman" w:hAnsi="Times New Roman"/>
          <w:sz w:val="26"/>
          <w:szCs w:val="26"/>
        </w:rPr>
        <w:t xml:space="preserve"> со ст.179 Бюджетного кодекса РФ, решением Переславль-Залесской городской Думы от </w:t>
      </w:r>
      <w:r w:rsidR="00AC37EC" w:rsidRPr="005B3DDF">
        <w:rPr>
          <w:rFonts w:ascii="Times New Roman" w:hAnsi="Times New Roman"/>
          <w:sz w:val="26"/>
          <w:szCs w:val="26"/>
        </w:rPr>
        <w:t>2</w:t>
      </w:r>
      <w:r w:rsidR="00734B1D" w:rsidRPr="005B3DDF">
        <w:rPr>
          <w:rFonts w:ascii="Times New Roman" w:hAnsi="Times New Roman"/>
          <w:sz w:val="26"/>
          <w:szCs w:val="26"/>
        </w:rPr>
        <w:t>9</w:t>
      </w:r>
      <w:r w:rsidRPr="005B3DDF">
        <w:rPr>
          <w:rFonts w:ascii="Times New Roman" w:hAnsi="Times New Roman"/>
          <w:sz w:val="26"/>
          <w:szCs w:val="26"/>
        </w:rPr>
        <w:t>.</w:t>
      </w:r>
      <w:r w:rsidR="00734B1D" w:rsidRPr="005B3DDF">
        <w:rPr>
          <w:rFonts w:ascii="Times New Roman" w:hAnsi="Times New Roman"/>
          <w:sz w:val="26"/>
          <w:szCs w:val="26"/>
        </w:rPr>
        <w:t>11</w:t>
      </w:r>
      <w:r w:rsidRPr="005B3DDF">
        <w:rPr>
          <w:rFonts w:ascii="Times New Roman" w:hAnsi="Times New Roman"/>
          <w:sz w:val="26"/>
          <w:szCs w:val="26"/>
        </w:rPr>
        <w:t>.201</w:t>
      </w:r>
      <w:r w:rsidR="00AC37EC" w:rsidRPr="005B3DDF">
        <w:rPr>
          <w:rFonts w:ascii="Times New Roman" w:hAnsi="Times New Roman"/>
          <w:sz w:val="26"/>
          <w:szCs w:val="26"/>
        </w:rPr>
        <w:t>8</w:t>
      </w:r>
      <w:r w:rsidRPr="005B3DDF">
        <w:rPr>
          <w:rFonts w:ascii="Times New Roman" w:hAnsi="Times New Roman"/>
          <w:sz w:val="26"/>
          <w:szCs w:val="26"/>
        </w:rPr>
        <w:t xml:space="preserve"> №</w:t>
      </w:r>
      <w:r w:rsidR="00734B1D" w:rsidRPr="005B3DDF">
        <w:rPr>
          <w:rFonts w:ascii="Times New Roman" w:hAnsi="Times New Roman"/>
          <w:sz w:val="26"/>
          <w:szCs w:val="26"/>
        </w:rPr>
        <w:t>104</w:t>
      </w:r>
      <w:r w:rsidRPr="005B3DDF">
        <w:rPr>
          <w:rFonts w:ascii="Times New Roman" w:hAnsi="Times New Roman"/>
          <w:sz w:val="26"/>
          <w:szCs w:val="26"/>
        </w:rPr>
        <w:t xml:space="preserve"> </w:t>
      </w:r>
      <w:r w:rsidRPr="005B3DDF">
        <w:rPr>
          <w:rFonts w:ascii="Times New Roman" w:hAnsi="Times New Roman"/>
          <w:color w:val="000000"/>
          <w:sz w:val="26"/>
          <w:szCs w:val="26"/>
        </w:rPr>
        <w:t xml:space="preserve">«О </w:t>
      </w:r>
      <w:r w:rsidR="00AC37EC" w:rsidRPr="005B3DDF">
        <w:rPr>
          <w:rFonts w:ascii="Times New Roman" w:hAnsi="Times New Roman"/>
          <w:color w:val="000000"/>
          <w:sz w:val="26"/>
          <w:szCs w:val="26"/>
        </w:rPr>
        <w:t xml:space="preserve">внесении изменений в решение </w:t>
      </w:r>
      <w:r w:rsidRPr="005B3DDF">
        <w:rPr>
          <w:rFonts w:ascii="Times New Roman" w:hAnsi="Times New Roman"/>
          <w:color w:val="000000"/>
          <w:sz w:val="26"/>
          <w:szCs w:val="26"/>
        </w:rPr>
        <w:t>Переславл</w:t>
      </w:r>
      <w:r w:rsidR="00AC37EC" w:rsidRPr="005B3DDF">
        <w:rPr>
          <w:rFonts w:ascii="Times New Roman" w:hAnsi="Times New Roman"/>
          <w:color w:val="000000"/>
          <w:sz w:val="26"/>
          <w:szCs w:val="26"/>
        </w:rPr>
        <w:t>ь</w:t>
      </w:r>
      <w:r w:rsidRPr="005B3DDF">
        <w:rPr>
          <w:rFonts w:ascii="Times New Roman" w:hAnsi="Times New Roman"/>
          <w:color w:val="000000"/>
          <w:sz w:val="26"/>
          <w:szCs w:val="26"/>
        </w:rPr>
        <w:t>-Залесско</w:t>
      </w:r>
      <w:r w:rsidR="00AC37EC" w:rsidRPr="005B3DDF">
        <w:rPr>
          <w:rFonts w:ascii="Times New Roman" w:hAnsi="Times New Roman"/>
          <w:color w:val="000000"/>
          <w:sz w:val="26"/>
          <w:szCs w:val="26"/>
        </w:rPr>
        <w:t xml:space="preserve">й городской Думы «О бюджете городского округа города Переславля-Залесского на </w:t>
      </w:r>
      <w:r w:rsidRPr="005B3DDF">
        <w:rPr>
          <w:rFonts w:ascii="Times New Roman" w:hAnsi="Times New Roman"/>
          <w:color w:val="000000"/>
          <w:sz w:val="26"/>
          <w:szCs w:val="26"/>
        </w:rPr>
        <w:t>2018 год и плановый период 2019 и 2020 годов»</w:t>
      </w:r>
      <w:r w:rsidRPr="005B3DDF">
        <w:rPr>
          <w:rFonts w:ascii="Times New Roman" w:hAnsi="Times New Roman"/>
          <w:sz w:val="26"/>
          <w:szCs w:val="26"/>
        </w:rPr>
        <w:t>, в целях уточнения объема финансирования</w:t>
      </w:r>
    </w:p>
    <w:p w:rsidR="000201A0" w:rsidRPr="005B3DDF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201A0" w:rsidRPr="005B3DDF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3DD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5B3DDF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A650E" w:rsidRPr="005B3DDF" w:rsidRDefault="007A19EB" w:rsidP="004D00C2">
      <w:pPr>
        <w:pStyle w:val="af7"/>
        <w:ind w:firstLine="708"/>
        <w:contextualSpacing/>
        <w:rPr>
          <w:bCs/>
          <w:sz w:val="26"/>
          <w:szCs w:val="26"/>
        </w:rPr>
      </w:pPr>
      <w:r w:rsidRPr="005B3DDF">
        <w:rPr>
          <w:sz w:val="26"/>
          <w:szCs w:val="26"/>
        </w:rPr>
        <w:t xml:space="preserve">1. </w:t>
      </w:r>
      <w:proofErr w:type="gramStart"/>
      <w:r w:rsidR="003A650E" w:rsidRPr="005B3DDF">
        <w:rPr>
          <w:sz w:val="26"/>
          <w:szCs w:val="26"/>
        </w:rPr>
        <w:t xml:space="preserve">Внести в </w:t>
      </w:r>
      <w:r w:rsidR="009C6421" w:rsidRPr="005B3DDF">
        <w:rPr>
          <w:sz w:val="26"/>
          <w:szCs w:val="26"/>
        </w:rPr>
        <w:t xml:space="preserve">постановление Администрации г.Переславля-Залесского </w:t>
      </w:r>
      <w:r w:rsidR="005B3DDF">
        <w:rPr>
          <w:sz w:val="26"/>
          <w:szCs w:val="26"/>
        </w:rPr>
        <w:t xml:space="preserve">                           </w:t>
      </w:r>
      <w:r w:rsidR="009F32A8" w:rsidRPr="005B3DDF">
        <w:rPr>
          <w:sz w:val="26"/>
          <w:szCs w:val="26"/>
        </w:rPr>
        <w:t xml:space="preserve">от 14.06.2017 № ПОС.03-0731/17 </w:t>
      </w:r>
      <w:r w:rsidR="009C6421" w:rsidRPr="005B3DDF">
        <w:rPr>
          <w:sz w:val="26"/>
          <w:szCs w:val="26"/>
        </w:rPr>
        <w:t xml:space="preserve">«Об утверждении </w:t>
      </w:r>
      <w:r w:rsidR="000201A0" w:rsidRPr="005B3DDF">
        <w:rPr>
          <w:sz w:val="26"/>
          <w:szCs w:val="26"/>
        </w:rPr>
        <w:t>муниципальн</w:t>
      </w:r>
      <w:r w:rsidR="009C6421" w:rsidRPr="005B3DDF">
        <w:rPr>
          <w:sz w:val="26"/>
          <w:szCs w:val="26"/>
        </w:rPr>
        <w:t>ой</w:t>
      </w:r>
      <w:r w:rsidR="000201A0" w:rsidRPr="005B3DDF">
        <w:rPr>
          <w:sz w:val="26"/>
          <w:szCs w:val="26"/>
        </w:rPr>
        <w:t xml:space="preserve"> программ</w:t>
      </w:r>
      <w:r w:rsidR="009C6421" w:rsidRPr="005B3DDF">
        <w:rPr>
          <w:sz w:val="26"/>
          <w:szCs w:val="26"/>
        </w:rPr>
        <w:t>ы</w:t>
      </w:r>
      <w:r w:rsidR="000201A0" w:rsidRPr="005B3DDF">
        <w:rPr>
          <w:sz w:val="26"/>
          <w:szCs w:val="26"/>
        </w:rPr>
        <w:t xml:space="preserve"> «Обеспечение качественными коммунальными услугами населения г</w:t>
      </w:r>
      <w:r w:rsidR="009C6421" w:rsidRPr="005B3DDF">
        <w:rPr>
          <w:sz w:val="26"/>
          <w:szCs w:val="26"/>
        </w:rPr>
        <w:t>орода</w:t>
      </w:r>
      <w:r w:rsidR="000201A0" w:rsidRPr="005B3DDF">
        <w:rPr>
          <w:sz w:val="26"/>
          <w:szCs w:val="26"/>
        </w:rPr>
        <w:t xml:space="preserve"> Переславля-Залесского»</w:t>
      </w:r>
      <w:r w:rsidR="003863C9" w:rsidRPr="005B3DDF">
        <w:rPr>
          <w:sz w:val="26"/>
          <w:szCs w:val="26"/>
        </w:rPr>
        <w:t xml:space="preserve"> (в редакции постановлени</w:t>
      </w:r>
      <w:r w:rsidR="00383DD5" w:rsidRPr="005B3DDF">
        <w:rPr>
          <w:sz w:val="26"/>
          <w:szCs w:val="26"/>
        </w:rPr>
        <w:t>й</w:t>
      </w:r>
      <w:r w:rsidR="003863C9" w:rsidRPr="005B3DDF">
        <w:rPr>
          <w:sz w:val="26"/>
          <w:szCs w:val="26"/>
        </w:rPr>
        <w:t xml:space="preserve"> Администрации г.Переславля-Залесского от </w:t>
      </w:r>
      <w:r w:rsidR="00156C18" w:rsidRPr="005B3DDF">
        <w:rPr>
          <w:sz w:val="26"/>
          <w:szCs w:val="26"/>
        </w:rPr>
        <w:t xml:space="preserve">31.05.2017 №ПОС.03-0657/17, от </w:t>
      </w:r>
      <w:r w:rsidR="003863C9" w:rsidRPr="005B3DDF">
        <w:rPr>
          <w:sz w:val="26"/>
          <w:szCs w:val="26"/>
        </w:rPr>
        <w:t>10.08.2017 №ПОС.03-1078/17</w:t>
      </w:r>
      <w:r w:rsidR="002C7848" w:rsidRPr="005B3DDF">
        <w:rPr>
          <w:sz w:val="26"/>
          <w:szCs w:val="26"/>
        </w:rPr>
        <w:t xml:space="preserve">, </w:t>
      </w:r>
      <w:r w:rsidR="005B3DDF">
        <w:rPr>
          <w:sz w:val="26"/>
          <w:szCs w:val="26"/>
        </w:rPr>
        <w:t xml:space="preserve">              </w:t>
      </w:r>
      <w:r w:rsidR="002C7848" w:rsidRPr="005B3DDF">
        <w:rPr>
          <w:sz w:val="26"/>
          <w:szCs w:val="26"/>
        </w:rPr>
        <w:t>от 17.10.2017 №ПОС.03-1469</w:t>
      </w:r>
      <w:r w:rsidR="00383DD5" w:rsidRPr="005B3DDF">
        <w:rPr>
          <w:sz w:val="26"/>
          <w:szCs w:val="26"/>
        </w:rPr>
        <w:t>/17</w:t>
      </w:r>
      <w:r w:rsidR="00AC37EC" w:rsidRPr="005B3DDF">
        <w:rPr>
          <w:sz w:val="26"/>
          <w:szCs w:val="26"/>
        </w:rPr>
        <w:t xml:space="preserve">, от </w:t>
      </w:r>
      <w:r w:rsidR="007E52CE" w:rsidRPr="005B3DDF">
        <w:rPr>
          <w:sz w:val="26"/>
          <w:szCs w:val="26"/>
        </w:rPr>
        <w:t>20</w:t>
      </w:r>
      <w:r w:rsidR="00AC37EC" w:rsidRPr="005B3DDF">
        <w:rPr>
          <w:sz w:val="26"/>
          <w:szCs w:val="26"/>
        </w:rPr>
        <w:t>.03.2018 №ПОС.03-026</w:t>
      </w:r>
      <w:r w:rsidR="007E52CE" w:rsidRPr="005B3DDF">
        <w:rPr>
          <w:sz w:val="26"/>
          <w:szCs w:val="26"/>
        </w:rPr>
        <w:t>9</w:t>
      </w:r>
      <w:r w:rsidR="00AC37EC" w:rsidRPr="005B3DDF">
        <w:rPr>
          <w:sz w:val="26"/>
          <w:szCs w:val="26"/>
        </w:rPr>
        <w:t>/18</w:t>
      </w:r>
      <w:r w:rsidR="00734B1D" w:rsidRPr="005B3DDF">
        <w:rPr>
          <w:sz w:val="26"/>
          <w:szCs w:val="26"/>
        </w:rPr>
        <w:t xml:space="preserve">, от 23.04.2018 №ПОС.03-0473/18, от 20.06.2018 №ПОС.03-0760/18, от 12.07.2018 №ПОС.03-0922/18, от 23.07.2018 №ПОС.03-0965/18, от 01.08.2018 №ПОС.03-1029/18, </w:t>
      </w:r>
      <w:r w:rsidR="005B3DDF">
        <w:rPr>
          <w:sz w:val="26"/>
          <w:szCs w:val="26"/>
        </w:rPr>
        <w:t xml:space="preserve">                  </w:t>
      </w:r>
      <w:r w:rsidR="00734B1D" w:rsidRPr="005B3DDF">
        <w:rPr>
          <w:sz w:val="26"/>
          <w:szCs w:val="26"/>
        </w:rPr>
        <w:t>от 29.11.2018 №ПОС.03-2037/18</w:t>
      </w:r>
      <w:r w:rsidR="003863C9" w:rsidRPr="005B3DDF">
        <w:rPr>
          <w:sz w:val="26"/>
          <w:szCs w:val="26"/>
        </w:rPr>
        <w:t>)</w:t>
      </w:r>
      <w:r w:rsidR="003A650E" w:rsidRPr="005B3DDF">
        <w:rPr>
          <w:bCs/>
          <w:sz w:val="26"/>
          <w:szCs w:val="26"/>
        </w:rPr>
        <w:t xml:space="preserve"> следующие изменения:</w:t>
      </w:r>
      <w:proofErr w:type="gramEnd"/>
    </w:p>
    <w:p w:rsidR="00526B96" w:rsidRPr="005B3DDF" w:rsidRDefault="00526B96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5B3DDF" w:rsidRDefault="00734B1D" w:rsidP="00316F3B">
      <w:pPr>
        <w:pStyle w:val="af4"/>
        <w:numPr>
          <w:ilvl w:val="1"/>
          <w:numId w:val="19"/>
        </w:numPr>
        <w:contextualSpacing/>
        <w:jc w:val="both"/>
        <w:rPr>
          <w:rFonts w:cs="Times New Roman"/>
          <w:sz w:val="26"/>
          <w:szCs w:val="26"/>
        </w:rPr>
      </w:pPr>
      <w:r w:rsidRPr="005B3DDF">
        <w:rPr>
          <w:rFonts w:cs="Times New Roman"/>
          <w:sz w:val="26"/>
          <w:szCs w:val="26"/>
        </w:rPr>
        <w:t xml:space="preserve">В </w:t>
      </w:r>
      <w:proofErr w:type="gramStart"/>
      <w:r w:rsidRPr="005B3DDF">
        <w:rPr>
          <w:rFonts w:cs="Times New Roman"/>
          <w:sz w:val="26"/>
          <w:szCs w:val="26"/>
        </w:rPr>
        <w:t>Паспорте</w:t>
      </w:r>
      <w:proofErr w:type="gramEnd"/>
      <w:r w:rsidRPr="005B3DDF">
        <w:rPr>
          <w:rFonts w:cs="Times New Roman"/>
          <w:sz w:val="26"/>
          <w:szCs w:val="26"/>
        </w:rPr>
        <w:t xml:space="preserve"> программы:</w:t>
      </w:r>
    </w:p>
    <w:p w:rsidR="00734B1D" w:rsidRPr="005B3DDF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DDF">
        <w:rPr>
          <w:rFonts w:ascii="Times New Roman" w:hAnsi="Times New Roman" w:cs="Times New Roman"/>
          <w:sz w:val="26"/>
          <w:szCs w:val="26"/>
        </w:rPr>
        <w:t>1.1.</w:t>
      </w:r>
      <w:r w:rsidR="00360A84" w:rsidRPr="005B3DDF">
        <w:rPr>
          <w:rFonts w:ascii="Times New Roman" w:hAnsi="Times New Roman" w:cs="Times New Roman"/>
          <w:sz w:val="26"/>
          <w:szCs w:val="26"/>
        </w:rPr>
        <w:t>1</w:t>
      </w:r>
      <w:r w:rsidRPr="005B3DDF">
        <w:rPr>
          <w:rFonts w:ascii="Times New Roman" w:hAnsi="Times New Roman"/>
          <w:sz w:val="26"/>
          <w:szCs w:val="26"/>
        </w:rPr>
        <w:t xml:space="preserve"> позицию 5. 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734B1D" w:rsidRPr="005B3DDF" w:rsidTr="00A5577B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D" w:rsidRPr="005B3DDF" w:rsidRDefault="00734B1D" w:rsidP="00A5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DD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Всего –   4</w:t>
            </w:r>
            <w:r w:rsidR="00316F3B" w:rsidRPr="005B3DDF">
              <w:rPr>
                <w:rFonts w:ascii="Times New Roman" w:hAnsi="Times New Roman"/>
                <w:sz w:val="26"/>
                <w:szCs w:val="26"/>
              </w:rPr>
              <w:t>4</w:t>
            </w:r>
            <w:r w:rsidRPr="005B3DDF">
              <w:rPr>
                <w:rFonts w:ascii="Times New Roman" w:hAnsi="Times New Roman"/>
                <w:sz w:val="26"/>
                <w:szCs w:val="26"/>
              </w:rPr>
              <w:t> 575,5 тыс. руб., в т.ч.</w:t>
            </w:r>
          </w:p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2016 г. – 19 285,2 тыс. руб.</w:t>
            </w:r>
          </w:p>
          <w:p w:rsidR="00734B1D" w:rsidRPr="005B3DDF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Pr="005B3DD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11 781,3  </w:t>
            </w:r>
            <w:r w:rsidRPr="005B3DD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734B1D" w:rsidRPr="005B3DDF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2018 г. –  8 908,7 тыс. руб.</w:t>
            </w:r>
          </w:p>
          <w:p w:rsidR="00734B1D" w:rsidRPr="005B3DDF" w:rsidRDefault="00734B1D" w:rsidP="00A5577B">
            <w:pPr>
              <w:pStyle w:val="af7"/>
              <w:contextualSpacing/>
              <w:rPr>
                <w:sz w:val="26"/>
                <w:szCs w:val="26"/>
              </w:rPr>
            </w:pPr>
            <w:r w:rsidRPr="005B3DDF">
              <w:rPr>
                <w:rFonts w:eastAsia="Times New Roman" w:cs="Calibri"/>
                <w:sz w:val="26"/>
                <w:szCs w:val="26"/>
                <w:lang w:eastAsia="ar-SA"/>
              </w:rPr>
              <w:t>2019 г. –  4 600,3 тыс. руб.</w:t>
            </w:r>
          </w:p>
        </w:tc>
      </w:tr>
    </w:tbl>
    <w:p w:rsidR="00734B1D" w:rsidRPr="005B3DDF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34B1D" w:rsidRPr="005B3DDF" w:rsidRDefault="00734B1D" w:rsidP="00734B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B3DDF">
        <w:rPr>
          <w:rFonts w:ascii="Times New Roman" w:hAnsi="Times New Roman"/>
          <w:sz w:val="26"/>
          <w:szCs w:val="26"/>
        </w:rPr>
        <w:t>1.1.</w:t>
      </w:r>
      <w:r w:rsidR="00360A84" w:rsidRPr="005B3DDF">
        <w:rPr>
          <w:rFonts w:ascii="Times New Roman" w:hAnsi="Times New Roman"/>
          <w:sz w:val="26"/>
          <w:szCs w:val="26"/>
        </w:rPr>
        <w:t>2</w:t>
      </w:r>
      <w:r w:rsidRPr="005B3DDF">
        <w:rPr>
          <w:rFonts w:ascii="Times New Roman" w:hAnsi="Times New Roman"/>
          <w:sz w:val="26"/>
          <w:szCs w:val="26"/>
        </w:rPr>
        <w:t xml:space="preserve"> позицию 7. «Контакты кураторов и разработчиков программы» изложить в следующей редакции:</w:t>
      </w:r>
    </w:p>
    <w:tbl>
      <w:tblPr>
        <w:tblStyle w:val="af8"/>
        <w:tblW w:w="10207" w:type="dxa"/>
        <w:tblInd w:w="-318" w:type="dxa"/>
        <w:tblLook w:val="04A0"/>
      </w:tblPr>
      <w:tblGrid>
        <w:gridCol w:w="4254"/>
        <w:gridCol w:w="5953"/>
      </w:tblGrid>
      <w:tr w:rsidR="00734B1D" w:rsidRPr="005B3DDF" w:rsidTr="00A5577B">
        <w:tc>
          <w:tcPr>
            <w:tcW w:w="4254" w:type="dxa"/>
          </w:tcPr>
          <w:p w:rsidR="00734B1D" w:rsidRPr="005B3DDF" w:rsidRDefault="00734B1D" w:rsidP="00A557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lastRenderedPageBreak/>
              <w:t>7. Контакты кураторов и разработчиков программы</w:t>
            </w:r>
          </w:p>
        </w:tc>
        <w:tc>
          <w:tcPr>
            <w:tcW w:w="5953" w:type="dxa"/>
          </w:tcPr>
          <w:p w:rsidR="00734B1D" w:rsidRPr="005B3DDF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Начальник управления архитектуры и градостроительства – главный архитектор Цымбалов Артем Юрьевич, тел.: 6-09-81;</w:t>
            </w:r>
          </w:p>
          <w:p w:rsidR="00734B1D" w:rsidRPr="005B3DDF" w:rsidRDefault="00734B1D" w:rsidP="00734B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Переславля-Залесского» Корнилова Ирина Ивановна, тел.: 3-04-64</w:t>
            </w:r>
          </w:p>
        </w:tc>
      </w:tr>
    </w:tbl>
    <w:p w:rsidR="00734B1D" w:rsidRPr="005B3DDF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B1D" w:rsidRPr="005B3DDF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3DDF">
        <w:rPr>
          <w:rFonts w:ascii="Times New Roman" w:hAnsi="Times New Roman" w:cs="Times New Roman"/>
          <w:sz w:val="26"/>
          <w:szCs w:val="26"/>
        </w:rPr>
        <w:t xml:space="preserve">1.2. Раздел </w:t>
      </w:r>
      <w:r w:rsidRPr="005B3D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B3DDF">
        <w:rPr>
          <w:rFonts w:ascii="Times New Roman" w:hAnsi="Times New Roman" w:cs="Times New Roman"/>
          <w:sz w:val="26"/>
          <w:szCs w:val="26"/>
        </w:rPr>
        <w:t xml:space="preserve">. «Ресурсное обеспечение муниципальной программы» изложить в следующей редакции: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734B1D" w:rsidRPr="005B3DDF" w:rsidTr="00A5577B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34B1D" w:rsidRPr="005B3DDF" w:rsidTr="00A5577B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</w:tr>
      <w:tr w:rsidR="00734B1D" w:rsidRPr="005B3DDF" w:rsidTr="00A5577B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19 085,2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19 085,2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9 108,9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9 108,9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9 976,3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9 976,3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D2470C" w:rsidP="00D247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24 792,8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8 709,7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4 600,3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10 892,4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5 367,0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4 600,3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ГЦП «</w:t>
            </w: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Развитие градостроительной документации г. Переславля-Залесского</w:t>
            </w:r>
            <w:r w:rsidRPr="005B3DDF">
              <w:rPr>
                <w:sz w:val="26"/>
                <w:szCs w:val="26"/>
              </w:rPr>
              <w:t xml:space="preserve"> </w:t>
            </w: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 xml:space="preserve"> на 2016-2018 годы</w:t>
            </w:r>
            <w:r w:rsidRPr="005B3DDF">
              <w:rPr>
                <w:sz w:val="26"/>
                <w:szCs w:val="26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734B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/>
                <w:sz w:val="26"/>
                <w:szCs w:val="26"/>
              </w:rPr>
              <w:t>44 575,5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8 908,7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4 600,3</w:t>
            </w:r>
          </w:p>
        </w:tc>
      </w:tr>
      <w:tr w:rsidR="00734B1D" w:rsidRPr="005B3DDF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/>
                <w:sz w:val="26"/>
                <w:szCs w:val="26"/>
              </w:rPr>
              <w:t>20 001,3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9 108,9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</w:tr>
      <w:tr w:rsidR="00734B1D" w:rsidRPr="005B3DDF" w:rsidTr="00A5577B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734B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hAnsi="Times New Roman"/>
                <w:b/>
                <w:sz w:val="26"/>
                <w:szCs w:val="26"/>
              </w:rPr>
              <w:t>24 574,2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5 566,0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1D" w:rsidRPr="005B3DDF" w:rsidRDefault="00734B1D" w:rsidP="00A5577B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B3DDF">
              <w:rPr>
                <w:rFonts w:ascii="Times New Roman" w:eastAsia="Calibri" w:hAnsi="Times New Roman"/>
                <w:b/>
                <w:sz w:val="26"/>
                <w:szCs w:val="26"/>
              </w:rPr>
              <w:t>4 600,3</w:t>
            </w:r>
          </w:p>
        </w:tc>
      </w:tr>
    </w:tbl>
    <w:p w:rsidR="00734B1D" w:rsidRPr="005B3DDF" w:rsidRDefault="00734B1D" w:rsidP="00734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B1D" w:rsidRPr="005B3DDF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3DDF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5B3DDF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5B3DDF">
        <w:rPr>
          <w:rFonts w:ascii="Times New Roman" w:hAnsi="Times New Roman" w:cs="Times New Roman"/>
          <w:sz w:val="26"/>
          <w:szCs w:val="26"/>
        </w:rPr>
        <w:t xml:space="preserve"> </w:t>
      </w:r>
      <w:r w:rsidRPr="005B3DD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B3DDF">
        <w:rPr>
          <w:rFonts w:ascii="Times New Roman" w:hAnsi="Times New Roman" w:cs="Times New Roman"/>
          <w:sz w:val="26"/>
          <w:szCs w:val="26"/>
        </w:rPr>
        <w:t>. «Основные сведения о подпрограммах, входящих в состав муниципальной программы города Переславля-Залесского» в пункте 7.2 ГЦП «Комплексная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360A84" w:rsidRPr="005B3DDF">
        <w:rPr>
          <w:rFonts w:ascii="Times New Roman" w:hAnsi="Times New Roman" w:cs="Times New Roman"/>
          <w:sz w:val="26"/>
          <w:szCs w:val="26"/>
        </w:rPr>
        <w:t xml:space="preserve"> </w:t>
      </w:r>
      <w:r w:rsidRPr="005B3DDF">
        <w:rPr>
          <w:rFonts w:ascii="Times New Roman" w:hAnsi="Times New Roman" w:cs="Times New Roman"/>
          <w:sz w:val="26"/>
          <w:szCs w:val="26"/>
        </w:rPr>
        <w:t>позицию «Ответственные исполнители»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4112"/>
        <w:gridCol w:w="5811"/>
      </w:tblGrid>
      <w:tr w:rsidR="00734B1D" w:rsidRPr="005B3DDF" w:rsidTr="00A5577B">
        <w:tc>
          <w:tcPr>
            <w:tcW w:w="4112" w:type="dxa"/>
          </w:tcPr>
          <w:p w:rsidR="00734B1D" w:rsidRPr="005B3DDF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811" w:type="dxa"/>
          </w:tcPr>
          <w:p w:rsidR="00734B1D" w:rsidRPr="005B3DDF" w:rsidRDefault="00734B1D" w:rsidP="00A55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Начальник управления архитектуры и градостроительства – главный архитектор Цымбалов Артем Юрьевич;</w:t>
            </w:r>
          </w:p>
          <w:p w:rsidR="00734B1D" w:rsidRPr="005B3DDF" w:rsidRDefault="00734B1D" w:rsidP="00734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DDF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Переславля-Залесского» Корнилова Ирина Ивановна</w:t>
            </w:r>
          </w:p>
        </w:tc>
      </w:tr>
    </w:tbl>
    <w:p w:rsidR="00734B1D" w:rsidRPr="005B3DDF" w:rsidRDefault="00734B1D" w:rsidP="00734B1D">
      <w:pPr>
        <w:pStyle w:val="af7"/>
        <w:ind w:firstLine="708"/>
        <w:contextualSpacing/>
        <w:rPr>
          <w:sz w:val="26"/>
          <w:szCs w:val="26"/>
        </w:rPr>
      </w:pPr>
    </w:p>
    <w:p w:rsidR="00D2470C" w:rsidRPr="005B3DDF" w:rsidRDefault="00D2470C" w:rsidP="00D2470C">
      <w:pPr>
        <w:pStyle w:val="af7"/>
        <w:ind w:firstLine="708"/>
        <w:contextualSpacing/>
        <w:rPr>
          <w:sz w:val="26"/>
          <w:szCs w:val="26"/>
        </w:rPr>
      </w:pPr>
      <w:r w:rsidRPr="005B3DDF">
        <w:rPr>
          <w:sz w:val="26"/>
          <w:szCs w:val="26"/>
        </w:rPr>
        <w:t>1.4</w:t>
      </w:r>
      <w:r w:rsidR="00360A84" w:rsidRPr="005B3DDF">
        <w:rPr>
          <w:sz w:val="26"/>
          <w:szCs w:val="26"/>
        </w:rPr>
        <w:t>.</w:t>
      </w:r>
      <w:r w:rsidRPr="005B3DDF">
        <w:rPr>
          <w:sz w:val="26"/>
          <w:szCs w:val="26"/>
        </w:rPr>
        <w:t xml:space="preserve"> В </w:t>
      </w:r>
      <w:proofErr w:type="gramStart"/>
      <w:r w:rsidRPr="005B3DDF">
        <w:rPr>
          <w:sz w:val="26"/>
          <w:szCs w:val="26"/>
        </w:rPr>
        <w:t>разделе</w:t>
      </w:r>
      <w:proofErr w:type="gramEnd"/>
      <w:r w:rsidRPr="005B3DDF">
        <w:rPr>
          <w:sz w:val="26"/>
          <w:szCs w:val="26"/>
        </w:rPr>
        <w:t xml:space="preserve"> </w:t>
      </w:r>
      <w:r w:rsidRPr="005B3DDF">
        <w:rPr>
          <w:sz w:val="26"/>
          <w:szCs w:val="26"/>
          <w:lang w:val="en-US"/>
        </w:rPr>
        <w:t>VII</w:t>
      </w:r>
      <w:r w:rsidRPr="005B3DDF">
        <w:rPr>
          <w:sz w:val="26"/>
          <w:szCs w:val="26"/>
        </w:rPr>
        <w:t>. «Основные сведения о подпрограммах, входящих в состав муниципальной программы города Переславля-Залесского» в пункте 7.3 ГЦП «Развитие градостроительной документации г. Переславля-Залесского на 2016-2018 годы» позицию 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D2470C" w:rsidRPr="005B3DDF" w:rsidTr="00A5577B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0C" w:rsidRPr="005B3DDF" w:rsidRDefault="00D2470C" w:rsidP="00A5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B3DD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0C" w:rsidRPr="005B3DDF" w:rsidRDefault="00D2470C" w:rsidP="00A5577B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местного бюджета составляет 697,5 тыс. рублей, в том числе:</w:t>
            </w:r>
          </w:p>
          <w:p w:rsidR="00D2470C" w:rsidRPr="005B3DDF" w:rsidRDefault="00D2470C" w:rsidP="00A5577B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2016 год - 200,0 тыс. руб.,</w:t>
            </w:r>
          </w:p>
          <w:p w:rsidR="00D2470C" w:rsidRPr="005B3DDF" w:rsidRDefault="00D2470C" w:rsidP="00A5577B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2017 год - 298,5 тыс. руб.,</w:t>
            </w:r>
          </w:p>
          <w:p w:rsidR="00D2470C" w:rsidRPr="005B3DDF" w:rsidRDefault="00D2470C" w:rsidP="00D247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DDF">
              <w:rPr>
                <w:rFonts w:ascii="Times New Roman" w:hAnsi="Times New Roman" w:cs="Times New Roman"/>
                <w:sz w:val="26"/>
                <w:szCs w:val="26"/>
              </w:rPr>
              <w:t>2018 год – 199,0 тыс. руб.</w:t>
            </w:r>
          </w:p>
        </w:tc>
      </w:tr>
    </w:tbl>
    <w:p w:rsidR="00734B1D" w:rsidRPr="005B3DDF" w:rsidRDefault="00734B1D" w:rsidP="00734B1D">
      <w:pPr>
        <w:pStyle w:val="af7"/>
        <w:ind w:firstLine="708"/>
        <w:contextualSpacing/>
        <w:rPr>
          <w:sz w:val="26"/>
          <w:szCs w:val="26"/>
        </w:rPr>
      </w:pPr>
      <w:r w:rsidRPr="005B3DDF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734B1D" w:rsidRPr="005B3DDF" w:rsidRDefault="00734B1D" w:rsidP="00734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3DD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3D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D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60A84" w:rsidRPr="005B3DDF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г. Переславля-Залесского А.К. Евстигнеева</w:t>
      </w:r>
      <w:r w:rsidRPr="005B3DDF">
        <w:rPr>
          <w:rFonts w:ascii="Times New Roman" w:hAnsi="Times New Roman" w:cs="Times New Roman"/>
          <w:sz w:val="26"/>
          <w:szCs w:val="26"/>
        </w:rPr>
        <w:t>.</w:t>
      </w:r>
    </w:p>
    <w:p w:rsidR="00734B1D" w:rsidRPr="005B3DDF" w:rsidRDefault="00734B1D" w:rsidP="00734B1D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5B3DDF" w:rsidRDefault="00734B1D" w:rsidP="00734B1D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734B1D" w:rsidRPr="005B3DDF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</w:p>
    <w:p w:rsidR="00734B1D" w:rsidRPr="005B3DDF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  <w:r w:rsidRPr="005B3DDF">
        <w:rPr>
          <w:szCs w:val="26"/>
        </w:rPr>
        <w:t>Глав</w:t>
      </w:r>
      <w:r w:rsidR="00360A84" w:rsidRPr="005B3DDF">
        <w:rPr>
          <w:szCs w:val="26"/>
        </w:rPr>
        <w:t>а городского округа</w:t>
      </w:r>
    </w:p>
    <w:p w:rsidR="00734B1D" w:rsidRPr="005B3DDF" w:rsidRDefault="00734B1D" w:rsidP="00734B1D">
      <w:pPr>
        <w:pStyle w:val="Ioieoiino"/>
        <w:spacing w:before="0"/>
        <w:ind w:firstLine="0"/>
        <w:contextualSpacing/>
        <w:rPr>
          <w:szCs w:val="26"/>
        </w:rPr>
      </w:pPr>
      <w:r w:rsidRPr="005B3DDF">
        <w:rPr>
          <w:szCs w:val="26"/>
        </w:rPr>
        <w:t xml:space="preserve">города Переславля-Залесского                  </w:t>
      </w:r>
      <w:r w:rsidR="005B3DDF">
        <w:rPr>
          <w:szCs w:val="26"/>
        </w:rPr>
        <w:t xml:space="preserve">                    </w:t>
      </w:r>
      <w:r w:rsidRPr="005B3DDF">
        <w:rPr>
          <w:szCs w:val="26"/>
        </w:rPr>
        <w:t xml:space="preserve">                       </w:t>
      </w:r>
      <w:r w:rsidR="00360A84" w:rsidRPr="005B3DDF">
        <w:rPr>
          <w:szCs w:val="26"/>
        </w:rPr>
        <w:t>В.А.</w:t>
      </w:r>
      <w:r w:rsidRPr="005B3DDF">
        <w:rPr>
          <w:szCs w:val="26"/>
        </w:rPr>
        <w:t xml:space="preserve"> </w:t>
      </w:r>
      <w:r w:rsidR="00360A84" w:rsidRPr="005B3DDF">
        <w:rPr>
          <w:szCs w:val="26"/>
        </w:rPr>
        <w:t>Астраханцев</w:t>
      </w:r>
    </w:p>
    <w:p w:rsidR="00734B1D" w:rsidRPr="005B3DDF" w:rsidRDefault="00734B1D" w:rsidP="00A558CF">
      <w:pPr>
        <w:pStyle w:val="af7"/>
        <w:ind w:firstLine="708"/>
        <w:contextualSpacing/>
        <w:rPr>
          <w:sz w:val="26"/>
          <w:szCs w:val="26"/>
        </w:rPr>
      </w:pPr>
    </w:p>
    <w:sectPr w:rsidR="00734B1D" w:rsidRPr="005B3DDF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BC" w:rsidRDefault="00BC23BC">
      <w:pPr>
        <w:spacing w:after="0" w:line="240" w:lineRule="auto"/>
      </w:pPr>
      <w:r>
        <w:separator/>
      </w:r>
    </w:p>
  </w:endnote>
  <w:endnote w:type="continuationSeparator" w:id="0">
    <w:p w:rsidR="00BC23BC" w:rsidRDefault="00BC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BC" w:rsidRDefault="00BC23BC">
      <w:pPr>
        <w:spacing w:after="0" w:line="240" w:lineRule="auto"/>
      </w:pPr>
      <w:r>
        <w:separator/>
      </w:r>
    </w:p>
  </w:footnote>
  <w:footnote w:type="continuationSeparator" w:id="0">
    <w:p w:rsidR="00BC23BC" w:rsidRDefault="00BC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1C50202"/>
    <w:multiLevelType w:val="multilevel"/>
    <w:tmpl w:val="4C42FA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44BDD"/>
    <w:rsid w:val="0006353B"/>
    <w:rsid w:val="00067E69"/>
    <w:rsid w:val="00074A6B"/>
    <w:rsid w:val="000B4106"/>
    <w:rsid w:val="000E45F1"/>
    <w:rsid w:val="00104948"/>
    <w:rsid w:val="00156C18"/>
    <w:rsid w:val="00160860"/>
    <w:rsid w:val="00166F97"/>
    <w:rsid w:val="00197B13"/>
    <w:rsid w:val="001A1507"/>
    <w:rsid w:val="00202AB2"/>
    <w:rsid w:val="00242881"/>
    <w:rsid w:val="0027354A"/>
    <w:rsid w:val="002735B3"/>
    <w:rsid w:val="00276CB5"/>
    <w:rsid w:val="002845F7"/>
    <w:rsid w:val="00293437"/>
    <w:rsid w:val="002941F4"/>
    <w:rsid w:val="002A542F"/>
    <w:rsid w:val="002C7848"/>
    <w:rsid w:val="002D4C6F"/>
    <w:rsid w:val="002F3050"/>
    <w:rsid w:val="00316F3B"/>
    <w:rsid w:val="00322904"/>
    <w:rsid w:val="003341C7"/>
    <w:rsid w:val="00355047"/>
    <w:rsid w:val="00360A84"/>
    <w:rsid w:val="00361EA8"/>
    <w:rsid w:val="00362A99"/>
    <w:rsid w:val="00383DD5"/>
    <w:rsid w:val="003863C9"/>
    <w:rsid w:val="003A650E"/>
    <w:rsid w:val="003E18EE"/>
    <w:rsid w:val="003F7718"/>
    <w:rsid w:val="00405140"/>
    <w:rsid w:val="00410DB9"/>
    <w:rsid w:val="004125B9"/>
    <w:rsid w:val="00414D79"/>
    <w:rsid w:val="00432B88"/>
    <w:rsid w:val="004634C7"/>
    <w:rsid w:val="004643A2"/>
    <w:rsid w:val="004726D4"/>
    <w:rsid w:val="00475E04"/>
    <w:rsid w:val="004A26C3"/>
    <w:rsid w:val="004D00C2"/>
    <w:rsid w:val="004E3020"/>
    <w:rsid w:val="004F6FA2"/>
    <w:rsid w:val="005027FF"/>
    <w:rsid w:val="00507FC4"/>
    <w:rsid w:val="0051549E"/>
    <w:rsid w:val="00516E6A"/>
    <w:rsid w:val="00526B96"/>
    <w:rsid w:val="00553CED"/>
    <w:rsid w:val="005549CC"/>
    <w:rsid w:val="00554D3E"/>
    <w:rsid w:val="005555CE"/>
    <w:rsid w:val="00594C6A"/>
    <w:rsid w:val="005A17BC"/>
    <w:rsid w:val="005B3DDF"/>
    <w:rsid w:val="005C77B9"/>
    <w:rsid w:val="005E19BF"/>
    <w:rsid w:val="006003ED"/>
    <w:rsid w:val="00621DB3"/>
    <w:rsid w:val="006264AA"/>
    <w:rsid w:val="0063167D"/>
    <w:rsid w:val="006478AD"/>
    <w:rsid w:val="00652993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4B1D"/>
    <w:rsid w:val="00736A78"/>
    <w:rsid w:val="007635B5"/>
    <w:rsid w:val="00767395"/>
    <w:rsid w:val="007A19EB"/>
    <w:rsid w:val="007C6354"/>
    <w:rsid w:val="007E52CE"/>
    <w:rsid w:val="007F6C5A"/>
    <w:rsid w:val="00804576"/>
    <w:rsid w:val="00815377"/>
    <w:rsid w:val="00841CD9"/>
    <w:rsid w:val="008570B0"/>
    <w:rsid w:val="00864D06"/>
    <w:rsid w:val="0087015D"/>
    <w:rsid w:val="00893835"/>
    <w:rsid w:val="008C5FB1"/>
    <w:rsid w:val="008D3437"/>
    <w:rsid w:val="008E3552"/>
    <w:rsid w:val="008F11E9"/>
    <w:rsid w:val="00907C32"/>
    <w:rsid w:val="00931569"/>
    <w:rsid w:val="00934F77"/>
    <w:rsid w:val="00951A3B"/>
    <w:rsid w:val="00966827"/>
    <w:rsid w:val="00971818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7F33"/>
    <w:rsid w:val="00B2184B"/>
    <w:rsid w:val="00B62B3D"/>
    <w:rsid w:val="00B654A9"/>
    <w:rsid w:val="00B70698"/>
    <w:rsid w:val="00BC23BC"/>
    <w:rsid w:val="00BC26D6"/>
    <w:rsid w:val="00BD2A76"/>
    <w:rsid w:val="00BD6E49"/>
    <w:rsid w:val="00BE08D6"/>
    <w:rsid w:val="00C016B2"/>
    <w:rsid w:val="00C31610"/>
    <w:rsid w:val="00C717CE"/>
    <w:rsid w:val="00CB0B30"/>
    <w:rsid w:val="00CB14B2"/>
    <w:rsid w:val="00CE0101"/>
    <w:rsid w:val="00D05D5D"/>
    <w:rsid w:val="00D072D8"/>
    <w:rsid w:val="00D2470C"/>
    <w:rsid w:val="00D5102F"/>
    <w:rsid w:val="00D52955"/>
    <w:rsid w:val="00D949F8"/>
    <w:rsid w:val="00DA31A0"/>
    <w:rsid w:val="00DB47CF"/>
    <w:rsid w:val="00DC00BE"/>
    <w:rsid w:val="00DF38F2"/>
    <w:rsid w:val="00E166EC"/>
    <w:rsid w:val="00E25AD7"/>
    <w:rsid w:val="00E40C11"/>
    <w:rsid w:val="00E54E01"/>
    <w:rsid w:val="00E63175"/>
    <w:rsid w:val="00E735C5"/>
    <w:rsid w:val="00EC739F"/>
    <w:rsid w:val="00F13D43"/>
    <w:rsid w:val="00F16B63"/>
    <w:rsid w:val="00F45DDB"/>
    <w:rsid w:val="00F7195A"/>
    <w:rsid w:val="00FA074D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7</cp:revision>
  <cp:lastPrinted>2019-02-01T06:32:00Z</cp:lastPrinted>
  <dcterms:created xsi:type="dcterms:W3CDTF">2019-01-22T11:34:00Z</dcterms:created>
  <dcterms:modified xsi:type="dcterms:W3CDTF">2019-02-04T08:20:00Z</dcterms:modified>
</cp:coreProperties>
</file>