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E" w:rsidRPr="00394CCE" w:rsidRDefault="00394CCE" w:rsidP="00394C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CE" w:rsidRPr="00394CCE" w:rsidRDefault="00394CCE" w:rsidP="00394C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4CCE" w:rsidRPr="00394CCE" w:rsidRDefault="00394CCE" w:rsidP="00394CCE">
      <w:pPr>
        <w:ind w:left="283" w:hanging="283"/>
        <w:jc w:val="center"/>
        <w:rPr>
          <w:sz w:val="26"/>
          <w:szCs w:val="26"/>
        </w:rPr>
      </w:pPr>
      <w:r w:rsidRPr="00394CCE">
        <w:rPr>
          <w:sz w:val="26"/>
          <w:szCs w:val="26"/>
        </w:rPr>
        <w:t xml:space="preserve">АДМИНИСТРАЦИЯ ГОРОДСКОГО ОКРУГА </w:t>
      </w:r>
    </w:p>
    <w:p w:rsidR="00394CCE" w:rsidRPr="00394CCE" w:rsidRDefault="00394CCE" w:rsidP="00394CCE">
      <w:pPr>
        <w:ind w:left="283" w:hanging="283"/>
        <w:jc w:val="center"/>
        <w:rPr>
          <w:sz w:val="26"/>
          <w:szCs w:val="26"/>
        </w:rPr>
      </w:pPr>
      <w:r w:rsidRPr="00394CCE">
        <w:rPr>
          <w:sz w:val="26"/>
          <w:szCs w:val="26"/>
        </w:rPr>
        <w:t>ГОРОДА ПЕРЕСЛАВЛЯ-ЗАЛЕССКОГО</w:t>
      </w:r>
    </w:p>
    <w:p w:rsidR="00394CCE" w:rsidRPr="00394CCE" w:rsidRDefault="00394CCE" w:rsidP="00394CCE">
      <w:pPr>
        <w:ind w:left="283" w:hanging="283"/>
        <w:jc w:val="center"/>
        <w:rPr>
          <w:sz w:val="26"/>
          <w:szCs w:val="26"/>
        </w:rPr>
      </w:pPr>
      <w:r w:rsidRPr="00394CCE">
        <w:rPr>
          <w:sz w:val="26"/>
          <w:szCs w:val="26"/>
        </w:rPr>
        <w:t>ЯРОСЛАВСКОЙ ОБЛАСТИ</w:t>
      </w:r>
    </w:p>
    <w:p w:rsidR="00394CCE" w:rsidRPr="00394CCE" w:rsidRDefault="00394CCE" w:rsidP="00394CCE">
      <w:pPr>
        <w:ind w:left="283"/>
        <w:jc w:val="center"/>
        <w:rPr>
          <w:sz w:val="26"/>
          <w:szCs w:val="26"/>
        </w:rPr>
      </w:pPr>
    </w:p>
    <w:p w:rsidR="00394CCE" w:rsidRPr="00394CCE" w:rsidRDefault="00394CCE" w:rsidP="00394CCE">
      <w:pPr>
        <w:ind w:left="283"/>
        <w:jc w:val="center"/>
        <w:rPr>
          <w:sz w:val="26"/>
          <w:szCs w:val="26"/>
        </w:rPr>
      </w:pPr>
      <w:r w:rsidRPr="00394CCE">
        <w:rPr>
          <w:sz w:val="26"/>
          <w:szCs w:val="26"/>
        </w:rPr>
        <w:t>ПОСТАНОВЛЕНИЕ</w:t>
      </w:r>
    </w:p>
    <w:p w:rsidR="00394CCE" w:rsidRPr="00394CCE" w:rsidRDefault="00394CCE" w:rsidP="00394C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4CCE" w:rsidRPr="00394CCE" w:rsidRDefault="00394CCE" w:rsidP="00394C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4CCE" w:rsidRPr="00394CCE" w:rsidRDefault="00394CCE" w:rsidP="00394CCE">
      <w:pPr>
        <w:rPr>
          <w:sz w:val="26"/>
          <w:szCs w:val="26"/>
        </w:rPr>
      </w:pPr>
      <w:r w:rsidRPr="00394CCE">
        <w:rPr>
          <w:sz w:val="26"/>
          <w:szCs w:val="26"/>
        </w:rPr>
        <w:t>От</w:t>
      </w:r>
      <w:r w:rsidR="009C0A61">
        <w:rPr>
          <w:sz w:val="26"/>
          <w:szCs w:val="26"/>
        </w:rPr>
        <w:t xml:space="preserve"> 30.05.2019</w:t>
      </w:r>
      <w:r w:rsidRPr="00394CCE">
        <w:rPr>
          <w:sz w:val="26"/>
          <w:szCs w:val="26"/>
        </w:rPr>
        <w:t xml:space="preserve"> №</w:t>
      </w:r>
      <w:r w:rsidR="009C0A61">
        <w:rPr>
          <w:sz w:val="26"/>
          <w:szCs w:val="26"/>
        </w:rPr>
        <w:t xml:space="preserve"> ПОС.03-1231/19</w:t>
      </w:r>
      <w:r w:rsidRPr="00394CCE">
        <w:rPr>
          <w:sz w:val="26"/>
          <w:szCs w:val="26"/>
        </w:rPr>
        <w:t xml:space="preserve"> </w:t>
      </w:r>
    </w:p>
    <w:p w:rsidR="00394CCE" w:rsidRPr="00394CCE" w:rsidRDefault="00394CCE" w:rsidP="00394CCE">
      <w:pPr>
        <w:rPr>
          <w:sz w:val="26"/>
          <w:szCs w:val="26"/>
        </w:rPr>
      </w:pPr>
      <w:r w:rsidRPr="00394CCE">
        <w:rPr>
          <w:sz w:val="26"/>
          <w:szCs w:val="26"/>
        </w:rPr>
        <w:t>г. Переславль-Залесский</w:t>
      </w:r>
    </w:p>
    <w:p w:rsidR="00394CCE" w:rsidRPr="00394CCE" w:rsidRDefault="00394CCE" w:rsidP="00394CC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</w:t>
      </w:r>
      <w:proofErr w:type="gramStart"/>
      <w:r w:rsidR="00732CBB">
        <w:rPr>
          <w:sz w:val="26"/>
          <w:szCs w:val="26"/>
        </w:rPr>
        <w:t>утвержденную</w:t>
      </w:r>
      <w:proofErr w:type="gramEnd"/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A562E7" w:rsidRDefault="00B17B77" w:rsidP="00193340">
      <w:pPr>
        <w:pStyle w:val="a4"/>
        <w:rPr>
          <w:sz w:val="26"/>
          <w:szCs w:val="26"/>
        </w:rPr>
      </w:pPr>
      <w:r w:rsidRPr="00B55A17">
        <w:rPr>
          <w:sz w:val="26"/>
          <w:szCs w:val="26"/>
        </w:rPr>
        <w:t>В</w:t>
      </w:r>
      <w:r w:rsidR="000C5039" w:rsidRPr="00B55A17">
        <w:rPr>
          <w:sz w:val="26"/>
          <w:szCs w:val="26"/>
        </w:rPr>
        <w:t xml:space="preserve"> соответствии</w:t>
      </w:r>
      <w:r w:rsidR="00F8538B" w:rsidRPr="00B55A17">
        <w:rPr>
          <w:sz w:val="26"/>
          <w:szCs w:val="26"/>
        </w:rPr>
        <w:t xml:space="preserve"> со ст. 179 Бюджетного кодекса РФ, </w:t>
      </w:r>
      <w:r w:rsidR="00AE1073">
        <w:rPr>
          <w:sz w:val="26"/>
          <w:szCs w:val="26"/>
        </w:rPr>
        <w:t xml:space="preserve">решением </w:t>
      </w:r>
      <w:proofErr w:type="spellStart"/>
      <w:r w:rsidR="00AE1073">
        <w:rPr>
          <w:sz w:val="26"/>
          <w:szCs w:val="26"/>
        </w:rPr>
        <w:t>Переславль-Залесской</w:t>
      </w:r>
      <w:proofErr w:type="spellEnd"/>
      <w:r w:rsidR="00AE1073">
        <w:rPr>
          <w:sz w:val="26"/>
          <w:szCs w:val="26"/>
        </w:rPr>
        <w:t xml:space="preserve"> городской Думы от 28.02.2019 №8 «О внесении изменений в решение </w:t>
      </w:r>
      <w:proofErr w:type="spellStart"/>
      <w:r w:rsidR="00AE1073">
        <w:rPr>
          <w:sz w:val="26"/>
          <w:szCs w:val="26"/>
        </w:rPr>
        <w:t>Переславль-Залесской</w:t>
      </w:r>
      <w:proofErr w:type="spellEnd"/>
      <w:r w:rsidR="00AE1073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уточнения объемов финансирования</w:t>
      </w:r>
    </w:p>
    <w:p w:rsidR="00B17B77" w:rsidRPr="004F348C" w:rsidRDefault="00B17B77" w:rsidP="009577C7">
      <w:pPr>
        <w:pStyle w:val="a4"/>
        <w:ind w:firstLine="0"/>
        <w:rPr>
          <w:sz w:val="28"/>
          <w:szCs w:val="28"/>
          <w:highlight w:val="yellow"/>
        </w:rPr>
      </w:pPr>
    </w:p>
    <w:p w:rsidR="00B17B77" w:rsidRPr="004F348C" w:rsidRDefault="00193340" w:rsidP="009577C7">
      <w:pPr>
        <w:jc w:val="center"/>
        <w:rPr>
          <w:sz w:val="28"/>
          <w:szCs w:val="28"/>
        </w:rPr>
      </w:pPr>
      <w:r w:rsidRPr="004F348C">
        <w:rPr>
          <w:sz w:val="28"/>
          <w:szCs w:val="28"/>
        </w:rPr>
        <w:t>Администрация города</w:t>
      </w:r>
      <w:r w:rsidR="00B17B77" w:rsidRPr="004F348C">
        <w:rPr>
          <w:sz w:val="28"/>
          <w:szCs w:val="28"/>
        </w:rPr>
        <w:t xml:space="preserve"> Переславля-Залесского постановляет: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F5567" w:rsidRDefault="00F8538B" w:rsidP="00732CBB">
      <w:pPr>
        <w:pStyle w:val="a4"/>
        <w:rPr>
          <w:sz w:val="26"/>
          <w:szCs w:val="26"/>
        </w:rPr>
      </w:pPr>
      <w:r w:rsidRPr="00EF5567">
        <w:rPr>
          <w:rFonts w:eastAsia="Times New Roman"/>
          <w:sz w:val="26"/>
          <w:szCs w:val="26"/>
        </w:rPr>
        <w:t>1.</w:t>
      </w:r>
      <w:r w:rsidR="00A562E7" w:rsidRPr="00EF5567">
        <w:rPr>
          <w:rFonts w:eastAsia="Times New Roman"/>
          <w:sz w:val="26"/>
          <w:szCs w:val="26"/>
        </w:rPr>
        <w:t xml:space="preserve"> </w:t>
      </w:r>
      <w:r w:rsidR="00AE1073">
        <w:rPr>
          <w:rFonts w:eastAsia="Times New Roman"/>
          <w:sz w:val="26"/>
          <w:szCs w:val="26"/>
        </w:rPr>
        <w:t xml:space="preserve">Внести в </w:t>
      </w:r>
      <w:r w:rsidR="00732CBB">
        <w:rPr>
          <w:rFonts w:eastAsia="Times New Roman"/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утвержденную постановлением Администрации городского округа города Переславля-Залесского от 01.04.2019 </w:t>
      </w:r>
      <w:r w:rsidR="00394CCE">
        <w:rPr>
          <w:sz w:val="26"/>
          <w:szCs w:val="26"/>
        </w:rPr>
        <w:t xml:space="preserve">              </w:t>
      </w:r>
      <w:r w:rsidR="00732CBB">
        <w:rPr>
          <w:sz w:val="26"/>
          <w:szCs w:val="26"/>
        </w:rPr>
        <w:t>№ ПОС.03-0715/19,</w:t>
      </w:r>
      <w:r w:rsidR="00EC6FF9">
        <w:rPr>
          <w:sz w:val="26"/>
          <w:szCs w:val="26"/>
        </w:rPr>
        <w:t xml:space="preserve"> следующие изменения:</w:t>
      </w:r>
    </w:p>
    <w:p w:rsidR="00EC6FF9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32CBB">
        <w:rPr>
          <w:sz w:val="26"/>
          <w:szCs w:val="26"/>
        </w:rPr>
        <w:t>разделе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C6FF9" w:rsidRPr="00893347" w:rsidTr="00696061">
        <w:tc>
          <w:tcPr>
            <w:tcW w:w="3403" w:type="dxa"/>
          </w:tcPr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5. Объем</w:t>
            </w:r>
            <w:r w:rsidRPr="00893347">
              <w:rPr>
                <w:bCs/>
              </w:rPr>
              <w:t xml:space="preserve"> </w:t>
            </w:r>
            <w:r w:rsidRPr="00893347">
              <w:t xml:space="preserve">финансирования </w:t>
            </w:r>
          </w:p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5F048F">
              <w:rPr>
                <w:bCs/>
              </w:rPr>
              <w:t>105 050,2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5F048F">
              <w:rPr>
                <w:bCs/>
              </w:rPr>
              <w:t>104</w:t>
            </w:r>
            <w:r w:rsidR="00732CBB">
              <w:rPr>
                <w:bCs/>
              </w:rPr>
              <w:t xml:space="preserve"> </w:t>
            </w:r>
            <w:r w:rsidR="005F048F">
              <w:rPr>
                <w:bCs/>
              </w:rPr>
              <w:t>980,2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5F048F">
              <w:rPr>
                <w:bCs/>
              </w:rPr>
              <w:t>52 035,6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732CBB">
              <w:rPr>
                <w:bCs/>
              </w:rPr>
              <w:t>52 035,6</w:t>
            </w:r>
            <w:r>
              <w:rPr>
                <w:bCs/>
              </w:rPr>
              <w:t xml:space="preserve"> 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2020 г. – </w:t>
            </w:r>
            <w:r>
              <w:rPr>
                <w:bCs/>
              </w:rPr>
              <w:t>48 916,6</w:t>
            </w:r>
            <w:r w:rsidRPr="00893347">
              <w:rPr>
                <w:bCs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48 846,6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4 098,0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бюджета городского округа – 4 098,0</w:t>
            </w:r>
            <w:r>
              <w:rPr>
                <w:bCs/>
              </w:rPr>
              <w:t xml:space="preserve"> тыс. руб.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07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A12070">
              <w:rPr>
                <w:rFonts w:eastAsiaTheme="minorHAnsi"/>
                <w:lang w:eastAsia="en-US"/>
              </w:rPr>
              <w:t>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1"/>
        <w:gridCol w:w="1629"/>
        <w:gridCol w:w="1621"/>
        <w:gridCol w:w="1468"/>
        <w:gridCol w:w="1275"/>
      </w:tblGrid>
      <w:tr w:rsidR="00047709" w:rsidRPr="004F348C" w:rsidTr="00394CCE">
        <w:trPr>
          <w:trHeight w:val="648"/>
        </w:trPr>
        <w:tc>
          <w:tcPr>
            <w:tcW w:w="4321" w:type="dxa"/>
            <w:vMerge w:val="restart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047709" w:rsidRPr="00B02702" w:rsidTr="00394CCE">
        <w:tc>
          <w:tcPr>
            <w:tcW w:w="4321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047709" w:rsidRPr="00B02702" w:rsidTr="00394CCE">
        <w:trPr>
          <w:trHeight w:val="891"/>
        </w:trPr>
        <w:tc>
          <w:tcPr>
            <w:tcW w:w="4321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2 367,5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887,3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394CCE">
        <w:trPr>
          <w:trHeight w:val="484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2 367,5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887,3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  <w:r w:rsidR="00732C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539,0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46 998,3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394CCE">
        <w:trPr>
          <w:trHeight w:val="458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  <w:r w:rsidR="00732C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539,0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46 998,3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11 143,7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394CCE">
        <w:trPr>
          <w:trHeight w:val="437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B02702" w:rsidTr="00394CCE">
        <w:trPr>
          <w:trHeight w:val="415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11 073,7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047709" w:rsidRPr="004F348C" w:rsidRDefault="00732CBB" w:rsidP="00047709">
            <w:pPr>
              <w:autoSpaceDE w:val="0"/>
              <w:autoSpaceDN w:val="0"/>
              <w:adjustRightInd w:val="0"/>
              <w:jc w:val="center"/>
            </w:pPr>
            <w:r>
              <w:t>105 050,2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732CBB" w:rsidP="00047709">
            <w:pPr>
              <w:autoSpaceDE w:val="0"/>
              <w:autoSpaceDN w:val="0"/>
              <w:adjustRightInd w:val="0"/>
              <w:jc w:val="center"/>
            </w:pPr>
            <w:r>
              <w:t>52 035,6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Областной бюджет</w:t>
            </w:r>
          </w:p>
        </w:tc>
        <w:tc>
          <w:tcPr>
            <w:tcW w:w="1629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047709" w:rsidRPr="00B02702" w:rsidTr="00394CCE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047709" w:rsidRPr="004F348C" w:rsidRDefault="00732CBB" w:rsidP="00047709">
            <w:pPr>
              <w:autoSpaceDE w:val="0"/>
              <w:autoSpaceDN w:val="0"/>
              <w:adjustRightInd w:val="0"/>
              <w:jc w:val="center"/>
            </w:pPr>
            <w:r>
              <w:t>104 980,2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47709" w:rsidRPr="004F348C" w:rsidRDefault="00732CBB" w:rsidP="00047709">
            <w:pPr>
              <w:autoSpaceDE w:val="0"/>
              <w:autoSpaceDN w:val="0"/>
              <w:adjustRightInd w:val="0"/>
              <w:jc w:val="center"/>
            </w:pPr>
            <w:r>
              <w:t>52 035,6</w:t>
            </w:r>
          </w:p>
        </w:tc>
        <w:tc>
          <w:tcPr>
            <w:tcW w:w="1468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047709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55A17">
        <w:rPr>
          <w:sz w:val="26"/>
          <w:szCs w:val="26"/>
        </w:rPr>
        <w:t>В разделе «</w:t>
      </w:r>
      <w:r w:rsidR="00B55A17" w:rsidRPr="004F348C">
        <w:rPr>
          <w:sz w:val="26"/>
          <w:szCs w:val="26"/>
        </w:rPr>
        <w:t>VII. Основные сведе</w:t>
      </w:r>
      <w:r w:rsidR="00B55A17">
        <w:rPr>
          <w:sz w:val="26"/>
          <w:szCs w:val="26"/>
        </w:rPr>
        <w:t xml:space="preserve">ния о подпрограммах, входящих в </w:t>
      </w:r>
      <w:r w:rsidR="00B55A17" w:rsidRPr="004F348C">
        <w:rPr>
          <w:sz w:val="26"/>
          <w:szCs w:val="26"/>
        </w:rPr>
        <w:t>муниципальную программу</w:t>
      </w:r>
      <w:r w:rsidR="00B55A17">
        <w:rPr>
          <w:sz w:val="26"/>
          <w:szCs w:val="26"/>
        </w:rPr>
        <w:t xml:space="preserve">»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p w:rsidR="00394CCE" w:rsidRDefault="00394CCE" w:rsidP="00B17B10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lastRenderedPageBreak/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>
              <w:t>115 815,6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t>115 815,6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2018 г. – 24 276,6 тыс. руб., в том числе: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24 276,6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>
              <w:rPr>
                <w:bCs/>
              </w:rPr>
              <w:t>46 998,3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46 998,3тыс.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44 540,7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5F048F" w:rsidRPr="00EC6FF9" w:rsidRDefault="005F048F" w:rsidP="00B55A17">
      <w:pPr>
        <w:pStyle w:val="a4"/>
        <w:ind w:firstLine="708"/>
        <w:contextualSpacing/>
        <w:jc w:val="left"/>
        <w:rPr>
          <w:sz w:val="26"/>
          <w:szCs w:val="26"/>
        </w:rPr>
      </w:pP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394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D6" w:rsidRDefault="00AC46D6" w:rsidP="007F0560">
      <w:r>
        <w:separator/>
      </w:r>
    </w:p>
  </w:endnote>
  <w:endnote w:type="continuationSeparator" w:id="0">
    <w:p w:rsidR="00AC46D6" w:rsidRDefault="00AC46D6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D6" w:rsidRDefault="00AC46D6" w:rsidP="007F0560">
      <w:r>
        <w:separator/>
      </w:r>
    </w:p>
  </w:footnote>
  <w:footnote w:type="continuationSeparator" w:id="0">
    <w:p w:rsidR="00AC46D6" w:rsidRDefault="00AC46D6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498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4CCE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A61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6D6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597A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731B-8811-4CC6-9A6E-B4CBBFE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197</cp:revision>
  <cp:lastPrinted>2019-05-29T13:30:00Z</cp:lastPrinted>
  <dcterms:created xsi:type="dcterms:W3CDTF">2014-12-20T16:46:00Z</dcterms:created>
  <dcterms:modified xsi:type="dcterms:W3CDTF">2019-05-30T06:35:00Z</dcterms:modified>
</cp:coreProperties>
</file>