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CA" w:rsidRPr="00753CCA" w:rsidRDefault="00753CCA" w:rsidP="00753C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CA" w:rsidRPr="00753CCA" w:rsidRDefault="00753CCA" w:rsidP="00753CCA">
      <w:pPr>
        <w:jc w:val="center"/>
        <w:rPr>
          <w:sz w:val="10"/>
          <w:szCs w:val="10"/>
        </w:rPr>
      </w:pPr>
    </w:p>
    <w:p w:rsidR="00753CCA" w:rsidRPr="00753CCA" w:rsidRDefault="00753CCA" w:rsidP="00753CCA">
      <w:pPr>
        <w:jc w:val="center"/>
        <w:rPr>
          <w:sz w:val="10"/>
          <w:szCs w:val="10"/>
        </w:rPr>
      </w:pPr>
    </w:p>
    <w:p w:rsidR="00753CCA" w:rsidRPr="00753CCA" w:rsidRDefault="00753CCA" w:rsidP="00753CC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CA" w:rsidRPr="00753CCA" w:rsidRDefault="00753CCA" w:rsidP="00753CCA">
      <w:pPr>
        <w:ind w:left="283" w:hanging="283"/>
        <w:jc w:val="center"/>
        <w:rPr>
          <w:sz w:val="26"/>
          <w:szCs w:val="26"/>
        </w:rPr>
      </w:pPr>
      <w:r w:rsidRPr="00753CCA">
        <w:rPr>
          <w:sz w:val="26"/>
          <w:szCs w:val="26"/>
        </w:rPr>
        <w:t>АДМИНИСТРАЦИЯ ГОРОДА ПЕРЕСЛАВЛЯ-ЗАЛЕССКОГО</w:t>
      </w:r>
    </w:p>
    <w:p w:rsidR="00753CCA" w:rsidRPr="00753CCA" w:rsidRDefault="00753CCA" w:rsidP="00753CCA">
      <w:pPr>
        <w:ind w:left="283"/>
        <w:jc w:val="center"/>
        <w:rPr>
          <w:sz w:val="26"/>
          <w:szCs w:val="26"/>
        </w:rPr>
      </w:pPr>
    </w:p>
    <w:p w:rsidR="00753CCA" w:rsidRPr="00753CCA" w:rsidRDefault="00753CCA" w:rsidP="00753CCA">
      <w:pPr>
        <w:ind w:left="283"/>
        <w:jc w:val="center"/>
        <w:rPr>
          <w:sz w:val="26"/>
          <w:szCs w:val="26"/>
        </w:rPr>
      </w:pPr>
      <w:r w:rsidRPr="00753CCA">
        <w:rPr>
          <w:sz w:val="26"/>
          <w:szCs w:val="26"/>
        </w:rPr>
        <w:t>ПОСТАНОВЛЕНИЕ</w:t>
      </w:r>
    </w:p>
    <w:p w:rsidR="00753CCA" w:rsidRPr="00753CCA" w:rsidRDefault="00753CCA" w:rsidP="00753CCA">
      <w:pPr>
        <w:ind w:left="283"/>
        <w:jc w:val="center"/>
        <w:rPr>
          <w:sz w:val="26"/>
          <w:szCs w:val="26"/>
        </w:rPr>
      </w:pPr>
    </w:p>
    <w:p w:rsidR="00753CCA" w:rsidRPr="00753CCA" w:rsidRDefault="00753CCA" w:rsidP="00753CC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53CCA" w:rsidRPr="00753CCA" w:rsidRDefault="00753CCA" w:rsidP="00753CCA">
      <w:pPr>
        <w:rPr>
          <w:sz w:val="26"/>
          <w:szCs w:val="26"/>
        </w:rPr>
      </w:pPr>
      <w:r w:rsidRPr="00753CCA">
        <w:rPr>
          <w:sz w:val="26"/>
          <w:szCs w:val="26"/>
        </w:rPr>
        <w:t>От</w:t>
      </w:r>
      <w:r w:rsidR="00F464E5">
        <w:rPr>
          <w:sz w:val="26"/>
          <w:szCs w:val="26"/>
        </w:rPr>
        <w:t xml:space="preserve"> 23.11.2022</w:t>
      </w:r>
      <w:r w:rsidRPr="00753CCA">
        <w:rPr>
          <w:sz w:val="26"/>
          <w:szCs w:val="26"/>
        </w:rPr>
        <w:t xml:space="preserve"> № </w:t>
      </w:r>
      <w:r w:rsidR="00F464E5">
        <w:rPr>
          <w:sz w:val="26"/>
          <w:szCs w:val="26"/>
        </w:rPr>
        <w:t>ПОС.03-2582/22</w:t>
      </w:r>
    </w:p>
    <w:p w:rsidR="00753CCA" w:rsidRPr="00753CCA" w:rsidRDefault="00753CCA" w:rsidP="00753CCA">
      <w:pPr>
        <w:rPr>
          <w:sz w:val="26"/>
          <w:szCs w:val="26"/>
        </w:rPr>
      </w:pPr>
    </w:p>
    <w:p w:rsidR="00753CCA" w:rsidRPr="00753CCA" w:rsidRDefault="00753CCA" w:rsidP="00753CCA">
      <w:pPr>
        <w:rPr>
          <w:sz w:val="26"/>
          <w:szCs w:val="26"/>
        </w:rPr>
      </w:pPr>
      <w:r w:rsidRPr="00753CCA">
        <w:rPr>
          <w:sz w:val="26"/>
          <w:szCs w:val="26"/>
        </w:rPr>
        <w:t>город Переславль-Залесский</w:t>
      </w:r>
    </w:p>
    <w:p w:rsidR="00753CCA" w:rsidRDefault="00753CCA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F464E5" w:rsidRPr="0019772C" w:rsidRDefault="00F464E5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>городском округе город Переславль-Залесский</w:t>
      </w:r>
    </w:p>
    <w:p w:rsidR="00F464E5" w:rsidRDefault="00101257" w:rsidP="00B41A41">
      <w:pPr>
        <w:rPr>
          <w:color w:val="000000"/>
          <w:sz w:val="26"/>
          <w:szCs w:val="26"/>
          <w:lang w:eastAsia="en-US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утвержденную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  <w:r w:rsidR="00B41A41" w:rsidRPr="00E84E14">
        <w:rPr>
          <w:color w:val="000000"/>
          <w:sz w:val="26"/>
          <w:szCs w:val="26"/>
          <w:lang w:eastAsia="en-US"/>
        </w:rPr>
        <w:t xml:space="preserve">Администрации </w:t>
      </w:r>
    </w:p>
    <w:p w:rsidR="00462AE5" w:rsidRPr="0019772C" w:rsidRDefault="00B41A41" w:rsidP="00F464E5">
      <w:pPr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  <w:lang w:eastAsia="en-US"/>
        </w:rPr>
        <w:t>города Переславля-Залесского</w:t>
      </w:r>
      <w:r w:rsidR="00F464E5">
        <w:rPr>
          <w:color w:val="000000"/>
          <w:sz w:val="26"/>
          <w:szCs w:val="26"/>
          <w:lang w:eastAsia="en-US"/>
        </w:rPr>
        <w:t xml:space="preserve"> </w:t>
      </w: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41A41" w:rsidRPr="00E84E14" w:rsidRDefault="00B41A41" w:rsidP="00B41A41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472E53">
        <w:rPr>
          <w:color w:val="000000"/>
          <w:sz w:val="26"/>
          <w:szCs w:val="26"/>
        </w:rPr>
        <w:t>17</w:t>
      </w:r>
      <w:r w:rsidRPr="00E84E14">
        <w:rPr>
          <w:color w:val="000000"/>
          <w:sz w:val="26"/>
          <w:szCs w:val="26"/>
        </w:rPr>
        <w:t>.0</w:t>
      </w:r>
      <w:r w:rsidR="00472E53">
        <w:rPr>
          <w:color w:val="000000"/>
          <w:sz w:val="26"/>
          <w:szCs w:val="26"/>
        </w:rPr>
        <w:t>8</w:t>
      </w:r>
      <w:r w:rsidRPr="00E84E14">
        <w:rPr>
          <w:color w:val="000000"/>
          <w:sz w:val="26"/>
          <w:szCs w:val="26"/>
        </w:rPr>
        <w:t xml:space="preserve">.2022 № </w:t>
      </w:r>
      <w:r w:rsidR="00472E53">
        <w:rPr>
          <w:color w:val="000000"/>
          <w:sz w:val="26"/>
          <w:szCs w:val="26"/>
        </w:rPr>
        <w:t>75</w:t>
      </w:r>
      <w:r w:rsidRPr="00E84E14">
        <w:rPr>
          <w:color w:val="000000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финансирования,</w:t>
      </w:r>
    </w:p>
    <w:p w:rsidR="00061235" w:rsidRPr="006B6ABA" w:rsidRDefault="00061235" w:rsidP="0013316E">
      <w:pPr>
        <w:jc w:val="center"/>
        <w:rPr>
          <w:sz w:val="28"/>
          <w:szCs w:val="28"/>
        </w:rPr>
      </w:pPr>
    </w:p>
    <w:p w:rsidR="0013316E" w:rsidRPr="006B6ABA" w:rsidRDefault="0013316E" w:rsidP="0013316E">
      <w:pPr>
        <w:jc w:val="center"/>
        <w:rPr>
          <w:sz w:val="28"/>
          <w:szCs w:val="28"/>
        </w:rPr>
      </w:pPr>
      <w:r w:rsidRPr="006B6ABA">
        <w:rPr>
          <w:sz w:val="28"/>
          <w:szCs w:val="28"/>
        </w:rPr>
        <w:t>Администрация города Переславля-Залесского постановляет:</w:t>
      </w:r>
    </w:p>
    <w:p w:rsidR="0013316E" w:rsidRPr="006B6ABA" w:rsidRDefault="0013316E" w:rsidP="0013316E">
      <w:pPr>
        <w:jc w:val="center"/>
        <w:rPr>
          <w:sz w:val="28"/>
          <w:szCs w:val="28"/>
        </w:rPr>
      </w:pPr>
    </w:p>
    <w:p w:rsidR="00B41A41" w:rsidRPr="006B6ABA" w:rsidRDefault="00B41A41" w:rsidP="00B41A41">
      <w:pPr>
        <w:pStyle w:val="a4"/>
        <w:ind w:firstLine="0"/>
        <w:rPr>
          <w:sz w:val="26"/>
          <w:szCs w:val="26"/>
        </w:rPr>
      </w:pPr>
      <w:r w:rsidRPr="006B6ABA">
        <w:rPr>
          <w:sz w:val="26"/>
          <w:szCs w:val="26"/>
        </w:rPr>
        <w:tab/>
        <w:t xml:space="preserve">1. Внести в муниципальную программу «Энергоэффективность в городском </w:t>
      </w:r>
    </w:p>
    <w:p w:rsidR="00B41A41" w:rsidRPr="006B6ABA" w:rsidRDefault="00B41A41" w:rsidP="00B41A41">
      <w:pPr>
        <w:pStyle w:val="a4"/>
        <w:ind w:firstLine="0"/>
        <w:rPr>
          <w:sz w:val="26"/>
          <w:szCs w:val="26"/>
        </w:rPr>
      </w:pPr>
      <w:r w:rsidRPr="006B6ABA">
        <w:rPr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F464E5">
        <w:rPr>
          <w:sz w:val="26"/>
          <w:szCs w:val="26"/>
        </w:rPr>
        <w:t xml:space="preserve">                 </w:t>
      </w:r>
      <w:r w:rsidRPr="006B6ABA">
        <w:rPr>
          <w:sz w:val="26"/>
          <w:szCs w:val="26"/>
        </w:rPr>
        <w:t xml:space="preserve">№ ПОС.03-0649/22 </w:t>
      </w:r>
      <w:r w:rsidR="00472E53" w:rsidRPr="006B6ABA">
        <w:rPr>
          <w:sz w:val="26"/>
          <w:szCs w:val="26"/>
        </w:rPr>
        <w:t>(в редакции постановлени</w:t>
      </w:r>
      <w:r w:rsidR="0030177F" w:rsidRPr="006B6ABA">
        <w:rPr>
          <w:sz w:val="26"/>
          <w:szCs w:val="26"/>
        </w:rPr>
        <w:t>я</w:t>
      </w:r>
      <w:r w:rsidR="00472E53" w:rsidRPr="006B6ABA">
        <w:rPr>
          <w:sz w:val="26"/>
          <w:szCs w:val="26"/>
        </w:rPr>
        <w:t xml:space="preserve"> Администрации города Переславля-Залесского от 21.07.2022 № ПОС.03-1534/22) </w:t>
      </w:r>
      <w:r w:rsidRPr="006B6ABA">
        <w:rPr>
          <w:sz w:val="26"/>
          <w:szCs w:val="26"/>
        </w:rPr>
        <w:t>следующие изменения.</w:t>
      </w:r>
    </w:p>
    <w:p w:rsidR="00B41A41" w:rsidRPr="006B6ABA" w:rsidRDefault="00B41A41" w:rsidP="00B41A41">
      <w:pPr>
        <w:ind w:firstLine="709"/>
        <w:jc w:val="both"/>
        <w:rPr>
          <w:sz w:val="26"/>
          <w:szCs w:val="26"/>
        </w:rPr>
      </w:pPr>
      <w:r w:rsidRPr="006B6ABA">
        <w:rPr>
          <w:sz w:val="26"/>
          <w:szCs w:val="26"/>
        </w:rPr>
        <w:t xml:space="preserve">1.1. В разделе «1. Паспорт муниципальной программы» позицию «6. Объемы и источники финансирования муниципальной </w:t>
      </w:r>
      <w:r w:rsidRPr="006B6ABA">
        <w:rPr>
          <w:bCs/>
          <w:sz w:val="26"/>
          <w:szCs w:val="26"/>
        </w:rPr>
        <w:t>программы</w:t>
      </w:r>
      <w:r w:rsidRPr="006B6ABA">
        <w:rPr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6B6ABA" w:rsidRPr="006B6ABA" w:rsidTr="00C579A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6ABA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41" w:rsidRPr="006B6ABA" w:rsidRDefault="00B41A41" w:rsidP="00B41A41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Всего 5 </w:t>
            </w:r>
            <w:r w:rsidR="00472E53" w:rsidRPr="006B6AB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8,4 тыс. руб., из них:</w:t>
            </w:r>
          </w:p>
          <w:p w:rsidR="00B41A41" w:rsidRPr="006B6ABA" w:rsidRDefault="00B41A41" w:rsidP="00B41A41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B41A41" w:rsidRPr="006B6ABA" w:rsidRDefault="00B41A41" w:rsidP="00B41A41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72E53" w:rsidRPr="006B6ABA">
              <w:rPr>
                <w:rFonts w:ascii="Times New Roman" w:hAnsi="Times New Roman" w:cs="Times New Roman"/>
                <w:sz w:val="26"/>
                <w:szCs w:val="26"/>
              </w:rPr>
              <w:t>4 150</w:t>
            </w: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,7 тыс. руб.;</w:t>
            </w:r>
          </w:p>
          <w:p w:rsidR="00B41A41" w:rsidRPr="006B6ABA" w:rsidRDefault="00B41A41" w:rsidP="00B41A41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2023 год – 815,3 тыс. руб.;</w:t>
            </w:r>
          </w:p>
          <w:p w:rsidR="00B41A41" w:rsidRPr="006B6ABA" w:rsidRDefault="00B41A41" w:rsidP="00B41A41">
            <w:pPr>
              <w:rPr>
                <w:sz w:val="26"/>
                <w:szCs w:val="26"/>
              </w:rPr>
            </w:pPr>
            <w:r w:rsidRPr="006B6ABA">
              <w:rPr>
                <w:sz w:val="26"/>
                <w:szCs w:val="26"/>
              </w:rPr>
              <w:t>2024 год – 822,4 тыс. руб.</w:t>
            </w:r>
          </w:p>
        </w:tc>
      </w:tr>
    </w:tbl>
    <w:p w:rsidR="00B41A41" w:rsidRDefault="00B41A41" w:rsidP="00B41A41">
      <w:pPr>
        <w:ind w:firstLine="709"/>
        <w:contextualSpacing/>
        <w:rPr>
          <w:b/>
          <w:bCs/>
          <w:sz w:val="26"/>
          <w:szCs w:val="26"/>
        </w:rPr>
      </w:pPr>
      <w:r w:rsidRPr="006B6ABA">
        <w:rPr>
          <w:sz w:val="26"/>
          <w:szCs w:val="26"/>
        </w:rPr>
        <w:t>1.2. Таблицу раздела «5. Ресурсное обеспечение муниципальной программы</w:t>
      </w:r>
      <w:r w:rsidRPr="006B6ABA">
        <w:rPr>
          <w:bCs/>
          <w:sz w:val="26"/>
          <w:szCs w:val="26"/>
        </w:rPr>
        <w:t>» изложить в следующей редакции:</w:t>
      </w:r>
      <w:r w:rsidRPr="006B6ABA">
        <w:rPr>
          <w:b/>
          <w:bCs/>
          <w:sz w:val="26"/>
          <w:szCs w:val="26"/>
        </w:rPr>
        <w:t xml:space="preserve"> </w:t>
      </w:r>
    </w:p>
    <w:p w:rsidR="00F464E5" w:rsidRPr="006B6ABA" w:rsidRDefault="00F464E5" w:rsidP="00B41A41">
      <w:pPr>
        <w:ind w:firstLine="709"/>
        <w:contextualSpacing/>
        <w:rPr>
          <w:b/>
          <w:bCs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6B6ABA" w:rsidRPr="006B6ABA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lastRenderedPageBreak/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Всего</w:t>
            </w:r>
          </w:p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Оценка расходов (тыс. руб.), в том числе по годам реализации</w:t>
            </w:r>
          </w:p>
        </w:tc>
      </w:tr>
      <w:tr w:rsidR="006B6ABA" w:rsidRPr="006B6ABA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2024 год</w:t>
            </w:r>
          </w:p>
        </w:tc>
      </w:tr>
      <w:tr w:rsidR="006B6ABA" w:rsidRPr="006B6ABA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5</w:t>
            </w:r>
          </w:p>
        </w:tc>
      </w:tr>
      <w:tr w:rsidR="006B6ABA" w:rsidRPr="006B6ABA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E" w:rsidRPr="00F464E5" w:rsidRDefault="006762FE" w:rsidP="006762F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464E5">
              <w:rPr>
                <w:rFonts w:ascii="Times New Roman" w:hAnsi="Times New Roman" w:cs="Times New Roman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62FE" w:rsidRPr="006B6ABA" w:rsidRDefault="006762FE" w:rsidP="00472E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5 </w:t>
            </w:r>
            <w:r w:rsidR="00472E53" w:rsidRPr="006B6ABA">
              <w:rPr>
                <w:rFonts w:ascii="Times New Roman" w:hAnsi="Times New Roman" w:cs="Times New Roman"/>
              </w:rPr>
              <w:t>788</w:t>
            </w:r>
            <w:r w:rsidRPr="006B6AB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62FE" w:rsidRPr="006B6ABA" w:rsidRDefault="00472E53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4 150,</w:t>
            </w:r>
            <w:r w:rsidR="006762FE" w:rsidRPr="006B6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822,4</w:t>
            </w:r>
          </w:p>
        </w:tc>
      </w:tr>
      <w:tr w:rsidR="006B6ABA" w:rsidRPr="006B6ABA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6762FE" w:rsidP="00C579A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6762FE" w:rsidP="00472E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5 </w:t>
            </w:r>
            <w:r w:rsidR="00472E53" w:rsidRPr="006B6ABA">
              <w:rPr>
                <w:rFonts w:ascii="Times New Roman" w:hAnsi="Times New Roman" w:cs="Times New Roman"/>
              </w:rPr>
              <w:t>788</w:t>
            </w:r>
            <w:r w:rsidRPr="006B6AB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472E53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4 150,</w:t>
            </w:r>
            <w:r w:rsidR="006762FE" w:rsidRPr="006B6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6762FE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6762FE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822,4</w:t>
            </w:r>
          </w:p>
        </w:tc>
      </w:tr>
    </w:tbl>
    <w:p w:rsidR="00B41A41" w:rsidRPr="006B6ABA" w:rsidRDefault="00B41A41" w:rsidP="00B41A41">
      <w:pPr>
        <w:pStyle w:val="af6"/>
        <w:tabs>
          <w:tab w:val="left" w:pos="4962"/>
        </w:tabs>
        <w:rPr>
          <w:sz w:val="26"/>
          <w:szCs w:val="26"/>
        </w:rPr>
      </w:pPr>
      <w:r w:rsidRPr="006B6ABA">
        <w:rPr>
          <w:sz w:val="26"/>
          <w:szCs w:val="26"/>
        </w:rPr>
        <w:t xml:space="preserve">        </w:t>
      </w:r>
    </w:p>
    <w:p w:rsidR="00B41A41" w:rsidRPr="006B6ABA" w:rsidRDefault="00B41A41" w:rsidP="00B41A41">
      <w:pPr>
        <w:pStyle w:val="af6"/>
        <w:tabs>
          <w:tab w:val="left" w:pos="4962"/>
        </w:tabs>
        <w:rPr>
          <w:sz w:val="26"/>
          <w:szCs w:val="26"/>
        </w:rPr>
      </w:pPr>
      <w:r w:rsidRPr="006B6ABA">
        <w:rPr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6B6ABA">
        <w:rPr>
          <w:bCs/>
          <w:sz w:val="26"/>
          <w:szCs w:val="26"/>
        </w:rPr>
        <w:t>муниципальной программы «</w:t>
      </w:r>
      <w:r w:rsidR="006762FE" w:rsidRPr="006B6ABA">
        <w:rPr>
          <w:sz w:val="26"/>
          <w:szCs w:val="26"/>
        </w:rPr>
        <w:t>Энергосбережение</w:t>
      </w:r>
      <w:r w:rsidRPr="006B6ABA">
        <w:rPr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6B6ABA">
        <w:rPr>
          <w:bCs/>
          <w:sz w:val="26"/>
          <w:szCs w:val="26"/>
        </w:rPr>
        <w:t>ородской целевой программы»</w:t>
      </w:r>
      <w:r w:rsidR="00F464E5">
        <w:rPr>
          <w:sz w:val="26"/>
          <w:szCs w:val="26"/>
        </w:rPr>
        <w:t xml:space="preserve"> изложить в следующей редакции: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6B6ABA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6ABA">
              <w:rPr>
                <w:sz w:val="26"/>
                <w:szCs w:val="26"/>
              </w:rPr>
              <w:t xml:space="preserve"> 7. Объемы и источники финансирования г</w:t>
            </w:r>
            <w:r w:rsidRPr="006B6ABA">
              <w:rPr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53" w:rsidRPr="006B6ABA" w:rsidRDefault="00472E53" w:rsidP="00472E53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Всего 5 788,4 тыс. руб., из них:</w:t>
            </w:r>
          </w:p>
          <w:p w:rsidR="00472E53" w:rsidRPr="006B6ABA" w:rsidRDefault="00472E53" w:rsidP="00472E53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472E53" w:rsidRPr="006B6ABA" w:rsidRDefault="00472E53" w:rsidP="00472E53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2022 год – 4 150,</w:t>
            </w:r>
            <w:r w:rsidR="00B120B2" w:rsidRPr="006B6AB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472E53" w:rsidRPr="006B6ABA" w:rsidRDefault="00472E53" w:rsidP="00472E53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2023 год – 815,3 тыс. руб.;</w:t>
            </w:r>
          </w:p>
          <w:p w:rsidR="00B41A41" w:rsidRPr="006B6ABA" w:rsidRDefault="00472E53" w:rsidP="00472E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6ABA">
              <w:rPr>
                <w:sz w:val="26"/>
                <w:szCs w:val="26"/>
              </w:rPr>
              <w:t>2024 год – 822,4 тыс. руб.</w:t>
            </w:r>
            <w:r w:rsidR="006762FE" w:rsidRPr="006B6ABA">
              <w:rPr>
                <w:sz w:val="26"/>
                <w:szCs w:val="26"/>
              </w:rPr>
              <w:t>.</w:t>
            </w:r>
          </w:p>
        </w:tc>
      </w:tr>
    </w:tbl>
    <w:p w:rsidR="006762FE" w:rsidRPr="006B6ABA" w:rsidRDefault="006762FE" w:rsidP="0013316E">
      <w:pPr>
        <w:ind w:firstLine="709"/>
        <w:jc w:val="both"/>
        <w:rPr>
          <w:sz w:val="26"/>
          <w:szCs w:val="26"/>
        </w:rPr>
      </w:pPr>
    </w:p>
    <w:p w:rsidR="0013316E" w:rsidRPr="006B6ABA" w:rsidRDefault="0013316E" w:rsidP="0013316E">
      <w:pPr>
        <w:ind w:firstLine="709"/>
        <w:jc w:val="both"/>
        <w:rPr>
          <w:sz w:val="26"/>
          <w:szCs w:val="26"/>
        </w:rPr>
      </w:pPr>
      <w:r w:rsidRPr="006B6ABA">
        <w:rPr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13316E" w:rsidRPr="006B6ABA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6ABA">
        <w:rPr>
          <w:rFonts w:eastAsia="Calibri"/>
          <w:sz w:val="26"/>
          <w:szCs w:val="26"/>
          <w:lang w:eastAsia="en-US"/>
        </w:rPr>
        <w:t>3. Контроль за исполнением постановления</w:t>
      </w:r>
      <w:r w:rsidR="00061235" w:rsidRPr="006B6ABA">
        <w:rPr>
          <w:rFonts w:eastAsia="Calibri"/>
          <w:sz w:val="26"/>
          <w:szCs w:val="26"/>
          <w:lang w:eastAsia="en-US"/>
        </w:rPr>
        <w:t xml:space="preserve"> оставляю за собой</w:t>
      </w:r>
      <w:r w:rsidRPr="006B6ABA">
        <w:rPr>
          <w:bCs/>
          <w:sz w:val="26"/>
          <w:szCs w:val="26"/>
        </w:rPr>
        <w:t>.</w:t>
      </w:r>
    </w:p>
    <w:p w:rsidR="0013316E" w:rsidRPr="006B6ABA" w:rsidRDefault="0013316E" w:rsidP="0013316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3316E" w:rsidRPr="006B6ABA" w:rsidRDefault="0013316E" w:rsidP="0013316E">
      <w:pPr>
        <w:jc w:val="both"/>
        <w:rPr>
          <w:sz w:val="26"/>
          <w:szCs w:val="26"/>
        </w:rPr>
      </w:pPr>
    </w:p>
    <w:p w:rsidR="0013316E" w:rsidRPr="006B6ABA" w:rsidRDefault="0013316E" w:rsidP="0013316E">
      <w:pPr>
        <w:jc w:val="both"/>
        <w:rPr>
          <w:sz w:val="26"/>
          <w:szCs w:val="26"/>
        </w:rPr>
      </w:pPr>
    </w:p>
    <w:p w:rsidR="00061235" w:rsidRPr="006B6ABA" w:rsidRDefault="00061235" w:rsidP="0013316E">
      <w:pPr>
        <w:shd w:val="clear" w:color="auto" w:fill="FFFFFF"/>
        <w:tabs>
          <w:tab w:val="left" w:pos="284"/>
        </w:tabs>
        <w:rPr>
          <w:sz w:val="26"/>
          <w:szCs w:val="26"/>
        </w:rPr>
      </w:pPr>
      <w:r w:rsidRPr="006B6ABA">
        <w:rPr>
          <w:sz w:val="26"/>
          <w:szCs w:val="26"/>
        </w:rPr>
        <w:t xml:space="preserve">Заместитель </w:t>
      </w:r>
      <w:r w:rsidR="0013316E" w:rsidRPr="006B6ABA">
        <w:rPr>
          <w:sz w:val="26"/>
          <w:szCs w:val="26"/>
        </w:rPr>
        <w:t>Глав</w:t>
      </w:r>
      <w:r w:rsidR="00101257" w:rsidRPr="006B6ABA">
        <w:rPr>
          <w:sz w:val="26"/>
          <w:szCs w:val="26"/>
        </w:rPr>
        <w:t>ы</w:t>
      </w:r>
      <w:r w:rsidR="0013316E" w:rsidRPr="006B6ABA">
        <w:rPr>
          <w:sz w:val="26"/>
          <w:szCs w:val="26"/>
        </w:rPr>
        <w:t xml:space="preserve"> </w:t>
      </w:r>
      <w:r w:rsidRPr="006B6ABA">
        <w:rPr>
          <w:sz w:val="26"/>
          <w:szCs w:val="26"/>
        </w:rPr>
        <w:t>Администрации</w:t>
      </w:r>
    </w:p>
    <w:p w:rsidR="00B04D60" w:rsidRPr="0019772C" w:rsidRDefault="0013316E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города Переславля-Залесского</w:t>
      </w:r>
      <w:r w:rsidRPr="0019772C">
        <w:rPr>
          <w:color w:val="000000" w:themeColor="text1"/>
          <w:sz w:val="26"/>
          <w:szCs w:val="26"/>
        </w:rPr>
        <w:tab/>
      </w:r>
      <w:r w:rsidRPr="0019772C">
        <w:rPr>
          <w:color w:val="000000" w:themeColor="text1"/>
          <w:sz w:val="26"/>
          <w:szCs w:val="26"/>
        </w:rPr>
        <w:tab/>
      </w:r>
      <w:r w:rsidRPr="0019772C">
        <w:rPr>
          <w:color w:val="000000" w:themeColor="text1"/>
          <w:sz w:val="26"/>
          <w:szCs w:val="26"/>
        </w:rPr>
        <w:tab/>
        <w:t xml:space="preserve">              </w:t>
      </w:r>
      <w:r w:rsidR="00753CCA">
        <w:rPr>
          <w:color w:val="000000" w:themeColor="text1"/>
          <w:sz w:val="26"/>
          <w:szCs w:val="26"/>
        </w:rPr>
        <w:t xml:space="preserve">     </w:t>
      </w:r>
      <w:r w:rsidRPr="0019772C">
        <w:rPr>
          <w:color w:val="000000" w:themeColor="text1"/>
          <w:sz w:val="26"/>
          <w:szCs w:val="26"/>
        </w:rPr>
        <w:t xml:space="preserve">   </w:t>
      </w:r>
      <w:r w:rsidR="00F464E5">
        <w:rPr>
          <w:color w:val="000000" w:themeColor="text1"/>
          <w:sz w:val="26"/>
          <w:szCs w:val="26"/>
        </w:rPr>
        <w:t xml:space="preserve">          </w:t>
      </w:r>
      <w:r w:rsidRPr="0019772C">
        <w:rPr>
          <w:color w:val="000000" w:themeColor="text1"/>
          <w:sz w:val="26"/>
          <w:szCs w:val="26"/>
        </w:rPr>
        <w:t xml:space="preserve">         </w:t>
      </w:r>
      <w:r w:rsidR="00061235" w:rsidRPr="0019772C">
        <w:rPr>
          <w:color w:val="000000" w:themeColor="text1"/>
          <w:sz w:val="26"/>
          <w:szCs w:val="26"/>
        </w:rPr>
        <w:t xml:space="preserve">    В.А. Клыков</w:t>
      </w:r>
    </w:p>
    <w:p w:rsidR="00B04D60" w:rsidRPr="0019772C" w:rsidRDefault="00B04D60" w:rsidP="00B04D60">
      <w:pPr>
        <w:rPr>
          <w:color w:val="000000" w:themeColor="text1"/>
          <w:sz w:val="26"/>
          <w:szCs w:val="26"/>
        </w:rPr>
      </w:pPr>
    </w:p>
    <w:p w:rsidR="007D5413" w:rsidRPr="0019772C" w:rsidRDefault="007D5413" w:rsidP="007D5413">
      <w:pPr>
        <w:jc w:val="right"/>
        <w:rPr>
          <w:color w:val="000000" w:themeColor="text1"/>
          <w:sz w:val="26"/>
          <w:szCs w:val="26"/>
        </w:rPr>
      </w:pPr>
    </w:p>
    <w:p w:rsidR="006750E1" w:rsidRPr="0019772C" w:rsidRDefault="006750E1" w:rsidP="00C959A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6750E1" w:rsidRPr="0019772C" w:rsidSect="00753CC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60" w:rsidRDefault="003F7E60" w:rsidP="007F0560">
      <w:r>
        <w:separator/>
      </w:r>
    </w:p>
  </w:endnote>
  <w:endnote w:type="continuationSeparator" w:id="0">
    <w:p w:rsidR="003F7E60" w:rsidRDefault="003F7E60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60" w:rsidRDefault="003F7E60" w:rsidP="007F0560">
      <w:r>
        <w:separator/>
      </w:r>
    </w:p>
  </w:footnote>
  <w:footnote w:type="continuationSeparator" w:id="0">
    <w:p w:rsidR="003F7E60" w:rsidRDefault="003F7E60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1BA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3F7E60"/>
    <w:rsid w:val="0040074F"/>
    <w:rsid w:val="004025E1"/>
    <w:rsid w:val="004034E9"/>
    <w:rsid w:val="00403AF5"/>
    <w:rsid w:val="00403C9A"/>
    <w:rsid w:val="00403CA5"/>
    <w:rsid w:val="004049BF"/>
    <w:rsid w:val="00404A2D"/>
    <w:rsid w:val="00404D7C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CCA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58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2C6D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DE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4E5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FED6F-5E61-472B-957C-FFF8D99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C0A0-FC50-4B4A-8D62-8A06B7F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1</cp:lastModifiedBy>
  <cp:revision>2</cp:revision>
  <cp:lastPrinted>2022-11-17T11:01:00Z</cp:lastPrinted>
  <dcterms:created xsi:type="dcterms:W3CDTF">2022-12-28T12:42:00Z</dcterms:created>
  <dcterms:modified xsi:type="dcterms:W3CDTF">2022-12-28T12:42:00Z</dcterms:modified>
</cp:coreProperties>
</file>