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32A9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36C26E1B" wp14:editId="5C06C55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6DDE" w14:textId="77777777" w:rsidR="00640E98" w:rsidRDefault="00640E98" w:rsidP="00640E98">
      <w:pPr>
        <w:jc w:val="center"/>
        <w:rPr>
          <w:sz w:val="10"/>
          <w:szCs w:val="10"/>
        </w:rPr>
      </w:pPr>
    </w:p>
    <w:p w14:paraId="2748836A" w14:textId="77777777" w:rsidR="00640E98" w:rsidRDefault="00640E98" w:rsidP="00640E98">
      <w:pPr>
        <w:jc w:val="center"/>
        <w:rPr>
          <w:sz w:val="10"/>
          <w:szCs w:val="10"/>
        </w:rPr>
      </w:pPr>
    </w:p>
    <w:p w14:paraId="23E641F7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37D6D02" w14:textId="77777777" w:rsidR="00640E98" w:rsidRDefault="00640E98" w:rsidP="00640E98">
      <w:pPr>
        <w:rPr>
          <w:sz w:val="16"/>
          <w:szCs w:val="16"/>
        </w:rPr>
      </w:pPr>
    </w:p>
    <w:p w14:paraId="0DCBBC1F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5BFCB54C" w14:textId="77777777" w:rsidR="00640E98" w:rsidRDefault="00640E98" w:rsidP="00640E98"/>
    <w:p w14:paraId="08C3FBC1" w14:textId="77777777" w:rsidR="00640E98" w:rsidRDefault="00640E98" w:rsidP="00640E98">
      <w:pPr>
        <w:rPr>
          <w:color w:val="2D1400"/>
          <w:sz w:val="34"/>
          <w:szCs w:val="34"/>
        </w:rPr>
      </w:pPr>
    </w:p>
    <w:p w14:paraId="619DD81A" w14:textId="621051A1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0D8C">
        <w:rPr>
          <w:sz w:val="26"/>
          <w:szCs w:val="26"/>
        </w:rPr>
        <w:t>25.08.2023</w:t>
      </w:r>
      <w:r>
        <w:rPr>
          <w:sz w:val="26"/>
          <w:szCs w:val="26"/>
        </w:rPr>
        <w:t xml:space="preserve"> № </w:t>
      </w:r>
      <w:r w:rsidR="00920D8C">
        <w:rPr>
          <w:sz w:val="26"/>
          <w:szCs w:val="26"/>
        </w:rPr>
        <w:t>ПОС.03-2115/23</w:t>
      </w:r>
    </w:p>
    <w:p w14:paraId="7F785819" w14:textId="77777777" w:rsidR="00640E98" w:rsidRDefault="00640E98" w:rsidP="00640E98">
      <w:pPr>
        <w:rPr>
          <w:sz w:val="26"/>
          <w:szCs w:val="26"/>
        </w:rPr>
      </w:pPr>
    </w:p>
    <w:p w14:paraId="46D8C48C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4F9064E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607390D6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4C884BEA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45E98207" w14:textId="27187903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14:paraId="2A2E19B7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459D4CC9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3E97838D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559E8B78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E594CDE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02E6A510" w14:textId="77777777" w:rsidR="007740AB" w:rsidRPr="00090FDE" w:rsidRDefault="00B41A41" w:rsidP="00920D8C">
      <w:pPr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1C2857">
        <w:rPr>
          <w:color w:val="000000" w:themeColor="text1"/>
          <w:sz w:val="26"/>
          <w:szCs w:val="26"/>
        </w:rPr>
        <w:t>25</w:t>
      </w:r>
      <w:r w:rsidR="007A319F">
        <w:rPr>
          <w:color w:val="000000" w:themeColor="text1"/>
          <w:sz w:val="26"/>
          <w:szCs w:val="26"/>
        </w:rPr>
        <w:t>.0</w:t>
      </w:r>
      <w:r w:rsidR="001C2857">
        <w:rPr>
          <w:color w:val="000000" w:themeColor="text1"/>
          <w:sz w:val="26"/>
          <w:szCs w:val="26"/>
        </w:rPr>
        <w:t>5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1C2857">
        <w:rPr>
          <w:color w:val="000000" w:themeColor="text1"/>
          <w:sz w:val="26"/>
          <w:szCs w:val="26"/>
        </w:rPr>
        <w:t>41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65570411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643F54A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0826050F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5812A3EB" w14:textId="01E28A79" w:rsidR="00B41A41" w:rsidRPr="00394A79" w:rsidRDefault="00B41A41" w:rsidP="00920D8C">
      <w:pPr>
        <w:pStyle w:val="a4"/>
        <w:ind w:firstLine="567"/>
        <w:rPr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1. Внести в муниципальную программу «Энергоэффективность в городском 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920D8C">
        <w:rPr>
          <w:color w:val="000000" w:themeColor="text1"/>
          <w:sz w:val="26"/>
          <w:szCs w:val="26"/>
        </w:rPr>
        <w:t xml:space="preserve">                          </w:t>
      </w:r>
      <w:r w:rsidRPr="00090FDE">
        <w:rPr>
          <w:color w:val="000000" w:themeColor="text1"/>
          <w:sz w:val="26"/>
          <w:szCs w:val="26"/>
        </w:rPr>
        <w:t xml:space="preserve">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</w:t>
      </w:r>
      <w:r w:rsidR="00472E53" w:rsidRPr="00A87B0F">
        <w:rPr>
          <w:color w:val="000000" w:themeColor="text1"/>
          <w:sz w:val="26"/>
          <w:szCs w:val="26"/>
        </w:rPr>
        <w:t>от 21.07.2022 № ПОС.03-1534/22</w:t>
      </w:r>
      <w:r w:rsidR="00BD5A34" w:rsidRPr="00A87B0F">
        <w:rPr>
          <w:color w:val="000000" w:themeColor="text1"/>
          <w:sz w:val="26"/>
          <w:szCs w:val="26"/>
        </w:rPr>
        <w:t>, от 23.11.2022 № ПОС.03-2582/22</w:t>
      </w:r>
      <w:r w:rsidR="009C25E2" w:rsidRPr="00A87B0F">
        <w:rPr>
          <w:color w:val="000000" w:themeColor="text1"/>
          <w:sz w:val="26"/>
          <w:szCs w:val="26"/>
        </w:rPr>
        <w:t xml:space="preserve">, от </w:t>
      </w:r>
      <w:r w:rsidR="00AD3E22" w:rsidRPr="00A87B0F">
        <w:rPr>
          <w:color w:val="000000" w:themeColor="text1"/>
          <w:sz w:val="26"/>
          <w:szCs w:val="26"/>
        </w:rPr>
        <w:t>13.12.2022 № ПОС.03-2760/22</w:t>
      </w:r>
      <w:r w:rsidR="004A56C6" w:rsidRPr="00A87B0F">
        <w:rPr>
          <w:color w:val="000000" w:themeColor="text1"/>
          <w:sz w:val="26"/>
          <w:szCs w:val="26"/>
        </w:rPr>
        <w:t>, от 23.12.2022 № ПОС.03-2866/22</w:t>
      </w:r>
      <w:r w:rsidR="007740AB" w:rsidRPr="00A87B0F">
        <w:rPr>
          <w:color w:val="000000" w:themeColor="text1"/>
          <w:sz w:val="26"/>
          <w:szCs w:val="26"/>
        </w:rPr>
        <w:t>, от</w:t>
      </w:r>
      <w:r w:rsidR="00EE35E2" w:rsidRPr="00A87B0F">
        <w:rPr>
          <w:color w:val="000000" w:themeColor="text1"/>
          <w:sz w:val="26"/>
          <w:szCs w:val="26"/>
        </w:rPr>
        <w:t xml:space="preserve"> 17.02.2023 </w:t>
      </w:r>
      <w:r w:rsidR="00920D8C">
        <w:rPr>
          <w:color w:val="000000" w:themeColor="text1"/>
          <w:sz w:val="26"/>
          <w:szCs w:val="26"/>
        </w:rPr>
        <w:t xml:space="preserve">                              </w:t>
      </w:r>
      <w:r w:rsidR="00EE35E2" w:rsidRPr="00A87B0F">
        <w:rPr>
          <w:color w:val="000000" w:themeColor="text1"/>
          <w:sz w:val="26"/>
          <w:szCs w:val="26"/>
        </w:rPr>
        <w:t>№ ПОС.03-260/23</w:t>
      </w:r>
      <w:r w:rsidR="007A319F" w:rsidRPr="00A87B0F">
        <w:rPr>
          <w:color w:val="000000" w:themeColor="text1"/>
          <w:sz w:val="26"/>
          <w:szCs w:val="26"/>
        </w:rPr>
        <w:t>, от 02.03.2023 № ПОС.03-371/23</w:t>
      </w:r>
      <w:r w:rsidR="00ED468E" w:rsidRPr="00A87B0F">
        <w:rPr>
          <w:color w:val="000000" w:themeColor="text1"/>
          <w:sz w:val="26"/>
          <w:szCs w:val="26"/>
        </w:rPr>
        <w:t>, от 1</w:t>
      </w:r>
      <w:r w:rsidR="005E0582" w:rsidRPr="00A87B0F">
        <w:rPr>
          <w:color w:val="000000" w:themeColor="text1"/>
          <w:sz w:val="26"/>
          <w:szCs w:val="26"/>
        </w:rPr>
        <w:t>0</w:t>
      </w:r>
      <w:r w:rsidR="00ED468E" w:rsidRPr="00A87B0F">
        <w:rPr>
          <w:color w:val="000000" w:themeColor="text1"/>
          <w:sz w:val="26"/>
          <w:szCs w:val="26"/>
        </w:rPr>
        <w:t>.03.2023 № ПОС.03-458/23</w:t>
      </w:r>
      <w:r w:rsidR="000F389E" w:rsidRPr="00A87B0F">
        <w:rPr>
          <w:color w:val="000000" w:themeColor="text1"/>
          <w:sz w:val="26"/>
          <w:szCs w:val="26"/>
        </w:rPr>
        <w:t>,</w:t>
      </w:r>
      <w:r w:rsidR="00FE2C6A" w:rsidRPr="00A87B0F">
        <w:rPr>
          <w:color w:val="000000" w:themeColor="text1"/>
          <w:sz w:val="26"/>
          <w:szCs w:val="26"/>
        </w:rPr>
        <w:t xml:space="preserve"> от 15.05.2023 № ПОС.03-1014/23, </w:t>
      </w:r>
      <w:r w:rsidR="000F389E" w:rsidRPr="00A87B0F">
        <w:rPr>
          <w:color w:val="000000" w:themeColor="text1"/>
          <w:sz w:val="26"/>
          <w:szCs w:val="26"/>
        </w:rPr>
        <w:t>от</w:t>
      </w:r>
      <w:r w:rsidR="00A87B0F" w:rsidRPr="00A87B0F">
        <w:rPr>
          <w:color w:val="000000" w:themeColor="text1"/>
          <w:sz w:val="26"/>
          <w:szCs w:val="26"/>
        </w:rPr>
        <w:t xml:space="preserve"> 16.05.2023 № ПОС.03-1018/23</w:t>
      </w:r>
      <w:r w:rsidR="001C2857">
        <w:rPr>
          <w:color w:val="000000" w:themeColor="text1"/>
          <w:sz w:val="26"/>
          <w:szCs w:val="26"/>
        </w:rPr>
        <w:t>,</w:t>
      </w:r>
      <w:r w:rsidR="00B9398C" w:rsidRPr="00B9398C">
        <w:rPr>
          <w:color w:val="000000" w:themeColor="text1"/>
          <w:sz w:val="26"/>
          <w:szCs w:val="26"/>
        </w:rPr>
        <w:t xml:space="preserve"> </w:t>
      </w:r>
      <w:r w:rsidR="00B9398C" w:rsidRPr="00394A79">
        <w:rPr>
          <w:sz w:val="26"/>
          <w:szCs w:val="26"/>
        </w:rPr>
        <w:t xml:space="preserve">от 22.05.2023 </w:t>
      </w:r>
      <w:r w:rsidR="00920D8C">
        <w:rPr>
          <w:sz w:val="26"/>
          <w:szCs w:val="26"/>
        </w:rPr>
        <w:t xml:space="preserve">                     </w:t>
      </w:r>
      <w:r w:rsidR="00B9398C" w:rsidRPr="00394A79">
        <w:rPr>
          <w:sz w:val="26"/>
          <w:szCs w:val="26"/>
        </w:rPr>
        <w:t>№ ПОС.03-1066/23</w:t>
      </w:r>
      <w:r w:rsidR="00EE35E2" w:rsidRPr="00394A79">
        <w:rPr>
          <w:sz w:val="26"/>
          <w:szCs w:val="26"/>
        </w:rPr>
        <w:t>)</w:t>
      </w:r>
      <w:r w:rsidR="00472E53" w:rsidRPr="00394A79">
        <w:rPr>
          <w:sz w:val="26"/>
          <w:szCs w:val="26"/>
        </w:rPr>
        <w:t xml:space="preserve"> </w:t>
      </w:r>
      <w:r w:rsidRPr="00394A79">
        <w:rPr>
          <w:sz w:val="26"/>
          <w:szCs w:val="26"/>
        </w:rPr>
        <w:t>следующие изменения.</w:t>
      </w:r>
    </w:p>
    <w:p w14:paraId="5E275087" w14:textId="77777777" w:rsidR="00756943" w:rsidRPr="00A87B0F" w:rsidRDefault="00BE080C" w:rsidP="00920D8C">
      <w:pPr>
        <w:ind w:firstLine="567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1.1. </w:t>
      </w:r>
      <w:r w:rsidR="00756943" w:rsidRPr="00A87B0F">
        <w:rPr>
          <w:color w:val="000000" w:themeColor="text1"/>
          <w:sz w:val="26"/>
          <w:szCs w:val="26"/>
        </w:rPr>
        <w:t xml:space="preserve">В разделе «1. Паспорт муниципальной программы» позицию «6. Объемы и источники финансирования муниципальной </w:t>
      </w:r>
      <w:r w:rsidR="00756943" w:rsidRPr="00A87B0F">
        <w:rPr>
          <w:bCs/>
          <w:color w:val="000000" w:themeColor="text1"/>
          <w:sz w:val="26"/>
          <w:szCs w:val="26"/>
        </w:rPr>
        <w:t>программы</w:t>
      </w:r>
      <w:r w:rsidR="00756943" w:rsidRPr="00A87B0F">
        <w:rPr>
          <w:color w:val="000000" w:themeColor="text1"/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1C2857" w:rsidRPr="00A87B0F" w14:paraId="567ACD53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2F0" w14:textId="77777777" w:rsidR="001C2857" w:rsidRPr="0023071C" w:rsidRDefault="001C2857" w:rsidP="001C285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6. Объемы и источники финансирования </w:t>
            </w:r>
            <w:r>
              <w:rPr>
                <w:color w:val="000000" w:themeColor="text1"/>
                <w:sz w:val="26"/>
                <w:szCs w:val="26"/>
              </w:rPr>
              <w:t>муниципальной программы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E0724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 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57F49B29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5DF15EBE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0FCC909E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35D4BEF6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3DAEBABC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средства бюджета городского округа:</w:t>
            </w:r>
          </w:p>
          <w:p w14:paraId="733E9031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422E9618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 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040FEF2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288156CB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04EB6B2A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3707DB6E" w14:textId="77777777" w:rsidR="00B41A41" w:rsidRPr="00A87B0F" w:rsidRDefault="00B41A41" w:rsidP="00920D8C">
      <w:pPr>
        <w:ind w:firstLine="567"/>
        <w:contextualSpacing/>
        <w:rPr>
          <w:b/>
          <w:bCs/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A87B0F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A87B0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A87B0F" w:rsidRPr="00A87B0F" w14:paraId="200873AC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9D3DE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BB60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2A3E0F8B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DC8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A87B0F" w:rsidRPr="00A87B0F" w14:paraId="0A86367A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A41EE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D5B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CAC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2EA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B5F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A87B0F" w:rsidRPr="00A87B0F" w14:paraId="6440A059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D6D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6E6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966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1B5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CED" w14:textId="77777777" w:rsidR="00B41A41" w:rsidRPr="00A87B0F" w:rsidRDefault="00B41A41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87B0F" w:rsidRPr="00A87B0F" w14:paraId="69F20229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5A3" w14:textId="77777777" w:rsidR="007740AB" w:rsidRPr="00920D8C" w:rsidRDefault="007740AB" w:rsidP="00920D8C">
            <w:pPr>
              <w:pStyle w:val="aff6"/>
              <w:ind w:firstLine="67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D8C">
              <w:rPr>
                <w:rFonts w:ascii="Times New Roman" w:hAnsi="Times New Roman" w:cs="Times New Roman"/>
                <w:bCs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8FF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7392CCC0" w14:textId="77777777" w:rsidR="007740AB" w:rsidRPr="00920D8C" w:rsidRDefault="00F30CF2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40</w:t>
            </w:r>
            <w:r w:rsidR="001C2857"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019,6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1D7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7D101B1D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AF5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3E95E9EC" w14:textId="77777777" w:rsidR="007740AB" w:rsidRPr="00920D8C" w:rsidRDefault="00F30CF2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  <w:r w:rsidR="001C2857"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 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263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14:paraId="4A02D6AA" w14:textId="77777777" w:rsidR="007740AB" w:rsidRPr="00920D8C" w:rsidRDefault="007740AB" w:rsidP="00920D8C">
            <w:pPr>
              <w:pStyle w:val="aff6"/>
              <w:ind w:firstLine="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20D8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87B0F" w:rsidRPr="00A87B0F" w14:paraId="388D705F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6E6" w14:textId="77777777" w:rsidR="00F30CF2" w:rsidRPr="00A87B0F" w:rsidRDefault="00F30CF2" w:rsidP="00920D8C">
            <w:pPr>
              <w:pStyle w:val="aff6"/>
              <w:ind w:firstLine="56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D87" w14:textId="77777777" w:rsidR="00F30CF2" w:rsidRPr="00A87B0F" w:rsidRDefault="00F30CF2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1D2" w14:textId="77777777" w:rsidR="00F30CF2" w:rsidRPr="00A87B0F" w:rsidRDefault="00F30CF2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D99" w14:textId="77777777" w:rsidR="00F30CF2" w:rsidRPr="00A87B0F" w:rsidRDefault="00F30CF2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4EC" w14:textId="77777777" w:rsidR="00F30CF2" w:rsidRPr="00A87B0F" w:rsidRDefault="00F30CF2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A87B0F" w:rsidRPr="00A87B0F" w14:paraId="0CDF3387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FCD" w14:textId="77777777" w:rsidR="007740AB" w:rsidRPr="00A87B0F" w:rsidRDefault="007740AB" w:rsidP="00920D8C">
            <w:pPr>
              <w:pStyle w:val="aff6"/>
              <w:ind w:firstLine="56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34B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383A73" w14:textId="77777777" w:rsidR="007740AB" w:rsidRPr="00A87B0F" w:rsidRDefault="007A319F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1C28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0F389E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1C28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E53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C33A1C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37C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A27988B" w14:textId="77777777" w:rsidR="007740AB" w:rsidRPr="00A87B0F" w:rsidRDefault="000F389E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</w:t>
            </w:r>
            <w:r w:rsidR="001C28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6F0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8F41E1" w14:textId="77777777" w:rsidR="007740AB" w:rsidRPr="00A87B0F" w:rsidRDefault="007740AB" w:rsidP="00920D8C">
            <w:pPr>
              <w:pStyle w:val="aff6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4906AFDC" w14:textId="150C7375" w:rsidR="00B41A41" w:rsidRPr="00A87B0F" w:rsidRDefault="00B41A41" w:rsidP="00920D8C">
      <w:pPr>
        <w:pStyle w:val="af6"/>
        <w:tabs>
          <w:tab w:val="left" w:pos="4962"/>
        </w:tabs>
        <w:ind w:firstLine="567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1.3. В таблице 1 Приложения к муниципальной программе «Основные сведения о городских целевых программах, входящих в состав </w:t>
      </w:r>
      <w:r w:rsidRPr="00A87B0F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A87B0F">
        <w:rPr>
          <w:color w:val="000000" w:themeColor="text1"/>
          <w:sz w:val="26"/>
          <w:szCs w:val="26"/>
        </w:rPr>
        <w:t>Энергосбережение</w:t>
      </w:r>
      <w:r w:rsidRPr="00A87B0F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A87B0F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A87B0F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A87B0F" w14:paraId="40802084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7E2" w14:textId="2742637B" w:rsidR="00B41A41" w:rsidRPr="00A87B0F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 xml:space="preserve"> 7. Объемы и источники финансирования г</w:t>
            </w:r>
            <w:r w:rsidRPr="00A87B0F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03D9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 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21B45EE5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1FA94079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3B1B2E29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1CC6AA52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0C80D3F3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454FC1AE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1FC61717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 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0D708FE5" w14:textId="77777777" w:rsidR="001C2857" w:rsidRPr="0023071C" w:rsidRDefault="001C2857" w:rsidP="001C285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324D030F" w14:textId="77777777" w:rsidR="001C2857" w:rsidRPr="0023071C" w:rsidRDefault="001C2857" w:rsidP="001C285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14:paraId="4F7B1923" w14:textId="77777777" w:rsidR="00B41A41" w:rsidRPr="00A87B0F" w:rsidRDefault="001C2857" w:rsidP="001C28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6B302E63" w14:textId="77777777" w:rsidR="007214C4" w:rsidRPr="007214C4" w:rsidRDefault="0013316E" w:rsidP="00920D8C">
      <w:pPr>
        <w:ind w:firstLine="567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2. </w:t>
      </w:r>
      <w:r w:rsidRPr="007214C4">
        <w:rPr>
          <w:color w:val="000000" w:themeColor="text1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14:paraId="32708C18" w14:textId="77777777" w:rsidR="007214C4" w:rsidRPr="00920D8C" w:rsidRDefault="0013316E" w:rsidP="00920D8C">
      <w:pPr>
        <w:ind w:firstLine="567"/>
        <w:jc w:val="both"/>
        <w:rPr>
          <w:sz w:val="26"/>
          <w:szCs w:val="26"/>
        </w:rPr>
      </w:pPr>
      <w:r w:rsidRPr="007214C4">
        <w:rPr>
          <w:rFonts w:eastAsia="Calibri"/>
          <w:color w:val="000000" w:themeColor="text1"/>
          <w:sz w:val="26"/>
          <w:szCs w:val="26"/>
          <w:lang w:eastAsia="en-US"/>
        </w:rPr>
        <w:t xml:space="preserve">3. </w:t>
      </w:r>
      <w:r w:rsidR="007214C4" w:rsidRPr="00920D8C">
        <w:rPr>
          <w:sz w:val="26"/>
          <w:szCs w:val="26"/>
        </w:rPr>
        <w:t>Контроль за исполнением постановления возложить на заместителя Главы Администрации города Переславля-Залесского, курирующего данное направление.</w:t>
      </w:r>
    </w:p>
    <w:p w14:paraId="22BB3F93" w14:textId="339EEA2D" w:rsidR="0013316E" w:rsidRDefault="0013316E" w:rsidP="007214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973D3D7" w14:textId="77777777" w:rsidR="00BE080C" w:rsidRPr="00A87B0F" w:rsidRDefault="00283D4D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>З</w:t>
      </w:r>
      <w:r w:rsidR="00BE080C" w:rsidRPr="00A87B0F">
        <w:rPr>
          <w:color w:val="000000" w:themeColor="text1"/>
          <w:sz w:val="26"/>
          <w:szCs w:val="26"/>
        </w:rPr>
        <w:t>аместител</w:t>
      </w:r>
      <w:r w:rsidR="004F6957" w:rsidRPr="00A87B0F">
        <w:rPr>
          <w:color w:val="000000" w:themeColor="text1"/>
          <w:sz w:val="26"/>
          <w:szCs w:val="26"/>
        </w:rPr>
        <w:t>ь</w:t>
      </w:r>
      <w:r w:rsidR="00BE080C" w:rsidRPr="00A87B0F">
        <w:rPr>
          <w:color w:val="000000" w:themeColor="text1"/>
          <w:sz w:val="26"/>
          <w:szCs w:val="26"/>
        </w:rPr>
        <w:t xml:space="preserve"> Главы Администрации</w:t>
      </w:r>
    </w:p>
    <w:p w14:paraId="2B92B8A5" w14:textId="1D46790F" w:rsidR="006750E1" w:rsidRPr="00A87B0F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A87B0F">
        <w:rPr>
          <w:color w:val="000000" w:themeColor="text1"/>
          <w:sz w:val="26"/>
          <w:szCs w:val="26"/>
        </w:rPr>
        <w:t>города Переславля-Залесского</w:t>
      </w:r>
      <w:r w:rsidRPr="00A87B0F">
        <w:rPr>
          <w:color w:val="000000" w:themeColor="text1"/>
          <w:sz w:val="26"/>
          <w:szCs w:val="26"/>
        </w:rPr>
        <w:tab/>
      </w:r>
      <w:r w:rsidRPr="00A87B0F">
        <w:rPr>
          <w:color w:val="000000" w:themeColor="text1"/>
          <w:sz w:val="26"/>
          <w:szCs w:val="26"/>
        </w:rPr>
        <w:tab/>
      </w:r>
      <w:r w:rsidR="00DE3346">
        <w:rPr>
          <w:color w:val="000000" w:themeColor="text1"/>
          <w:sz w:val="26"/>
          <w:szCs w:val="26"/>
        </w:rPr>
        <w:t xml:space="preserve">                       </w:t>
      </w:r>
      <w:r w:rsidR="00920D8C">
        <w:rPr>
          <w:color w:val="000000" w:themeColor="text1"/>
          <w:sz w:val="26"/>
          <w:szCs w:val="26"/>
        </w:rPr>
        <w:t xml:space="preserve">                  </w:t>
      </w:r>
      <w:r w:rsidR="00DE3346">
        <w:rPr>
          <w:color w:val="000000" w:themeColor="text1"/>
          <w:sz w:val="26"/>
          <w:szCs w:val="26"/>
        </w:rPr>
        <w:t xml:space="preserve">        </w:t>
      </w:r>
      <w:r w:rsidRPr="00A87B0F">
        <w:rPr>
          <w:color w:val="000000" w:themeColor="text1"/>
          <w:sz w:val="26"/>
          <w:szCs w:val="26"/>
        </w:rPr>
        <w:tab/>
      </w:r>
      <w:r w:rsidR="00DE3346">
        <w:rPr>
          <w:color w:val="000000" w:themeColor="text1"/>
          <w:sz w:val="26"/>
          <w:szCs w:val="26"/>
        </w:rPr>
        <w:t>Т.С. Ильина</w:t>
      </w:r>
    </w:p>
    <w:sectPr w:rsidR="006750E1" w:rsidRPr="00A87B0F" w:rsidSect="00920D8C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1B30" w14:textId="77777777" w:rsidR="007612ED" w:rsidRDefault="007612ED" w:rsidP="007F0560">
      <w:r>
        <w:separator/>
      </w:r>
    </w:p>
  </w:endnote>
  <w:endnote w:type="continuationSeparator" w:id="0">
    <w:p w14:paraId="56E06EA3" w14:textId="77777777" w:rsidR="007612ED" w:rsidRDefault="007612ED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ACC1" w14:textId="77777777" w:rsidR="007612ED" w:rsidRDefault="007612ED" w:rsidP="007F0560">
      <w:r>
        <w:separator/>
      </w:r>
    </w:p>
  </w:footnote>
  <w:footnote w:type="continuationSeparator" w:id="0">
    <w:p w14:paraId="0C4CB2B3" w14:textId="77777777" w:rsidR="007612ED" w:rsidRDefault="007612ED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EA2515"/>
    <w:multiLevelType w:val="multilevel"/>
    <w:tmpl w:val="A4D2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24"/>
  </w:num>
  <w:num w:numId="5">
    <w:abstractNumId w:val="12"/>
  </w:num>
  <w:num w:numId="6">
    <w:abstractNumId w:val="33"/>
  </w:num>
  <w:num w:numId="7">
    <w:abstractNumId w:val="30"/>
  </w:num>
  <w:num w:numId="8">
    <w:abstractNumId w:val="14"/>
  </w:num>
  <w:num w:numId="9">
    <w:abstractNumId w:val="10"/>
  </w:num>
  <w:num w:numId="10">
    <w:abstractNumId w:val="34"/>
  </w:num>
  <w:num w:numId="11">
    <w:abstractNumId w:val="8"/>
  </w:num>
  <w:num w:numId="12">
    <w:abstractNumId w:val="11"/>
  </w:num>
  <w:num w:numId="13">
    <w:abstractNumId w:val="26"/>
  </w:num>
  <w:num w:numId="14">
    <w:abstractNumId w:val="40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22"/>
  </w:num>
  <w:num w:numId="20">
    <w:abstractNumId w:val="9"/>
  </w:num>
  <w:num w:numId="21">
    <w:abstractNumId w:val="6"/>
  </w:num>
  <w:num w:numId="22">
    <w:abstractNumId w:val="25"/>
  </w:num>
  <w:num w:numId="23">
    <w:abstractNumId w:val="13"/>
  </w:num>
  <w:num w:numId="24">
    <w:abstractNumId w:val="20"/>
  </w:num>
  <w:num w:numId="25">
    <w:abstractNumId w:val="38"/>
  </w:num>
  <w:num w:numId="26">
    <w:abstractNumId w:val="5"/>
  </w:num>
  <w:num w:numId="27">
    <w:abstractNumId w:val="37"/>
  </w:num>
  <w:num w:numId="28">
    <w:abstractNumId w:val="35"/>
  </w:num>
  <w:num w:numId="29">
    <w:abstractNumId w:val="7"/>
  </w:num>
  <w:num w:numId="30">
    <w:abstractNumId w:val="31"/>
  </w:num>
  <w:num w:numId="31">
    <w:abstractNumId w:val="3"/>
  </w:num>
  <w:num w:numId="32">
    <w:abstractNumId w:val="27"/>
  </w:num>
  <w:num w:numId="33">
    <w:abstractNumId w:val="36"/>
  </w:num>
  <w:num w:numId="34">
    <w:abstractNumId w:val="28"/>
  </w:num>
  <w:num w:numId="35">
    <w:abstractNumId w:val="16"/>
  </w:num>
  <w:num w:numId="36">
    <w:abstractNumId w:val="29"/>
  </w:num>
  <w:num w:numId="37">
    <w:abstractNumId w:val="4"/>
  </w:num>
  <w:num w:numId="38">
    <w:abstractNumId w:val="23"/>
  </w:num>
  <w:num w:numId="39">
    <w:abstractNumId w:val="17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550D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2857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A60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0D2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4A79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4DB8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1CC2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846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4C4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12ED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7CF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0D8C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473"/>
    <w:rsid w:val="009255F3"/>
    <w:rsid w:val="00925BB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5E2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17E77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4381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B0F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58E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98C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F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67D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1DD1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34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418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854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0CF2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C6A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DEFBB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0540-5F37-4113-9268-DC5A91FB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5</cp:revision>
  <cp:lastPrinted>2023-01-17T07:51:00Z</cp:lastPrinted>
  <dcterms:created xsi:type="dcterms:W3CDTF">2023-08-22T06:14:00Z</dcterms:created>
  <dcterms:modified xsi:type="dcterms:W3CDTF">2023-08-28T19:01:00Z</dcterms:modified>
</cp:coreProperties>
</file>