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07" w:rsidRPr="003C0E07" w:rsidRDefault="003C0E07" w:rsidP="003C0E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E0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7781F8B" wp14:editId="765ED682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07" w:rsidRPr="003C0E07" w:rsidRDefault="003C0E07" w:rsidP="003C0E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0E07" w:rsidRPr="003C0E07" w:rsidRDefault="003C0E07" w:rsidP="003C0E07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C0E07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3C0E07" w:rsidRPr="003C0E07" w:rsidRDefault="003C0E07" w:rsidP="003C0E07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C0E07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3C0E07" w:rsidRPr="003C0E07" w:rsidRDefault="003C0E07" w:rsidP="003C0E07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C0E07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3C0E07" w:rsidRPr="003C0E07" w:rsidRDefault="003C0E07" w:rsidP="003C0E07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3C0E07" w:rsidRPr="003C0E07" w:rsidRDefault="003C0E07" w:rsidP="003C0E07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3C0E0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0E07" w:rsidRPr="003C0E07" w:rsidRDefault="003C0E07" w:rsidP="003C0E0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0E07" w:rsidRPr="003C0E07" w:rsidRDefault="003C0E07" w:rsidP="003C0E0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0E07" w:rsidRPr="003C0E07" w:rsidRDefault="003C0E07" w:rsidP="003C0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E07">
        <w:rPr>
          <w:rFonts w:ascii="Times New Roman" w:hAnsi="Times New Roman" w:cs="Times New Roman"/>
          <w:sz w:val="26"/>
          <w:szCs w:val="26"/>
        </w:rPr>
        <w:t>От</w:t>
      </w:r>
      <w:r w:rsidR="009B007E">
        <w:rPr>
          <w:rFonts w:ascii="Times New Roman" w:hAnsi="Times New Roman" w:cs="Times New Roman"/>
          <w:sz w:val="26"/>
          <w:szCs w:val="26"/>
        </w:rPr>
        <w:t xml:space="preserve"> 08.04.2020</w:t>
      </w:r>
      <w:r w:rsidRPr="003C0E07">
        <w:rPr>
          <w:rFonts w:ascii="Times New Roman" w:hAnsi="Times New Roman" w:cs="Times New Roman"/>
          <w:sz w:val="26"/>
          <w:szCs w:val="26"/>
        </w:rPr>
        <w:t xml:space="preserve"> №</w:t>
      </w:r>
      <w:r w:rsidR="009B007E">
        <w:rPr>
          <w:rFonts w:ascii="Times New Roman" w:hAnsi="Times New Roman" w:cs="Times New Roman"/>
          <w:sz w:val="26"/>
          <w:szCs w:val="26"/>
        </w:rPr>
        <w:t xml:space="preserve"> ПОС.03-0628/20</w:t>
      </w:r>
      <w:r w:rsidRPr="003C0E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E07" w:rsidRPr="003C0E07" w:rsidRDefault="003C0E07" w:rsidP="003C0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E07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3C0E07" w:rsidRPr="00DC3C8E" w:rsidRDefault="003C0E07" w:rsidP="00761F03">
      <w:pPr>
        <w:pStyle w:val="a0"/>
        <w:rPr>
          <w:rFonts w:ascii="Times New Roman" w:hAnsi="Times New Roman" w:cs="Times New Roman"/>
          <w:sz w:val="26"/>
          <w:szCs w:val="26"/>
        </w:rPr>
      </w:pPr>
    </w:p>
    <w:p w:rsidR="00ED28B3" w:rsidRPr="00DC3C8E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DC3C8E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ED28B3" w:rsidRPr="00DC3C8E">
        <w:rPr>
          <w:rFonts w:ascii="Times New Roman" w:hAnsi="Times New Roman" w:cs="Times New Roman"/>
          <w:sz w:val="26"/>
          <w:szCs w:val="26"/>
        </w:rPr>
        <w:t>муниципальную программу</w:t>
      </w:r>
    </w:p>
    <w:p w:rsidR="00ED28B3" w:rsidRPr="00DC3C8E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DC3C8E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7944B9" w:rsidRPr="00DC3C8E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DC3C8E">
        <w:rPr>
          <w:rFonts w:ascii="Times New Roman" w:hAnsi="Times New Roman" w:cs="Times New Roman"/>
          <w:sz w:val="26"/>
          <w:szCs w:val="26"/>
        </w:rPr>
        <w:t xml:space="preserve">туризма в </w:t>
      </w:r>
      <w:r w:rsidR="002F318A" w:rsidRPr="00DC3C8E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r w:rsidRPr="00DC3C8E">
        <w:rPr>
          <w:rFonts w:ascii="Times New Roman" w:hAnsi="Times New Roman" w:cs="Times New Roman"/>
          <w:sz w:val="26"/>
          <w:szCs w:val="26"/>
        </w:rPr>
        <w:t>город Переславл</w:t>
      </w:r>
      <w:r w:rsidR="002F318A" w:rsidRPr="00DC3C8E">
        <w:rPr>
          <w:rFonts w:ascii="Times New Roman" w:hAnsi="Times New Roman" w:cs="Times New Roman"/>
          <w:sz w:val="26"/>
          <w:szCs w:val="26"/>
        </w:rPr>
        <w:t>ь</w:t>
      </w:r>
      <w:r w:rsidRPr="00DC3C8E">
        <w:rPr>
          <w:rFonts w:ascii="Times New Roman" w:hAnsi="Times New Roman" w:cs="Times New Roman"/>
          <w:sz w:val="26"/>
          <w:szCs w:val="26"/>
        </w:rPr>
        <w:t>-Залесск</w:t>
      </w:r>
      <w:r w:rsidR="002F318A" w:rsidRPr="00DC3C8E">
        <w:rPr>
          <w:rFonts w:ascii="Times New Roman" w:hAnsi="Times New Roman" w:cs="Times New Roman"/>
          <w:sz w:val="26"/>
          <w:szCs w:val="26"/>
        </w:rPr>
        <w:t>ий</w:t>
      </w:r>
      <w:r w:rsidR="00ED28B3" w:rsidRPr="00DC3C8E">
        <w:rPr>
          <w:rFonts w:ascii="Times New Roman" w:hAnsi="Times New Roman" w:cs="Times New Roman"/>
          <w:sz w:val="26"/>
          <w:szCs w:val="26"/>
        </w:rPr>
        <w:t>»,</w:t>
      </w:r>
    </w:p>
    <w:p w:rsidR="00ED28B3" w:rsidRPr="00DC3C8E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DC3C8E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городского </w:t>
      </w:r>
    </w:p>
    <w:p w:rsidR="00ED28B3" w:rsidRPr="00DC3C8E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DC3C8E">
        <w:rPr>
          <w:rFonts w:ascii="Times New Roman" w:hAnsi="Times New Roman" w:cs="Times New Roman"/>
          <w:sz w:val="26"/>
          <w:szCs w:val="26"/>
        </w:rPr>
        <w:t xml:space="preserve">округа города Переславля-Залесского </w:t>
      </w:r>
    </w:p>
    <w:p w:rsidR="00ED28B3" w:rsidRPr="00DC3C8E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DC3C8E"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7944B9" w:rsidRPr="00DC3C8E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Pr="00DC3C8E" w:rsidRDefault="007944B9" w:rsidP="00ED28B3">
      <w:pPr>
        <w:pStyle w:val="1"/>
        <w:tabs>
          <w:tab w:val="left" w:pos="-25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C8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EA32A8" w:rsidRPr="00DC3C8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решением Переславль-Залесской городской </w:t>
      </w:r>
      <w:r w:rsidRPr="00DC3C8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Думы </w:t>
      </w:r>
      <w:r w:rsidR="00D14525" w:rsidRPr="00DC3C8E">
        <w:rPr>
          <w:rFonts w:ascii="Times New Roman" w:hAnsi="Times New Roman"/>
          <w:b w:val="0"/>
          <w:sz w:val="26"/>
          <w:szCs w:val="26"/>
        </w:rPr>
        <w:t xml:space="preserve">от </w:t>
      </w:r>
      <w:r w:rsidR="004F3ECF" w:rsidRPr="00DC3C8E">
        <w:rPr>
          <w:rFonts w:ascii="Times New Roman" w:hAnsi="Times New Roman"/>
          <w:b w:val="0"/>
          <w:sz w:val="26"/>
          <w:szCs w:val="26"/>
        </w:rPr>
        <w:t>27.02.2020</w:t>
      </w:r>
      <w:r w:rsidR="00D14525" w:rsidRPr="00DC3C8E">
        <w:rPr>
          <w:rFonts w:ascii="Times New Roman" w:hAnsi="Times New Roman"/>
          <w:b w:val="0"/>
          <w:sz w:val="26"/>
          <w:szCs w:val="26"/>
        </w:rPr>
        <w:t xml:space="preserve"> № </w:t>
      </w:r>
      <w:r w:rsidR="00EF150A" w:rsidRPr="00DC3C8E">
        <w:rPr>
          <w:rFonts w:ascii="Times New Roman" w:hAnsi="Times New Roman"/>
          <w:b w:val="0"/>
          <w:sz w:val="26"/>
          <w:szCs w:val="26"/>
        </w:rPr>
        <w:t>1</w:t>
      </w:r>
      <w:r w:rsidR="00EA32A8" w:rsidRPr="00DC3C8E">
        <w:rPr>
          <w:rFonts w:ascii="Times New Roman" w:hAnsi="Times New Roman"/>
          <w:b w:val="0"/>
          <w:sz w:val="26"/>
          <w:szCs w:val="26"/>
        </w:rPr>
        <w:t>3</w:t>
      </w:r>
      <w:r w:rsidR="00D14525" w:rsidRPr="00DC3C8E">
        <w:rPr>
          <w:rFonts w:ascii="Times New Roman" w:hAnsi="Times New Roman"/>
          <w:b w:val="0"/>
          <w:sz w:val="26"/>
          <w:szCs w:val="26"/>
        </w:rPr>
        <w:t xml:space="preserve"> «О внесении изменений в решение Переславль-Залесской городской Думы от 1</w:t>
      </w:r>
      <w:r w:rsidR="004F3ECF" w:rsidRPr="00DC3C8E">
        <w:rPr>
          <w:rFonts w:ascii="Times New Roman" w:hAnsi="Times New Roman"/>
          <w:b w:val="0"/>
          <w:sz w:val="26"/>
          <w:szCs w:val="26"/>
        </w:rPr>
        <w:t>2</w:t>
      </w:r>
      <w:r w:rsidR="00D14525" w:rsidRPr="00DC3C8E">
        <w:rPr>
          <w:rFonts w:ascii="Times New Roman" w:hAnsi="Times New Roman"/>
          <w:b w:val="0"/>
          <w:sz w:val="26"/>
          <w:szCs w:val="26"/>
        </w:rPr>
        <w:t>.12.201</w:t>
      </w:r>
      <w:r w:rsidR="004F3ECF" w:rsidRPr="00DC3C8E">
        <w:rPr>
          <w:rFonts w:ascii="Times New Roman" w:hAnsi="Times New Roman"/>
          <w:b w:val="0"/>
          <w:sz w:val="26"/>
          <w:szCs w:val="26"/>
        </w:rPr>
        <w:t>9</w:t>
      </w:r>
      <w:r w:rsidR="00D14525" w:rsidRPr="00DC3C8E">
        <w:rPr>
          <w:rFonts w:ascii="Times New Roman" w:hAnsi="Times New Roman"/>
          <w:b w:val="0"/>
          <w:sz w:val="26"/>
          <w:szCs w:val="26"/>
        </w:rPr>
        <w:t xml:space="preserve"> № </w:t>
      </w:r>
      <w:r w:rsidR="004F3ECF" w:rsidRPr="00DC3C8E">
        <w:rPr>
          <w:rFonts w:ascii="Times New Roman" w:hAnsi="Times New Roman"/>
          <w:b w:val="0"/>
          <w:sz w:val="26"/>
          <w:szCs w:val="26"/>
        </w:rPr>
        <w:t>125</w:t>
      </w:r>
      <w:r w:rsidR="00D14525" w:rsidRPr="00DC3C8E">
        <w:rPr>
          <w:rFonts w:ascii="Times New Roman" w:hAnsi="Times New Roman"/>
          <w:b w:val="0"/>
          <w:sz w:val="26"/>
          <w:szCs w:val="26"/>
        </w:rPr>
        <w:t xml:space="preserve"> «О бюджете городского округа город Переславль-Залесский на 20</w:t>
      </w:r>
      <w:r w:rsidR="004F3ECF" w:rsidRPr="00DC3C8E">
        <w:rPr>
          <w:rFonts w:ascii="Times New Roman" w:hAnsi="Times New Roman"/>
          <w:b w:val="0"/>
          <w:sz w:val="26"/>
          <w:szCs w:val="26"/>
        </w:rPr>
        <w:t>20</w:t>
      </w:r>
      <w:r w:rsidR="00D14525" w:rsidRPr="00DC3C8E">
        <w:rPr>
          <w:rFonts w:ascii="Times New Roman" w:hAnsi="Times New Roman"/>
          <w:b w:val="0"/>
          <w:sz w:val="26"/>
          <w:szCs w:val="26"/>
        </w:rPr>
        <w:t xml:space="preserve"> год и плановый период 202</w:t>
      </w:r>
      <w:r w:rsidR="004F3ECF" w:rsidRPr="00DC3C8E">
        <w:rPr>
          <w:rFonts w:ascii="Times New Roman" w:hAnsi="Times New Roman"/>
          <w:b w:val="0"/>
          <w:sz w:val="26"/>
          <w:szCs w:val="26"/>
        </w:rPr>
        <w:t>1</w:t>
      </w:r>
      <w:r w:rsidR="00D14525" w:rsidRPr="00DC3C8E">
        <w:rPr>
          <w:rFonts w:ascii="Times New Roman" w:hAnsi="Times New Roman"/>
          <w:b w:val="0"/>
          <w:sz w:val="26"/>
          <w:szCs w:val="26"/>
        </w:rPr>
        <w:t xml:space="preserve"> и 202</w:t>
      </w:r>
      <w:r w:rsidR="004F3ECF" w:rsidRPr="00DC3C8E">
        <w:rPr>
          <w:rFonts w:ascii="Times New Roman" w:hAnsi="Times New Roman"/>
          <w:b w:val="0"/>
          <w:sz w:val="26"/>
          <w:szCs w:val="26"/>
        </w:rPr>
        <w:t>2</w:t>
      </w:r>
      <w:r w:rsidR="00D14525" w:rsidRPr="00DC3C8E">
        <w:rPr>
          <w:rFonts w:ascii="Times New Roman" w:hAnsi="Times New Roman"/>
          <w:b w:val="0"/>
          <w:sz w:val="26"/>
          <w:szCs w:val="26"/>
        </w:rPr>
        <w:t xml:space="preserve"> годов</w:t>
      </w:r>
      <w:r w:rsidR="00D14525" w:rsidRPr="00DC3C8E">
        <w:rPr>
          <w:rFonts w:ascii="Times New Roman" w:hAnsi="Times New Roman" w:cs="Times New Roman"/>
          <w:b w:val="0"/>
          <w:sz w:val="26"/>
          <w:szCs w:val="26"/>
        </w:rPr>
        <w:t>»</w:t>
      </w:r>
      <w:r w:rsidRPr="00DC3C8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1829D2" w:rsidRPr="00DC3C8E">
        <w:rPr>
          <w:rFonts w:ascii="Times New Roman" w:hAnsi="Times New Roman" w:cs="Times New Roman"/>
          <w:b w:val="0"/>
          <w:sz w:val="26"/>
          <w:szCs w:val="26"/>
        </w:rPr>
        <w:t>приказ</w:t>
      </w:r>
      <w:r w:rsidR="0075248C" w:rsidRPr="00DC3C8E">
        <w:rPr>
          <w:rFonts w:ascii="Times New Roman" w:hAnsi="Times New Roman" w:cs="Times New Roman"/>
          <w:b w:val="0"/>
          <w:sz w:val="26"/>
          <w:szCs w:val="26"/>
        </w:rPr>
        <w:t>ом</w:t>
      </w:r>
      <w:r w:rsidR="001829D2" w:rsidRPr="00DC3C8E">
        <w:rPr>
          <w:rFonts w:ascii="Times New Roman" w:hAnsi="Times New Roman" w:cs="Times New Roman"/>
          <w:b w:val="0"/>
          <w:sz w:val="26"/>
          <w:szCs w:val="26"/>
        </w:rPr>
        <w:t xml:space="preserve"> управления финансов Администрации г.</w:t>
      </w:r>
      <w:r w:rsidR="00DC3C8E" w:rsidRPr="00DC3C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829D2" w:rsidRPr="00DC3C8E">
        <w:rPr>
          <w:rFonts w:ascii="Times New Roman" w:hAnsi="Times New Roman" w:cs="Times New Roman"/>
          <w:b w:val="0"/>
          <w:sz w:val="26"/>
          <w:szCs w:val="26"/>
        </w:rPr>
        <w:t>Переславля-Залесского № 32 от 31.12.2019</w:t>
      </w:r>
      <w:r w:rsidR="00DC3C8E" w:rsidRPr="00DC3C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829D2" w:rsidRPr="00DC3C8E">
        <w:rPr>
          <w:rFonts w:ascii="Times New Roman" w:hAnsi="Times New Roman" w:cs="Times New Roman"/>
          <w:b w:val="0"/>
          <w:sz w:val="26"/>
          <w:szCs w:val="26"/>
        </w:rPr>
        <w:t>г.</w:t>
      </w:r>
      <w:r w:rsidR="0075248C" w:rsidRPr="00DC3C8E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DC3C8E">
        <w:rPr>
          <w:rFonts w:ascii="Times New Roman" w:hAnsi="Times New Roman" w:cs="Times New Roman"/>
          <w:b w:val="0"/>
          <w:bCs w:val="0"/>
          <w:sz w:val="26"/>
          <w:szCs w:val="26"/>
        </w:rPr>
        <w:t>в целях уточнения объемов финансирования</w:t>
      </w:r>
      <w:r w:rsidR="006731C5" w:rsidRPr="00DC3C8E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</w:p>
    <w:p w:rsidR="007944B9" w:rsidRPr="00DC3C8E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44B9" w:rsidRPr="00DC3C8E" w:rsidRDefault="007944B9" w:rsidP="00761F03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C3C8E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944B9" w:rsidRPr="00DC3C8E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4B9" w:rsidRPr="00DC3C8E" w:rsidRDefault="00ED28B3" w:rsidP="00A0669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C8E">
        <w:rPr>
          <w:rFonts w:ascii="Times New Roman" w:hAnsi="Times New Roman" w:cs="Times New Roman"/>
          <w:sz w:val="26"/>
          <w:szCs w:val="26"/>
        </w:rPr>
        <w:t xml:space="preserve">1. </w:t>
      </w:r>
      <w:r w:rsidR="007944B9" w:rsidRPr="00DC3C8E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DC3C8E">
        <w:rPr>
          <w:rFonts w:ascii="Times New Roman" w:hAnsi="Times New Roman" w:cs="Times New Roman"/>
          <w:sz w:val="26"/>
          <w:szCs w:val="26"/>
        </w:rPr>
        <w:t>муниципальную программу «Развитие физической культуры, культуры и туризма в городском округе город Переславль-Залесский», утвержденную постановлением Администрации городского округа города Переславля-Залесского от 08.10.2018 № ПОС.03-1585/18</w:t>
      </w:r>
      <w:r w:rsidR="00585DCA" w:rsidRPr="00DC3C8E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55566E" w:rsidRPr="00DC3C8E">
        <w:rPr>
          <w:rFonts w:ascii="Times New Roman" w:hAnsi="Times New Roman" w:cs="Times New Roman"/>
          <w:sz w:val="26"/>
          <w:szCs w:val="26"/>
        </w:rPr>
        <w:t>й</w:t>
      </w:r>
      <w:r w:rsidR="00585DCA" w:rsidRPr="00DC3C8E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D157D9" w:rsidRPr="00DC3C8E">
        <w:rPr>
          <w:rFonts w:ascii="Times New Roman" w:hAnsi="Times New Roman" w:cs="Times New Roman"/>
          <w:sz w:val="26"/>
          <w:szCs w:val="26"/>
        </w:rPr>
        <w:t>ородского округа города</w:t>
      </w:r>
      <w:r w:rsidR="00585DCA" w:rsidRPr="00DC3C8E">
        <w:rPr>
          <w:rFonts w:ascii="Times New Roman" w:hAnsi="Times New Roman" w:cs="Times New Roman"/>
          <w:sz w:val="26"/>
          <w:szCs w:val="26"/>
        </w:rPr>
        <w:t xml:space="preserve"> Переславля-Залесского от 28.05.2019 № ПОС.03-1206/19</w:t>
      </w:r>
      <w:r w:rsidR="00A95B29" w:rsidRPr="00DC3C8E">
        <w:rPr>
          <w:rFonts w:ascii="Times New Roman" w:hAnsi="Times New Roman" w:cs="Times New Roman"/>
          <w:sz w:val="26"/>
          <w:szCs w:val="26"/>
        </w:rPr>
        <w:t>, от 26.06.2019 № ПОС.03-1432/19</w:t>
      </w:r>
      <w:r w:rsidR="001E0ABF" w:rsidRPr="00DC3C8E">
        <w:rPr>
          <w:rFonts w:ascii="Times New Roman" w:hAnsi="Times New Roman" w:cs="Times New Roman"/>
          <w:sz w:val="26"/>
          <w:szCs w:val="26"/>
        </w:rPr>
        <w:t>, от 15.08.2019 № ПОС.03-1871/19</w:t>
      </w:r>
      <w:r w:rsidR="0020265E" w:rsidRPr="00DC3C8E">
        <w:rPr>
          <w:rFonts w:ascii="Times New Roman" w:hAnsi="Times New Roman" w:cs="Times New Roman"/>
          <w:sz w:val="26"/>
          <w:szCs w:val="26"/>
        </w:rPr>
        <w:t>, от 06.09.2019 № ПОС.03-2062/19</w:t>
      </w:r>
      <w:r w:rsidR="00F40815" w:rsidRPr="00DC3C8E">
        <w:rPr>
          <w:rFonts w:ascii="Times New Roman" w:hAnsi="Times New Roman" w:cs="Times New Roman"/>
          <w:sz w:val="26"/>
          <w:szCs w:val="26"/>
        </w:rPr>
        <w:t>, от 13.09.2019 № ПОС.03-2166/19</w:t>
      </w:r>
      <w:r w:rsidR="00EF150A" w:rsidRPr="00DC3C8E">
        <w:rPr>
          <w:rFonts w:ascii="Times New Roman" w:hAnsi="Times New Roman" w:cs="Times New Roman"/>
          <w:sz w:val="26"/>
          <w:szCs w:val="26"/>
        </w:rPr>
        <w:t>, от 03.12.2019 № ПОС.03-2786/19</w:t>
      </w:r>
      <w:r w:rsidR="00AF35A9" w:rsidRPr="00DC3C8E">
        <w:rPr>
          <w:rFonts w:ascii="Times New Roman" w:hAnsi="Times New Roman" w:cs="Times New Roman"/>
          <w:sz w:val="26"/>
          <w:szCs w:val="26"/>
        </w:rPr>
        <w:t>, от 13.02.2020 № ПОС.03-0218/20</w:t>
      </w:r>
      <w:r w:rsidR="004F3ECF" w:rsidRPr="00DC3C8E">
        <w:rPr>
          <w:rFonts w:ascii="Times New Roman" w:hAnsi="Times New Roman" w:cs="Times New Roman"/>
          <w:sz w:val="26"/>
          <w:szCs w:val="26"/>
        </w:rPr>
        <w:t>, от 28.02.2020 № ПОС.03-0327/20</w:t>
      </w:r>
      <w:r w:rsidR="00AF35A9" w:rsidRPr="00DC3C8E">
        <w:rPr>
          <w:rFonts w:ascii="Times New Roman" w:hAnsi="Times New Roman" w:cs="Times New Roman"/>
          <w:sz w:val="26"/>
          <w:szCs w:val="26"/>
        </w:rPr>
        <w:t>)</w:t>
      </w:r>
      <w:r w:rsidR="00D157D9" w:rsidRPr="00DC3C8E">
        <w:rPr>
          <w:rFonts w:ascii="Times New Roman" w:hAnsi="Times New Roman" w:cs="Times New Roman"/>
          <w:sz w:val="26"/>
          <w:szCs w:val="26"/>
        </w:rPr>
        <w:t>,</w:t>
      </w:r>
      <w:r w:rsidRPr="00DC3C8E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:rsidR="007944B9" w:rsidRPr="00DC3C8E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C8E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г. Переславля-Залесского.</w:t>
      </w:r>
    </w:p>
    <w:p w:rsidR="007944B9" w:rsidRPr="00DC3C8E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C8E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7944B9" w:rsidRPr="00DC3C8E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Pr="00DC3C8E" w:rsidRDefault="00ED28B3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F3ECF" w:rsidRPr="00DC3C8E" w:rsidRDefault="004F3ECF" w:rsidP="004F3ECF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C8E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4F3ECF" w:rsidRPr="00DC3C8E" w:rsidRDefault="004F3ECF" w:rsidP="004F3ECF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C8E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DC3C8E">
        <w:rPr>
          <w:rFonts w:ascii="Times New Roman" w:hAnsi="Times New Roman" w:cs="Times New Roman"/>
          <w:sz w:val="26"/>
          <w:szCs w:val="26"/>
        </w:rPr>
        <w:tab/>
      </w:r>
      <w:r w:rsidRPr="00DC3C8E">
        <w:rPr>
          <w:rFonts w:ascii="Times New Roman" w:hAnsi="Times New Roman" w:cs="Times New Roman"/>
          <w:sz w:val="26"/>
          <w:szCs w:val="26"/>
        </w:rPr>
        <w:tab/>
      </w:r>
      <w:r w:rsidRPr="00DC3C8E">
        <w:rPr>
          <w:rFonts w:ascii="Times New Roman" w:hAnsi="Times New Roman" w:cs="Times New Roman"/>
          <w:sz w:val="26"/>
          <w:szCs w:val="26"/>
        </w:rPr>
        <w:tab/>
      </w:r>
      <w:r w:rsidRPr="00DC3C8E">
        <w:rPr>
          <w:rFonts w:ascii="Times New Roman" w:hAnsi="Times New Roman" w:cs="Times New Roman"/>
          <w:sz w:val="26"/>
          <w:szCs w:val="26"/>
        </w:rPr>
        <w:tab/>
        <w:t xml:space="preserve">                          В.А. Астраханцев     </w:t>
      </w:r>
    </w:p>
    <w:p w:rsidR="007944B9" w:rsidRPr="00DC3C8E" w:rsidRDefault="004F3ECF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28B3" w:rsidRPr="00DC3C8E" w:rsidRDefault="00ED28B3" w:rsidP="00ED28B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D28B3" w:rsidRPr="00DC3C8E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ED28B3" w:rsidRPr="00DC3C8E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ED28B3" w:rsidRPr="00DC3C8E" w:rsidRDefault="00ED28B3" w:rsidP="00ED28B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 xml:space="preserve">от </w:t>
      </w:r>
      <w:r w:rsidR="009B007E">
        <w:rPr>
          <w:rFonts w:ascii="Times New Roman" w:hAnsi="Times New Roman" w:cs="Times New Roman"/>
          <w:sz w:val="24"/>
          <w:szCs w:val="24"/>
        </w:rPr>
        <w:t xml:space="preserve">08.04.2020 </w:t>
      </w:r>
      <w:r w:rsidRPr="00DC3C8E">
        <w:rPr>
          <w:rFonts w:ascii="Times New Roman" w:hAnsi="Times New Roman" w:cs="Times New Roman"/>
          <w:sz w:val="24"/>
          <w:szCs w:val="24"/>
        </w:rPr>
        <w:t xml:space="preserve">№ </w:t>
      </w:r>
      <w:r w:rsidR="009B007E">
        <w:rPr>
          <w:rFonts w:ascii="Times New Roman" w:hAnsi="Times New Roman" w:cs="Times New Roman"/>
          <w:sz w:val="24"/>
          <w:szCs w:val="24"/>
        </w:rPr>
        <w:t>ПОС.03-0628/20</w:t>
      </w:r>
      <w:bookmarkStart w:id="0" w:name="_GoBack"/>
      <w:bookmarkEnd w:id="0"/>
    </w:p>
    <w:p w:rsidR="00ED28B3" w:rsidRPr="00DC3C8E" w:rsidRDefault="00ED28B3" w:rsidP="00ED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B3" w:rsidRPr="00DC3C8E" w:rsidRDefault="00ED28B3" w:rsidP="00ED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B3" w:rsidRPr="00DC3C8E" w:rsidRDefault="00ED28B3" w:rsidP="00ED28B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DC3C8E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Изменения, вносимые в муниципальную программу «Развитие физической культуры, культуры и туризма в городском округе город Переславль-Залесский»: </w:t>
      </w:r>
    </w:p>
    <w:p w:rsidR="00ED28B3" w:rsidRPr="00DC3C8E" w:rsidRDefault="00ED28B3" w:rsidP="00ED28B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B3" w:rsidRPr="00DC3C8E" w:rsidRDefault="00ED28B3" w:rsidP="00ED28B3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1. В разделе «</w:t>
      </w:r>
      <w:r w:rsidRPr="00DC3C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3C8E">
        <w:rPr>
          <w:rFonts w:ascii="Times New Roman" w:hAnsi="Times New Roman" w:cs="Times New Roman"/>
          <w:sz w:val="24"/>
          <w:szCs w:val="24"/>
        </w:rPr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p w:rsidR="00EC53EC" w:rsidRPr="00DC3C8E" w:rsidRDefault="00EC53EC" w:rsidP="00761F03">
      <w:pPr>
        <w:pStyle w:val="a0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75"/>
        <w:gridCol w:w="6378"/>
      </w:tblGrid>
      <w:tr w:rsidR="00DC3C8E" w:rsidRPr="00DC3C8E" w:rsidTr="0032490B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DC3C8E" w:rsidRDefault="00ED28B3" w:rsidP="00ED28B3">
            <w:pPr>
              <w:pStyle w:val="af7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DC3C8E">
              <w:rPr>
                <w:rFonts w:ascii="Times New Roman" w:hAnsi="Times New Roman" w:cs="Times New Roman"/>
              </w:rPr>
              <w:t xml:space="preserve">5. </w:t>
            </w:r>
            <w:r w:rsidR="002F318A" w:rsidRPr="00DC3C8E">
              <w:rPr>
                <w:rFonts w:ascii="Times New Roman" w:hAnsi="Times New Roman" w:cs="Times New Roman"/>
              </w:rPr>
              <w:t>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DC3C8E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DC3C8E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75248C" w:rsidRPr="00DC3C8E">
              <w:rPr>
                <w:rFonts w:ascii="Times New Roman" w:hAnsi="Times New Roman" w:cs="Times New Roman"/>
              </w:rPr>
              <w:t>281 527,9</w:t>
            </w:r>
            <w:r w:rsidRPr="00DC3C8E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3154BF" w:rsidRPr="00DC3C8E" w:rsidRDefault="002F318A" w:rsidP="003154BF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DC3C8E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  <w:r w:rsidR="00BF0972" w:rsidRPr="00DC3C8E">
              <w:rPr>
                <w:rFonts w:ascii="Times New Roman" w:hAnsi="Times New Roman" w:cs="Times New Roman"/>
              </w:rPr>
              <w:t xml:space="preserve">– </w:t>
            </w:r>
            <w:r w:rsidR="0043336C" w:rsidRPr="00DC3C8E">
              <w:rPr>
                <w:rFonts w:ascii="Times New Roman" w:hAnsi="Times New Roman" w:cs="Times New Roman"/>
              </w:rPr>
              <w:t>53 064,7</w:t>
            </w:r>
            <w:r w:rsidRPr="00DC3C8E">
              <w:rPr>
                <w:rFonts w:ascii="Times New Roman" w:hAnsi="Times New Roman" w:cs="Times New Roman"/>
              </w:rPr>
              <w:t xml:space="preserve"> тыс. руб.,</w:t>
            </w:r>
          </w:p>
          <w:p w:rsidR="003154BF" w:rsidRPr="00DC3C8E" w:rsidRDefault="003154BF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DC3C8E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43336C" w:rsidRPr="00DC3C8E">
              <w:rPr>
                <w:rFonts w:ascii="Times New Roman" w:hAnsi="Times New Roman" w:cs="Times New Roman"/>
              </w:rPr>
              <w:t>32,2</w:t>
            </w:r>
            <w:r w:rsidRPr="00DC3C8E">
              <w:rPr>
                <w:rFonts w:ascii="Times New Roman" w:hAnsi="Times New Roman" w:cs="Times New Roman"/>
              </w:rPr>
              <w:t xml:space="preserve"> тыс. руб.,</w:t>
            </w:r>
          </w:p>
          <w:p w:rsidR="002F318A" w:rsidRPr="00DC3C8E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DC3C8E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75248C" w:rsidRPr="00DC3C8E">
              <w:rPr>
                <w:rFonts w:ascii="Times New Roman" w:hAnsi="Times New Roman" w:cs="Times New Roman"/>
              </w:rPr>
              <w:t>228 431,0</w:t>
            </w:r>
            <w:r w:rsidR="0020265E" w:rsidRPr="00DC3C8E">
              <w:rPr>
                <w:rFonts w:ascii="Times New Roman" w:hAnsi="Times New Roman" w:cs="Times New Roman"/>
              </w:rPr>
              <w:t xml:space="preserve"> </w:t>
            </w:r>
            <w:r w:rsidRPr="00DC3C8E">
              <w:rPr>
                <w:rFonts w:ascii="Times New Roman" w:hAnsi="Times New Roman" w:cs="Times New Roman"/>
              </w:rPr>
              <w:t>тыс. руб.;</w:t>
            </w:r>
          </w:p>
          <w:p w:rsidR="002F318A" w:rsidRPr="00DC3C8E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DC3C8E">
              <w:rPr>
                <w:rFonts w:ascii="Times New Roman" w:hAnsi="Times New Roman" w:cs="Times New Roman"/>
              </w:rPr>
              <w:t>в том числе по годам:</w:t>
            </w:r>
          </w:p>
          <w:p w:rsidR="002F318A" w:rsidRPr="00DC3C8E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DC3C8E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DC3C8E">
              <w:rPr>
                <w:rFonts w:ascii="Times New Roman" w:hAnsi="Times New Roman" w:cs="Times New Roman"/>
              </w:rPr>
              <w:t xml:space="preserve">2019 г. – </w:t>
            </w:r>
            <w:r w:rsidR="001829D2" w:rsidRPr="00DC3C8E">
              <w:rPr>
                <w:rFonts w:ascii="Times New Roman" w:hAnsi="Times New Roman" w:cs="Times New Roman"/>
              </w:rPr>
              <w:t>104 930,6</w:t>
            </w:r>
            <w:r w:rsidRPr="00DC3C8E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DC3C8E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DC3C8E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BF0972" w:rsidRPr="00DC3C8E">
              <w:rPr>
                <w:rFonts w:ascii="Times New Roman" w:hAnsi="Times New Roman" w:cs="Times New Roman"/>
              </w:rPr>
              <w:t>18 211,3</w:t>
            </w:r>
            <w:r w:rsidRPr="00DC3C8E">
              <w:rPr>
                <w:rFonts w:ascii="Times New Roman" w:hAnsi="Times New Roman" w:cs="Times New Roman"/>
              </w:rPr>
              <w:t xml:space="preserve"> тыс. руб.,</w:t>
            </w:r>
          </w:p>
          <w:p w:rsidR="003154BF" w:rsidRPr="00DC3C8E" w:rsidRDefault="003154BF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DC3C8E">
              <w:rPr>
                <w:rFonts w:ascii="Times New Roman" w:hAnsi="Times New Roman" w:cs="Times New Roman"/>
              </w:rPr>
              <w:t>средства федерального бюджета – 4,</w:t>
            </w:r>
            <w:r w:rsidR="006731C5" w:rsidRPr="00DC3C8E">
              <w:rPr>
                <w:rFonts w:ascii="Times New Roman" w:hAnsi="Times New Roman" w:cs="Times New Roman"/>
              </w:rPr>
              <w:t>7</w:t>
            </w:r>
            <w:r w:rsidRPr="00DC3C8E">
              <w:rPr>
                <w:rFonts w:ascii="Times New Roman" w:hAnsi="Times New Roman" w:cs="Times New Roman"/>
              </w:rPr>
              <w:t xml:space="preserve"> тыс. руб.,</w:t>
            </w:r>
          </w:p>
          <w:p w:rsidR="002F318A" w:rsidRPr="00DC3C8E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DC3C8E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1829D2" w:rsidRPr="00DC3C8E">
              <w:rPr>
                <w:rFonts w:ascii="Times New Roman" w:hAnsi="Times New Roman" w:cs="Times New Roman"/>
              </w:rPr>
              <w:t>86 714,6</w:t>
            </w:r>
            <w:r w:rsidRPr="00DC3C8E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DC3C8E" w:rsidRDefault="002F318A" w:rsidP="00835E1F">
            <w:pPr>
              <w:pStyle w:val="af4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DC3C8E">
              <w:rPr>
                <w:rFonts w:ascii="Times New Roman" w:hAnsi="Times New Roman" w:cs="Times New Roman"/>
              </w:rPr>
              <w:t xml:space="preserve"> </w:t>
            </w:r>
            <w:r w:rsidR="00835E1F" w:rsidRPr="00DC3C8E">
              <w:rPr>
                <w:rFonts w:ascii="Times New Roman" w:hAnsi="Times New Roman" w:cs="Times New Roman"/>
              </w:rPr>
              <w:tab/>
            </w:r>
          </w:p>
          <w:p w:rsidR="002F318A" w:rsidRPr="00DC3C8E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DC3C8E">
              <w:rPr>
                <w:rFonts w:ascii="Times New Roman" w:hAnsi="Times New Roman" w:cs="Times New Roman"/>
              </w:rPr>
              <w:t xml:space="preserve">2020 г. – </w:t>
            </w:r>
            <w:r w:rsidR="0043336C" w:rsidRPr="00DC3C8E">
              <w:rPr>
                <w:rFonts w:ascii="Times New Roman" w:hAnsi="Times New Roman" w:cs="Times New Roman"/>
              </w:rPr>
              <w:t>97 212,9</w:t>
            </w:r>
            <w:r w:rsidRPr="00DC3C8E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DC3C8E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DC3C8E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43336C" w:rsidRPr="00DC3C8E">
              <w:rPr>
                <w:rFonts w:ascii="Times New Roman" w:hAnsi="Times New Roman" w:cs="Times New Roman"/>
              </w:rPr>
              <w:t>17 432,3</w:t>
            </w:r>
            <w:r w:rsidRPr="00DC3C8E">
              <w:rPr>
                <w:rFonts w:ascii="Times New Roman" w:hAnsi="Times New Roman" w:cs="Times New Roman"/>
              </w:rPr>
              <w:t xml:space="preserve"> тыс. руб.,</w:t>
            </w:r>
          </w:p>
          <w:p w:rsidR="00BF0972" w:rsidRPr="00DC3C8E" w:rsidRDefault="00BF0972" w:rsidP="002F318A">
            <w:pPr>
              <w:pStyle w:val="af4"/>
              <w:ind w:firstLine="0"/>
              <w:rPr>
                <w:rStyle w:val="affa"/>
                <w:rFonts w:ascii="Times New Roman" w:hAnsi="Times New Roman" w:cs="Times New Roman"/>
                <w:i w:val="0"/>
              </w:rPr>
            </w:pPr>
            <w:r w:rsidRPr="00DC3C8E">
              <w:rPr>
                <w:rStyle w:val="affa"/>
                <w:rFonts w:ascii="Times New Roman" w:hAnsi="Times New Roman" w:cs="Times New Roman"/>
                <w:i w:val="0"/>
              </w:rPr>
              <w:t xml:space="preserve">средства федерального бюджета – </w:t>
            </w:r>
            <w:r w:rsidR="0043336C" w:rsidRPr="00DC3C8E">
              <w:rPr>
                <w:rStyle w:val="affa"/>
                <w:rFonts w:ascii="Times New Roman" w:hAnsi="Times New Roman" w:cs="Times New Roman"/>
                <w:i w:val="0"/>
              </w:rPr>
              <w:t>27,5</w:t>
            </w:r>
            <w:r w:rsidRPr="00DC3C8E">
              <w:rPr>
                <w:rStyle w:val="affa"/>
                <w:rFonts w:ascii="Times New Roman" w:hAnsi="Times New Roman" w:cs="Times New Roman"/>
                <w:i w:val="0"/>
              </w:rPr>
              <w:t xml:space="preserve"> тыс. руб.,</w:t>
            </w:r>
          </w:p>
          <w:p w:rsidR="002F318A" w:rsidRPr="00DC3C8E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DC3C8E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43336C" w:rsidRPr="00DC3C8E">
              <w:rPr>
                <w:rFonts w:ascii="Times New Roman" w:hAnsi="Times New Roman" w:cs="Times New Roman"/>
              </w:rPr>
              <w:t>79 753,1</w:t>
            </w:r>
            <w:r w:rsidRPr="00DC3C8E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DC3C8E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DC3C8E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DC3C8E">
              <w:rPr>
                <w:rFonts w:ascii="Times New Roman" w:hAnsi="Times New Roman" w:cs="Times New Roman"/>
              </w:rPr>
              <w:t xml:space="preserve">2021 г. – </w:t>
            </w:r>
            <w:r w:rsidR="00BF0972" w:rsidRPr="00DC3C8E">
              <w:rPr>
                <w:rFonts w:ascii="Times New Roman" w:hAnsi="Times New Roman" w:cs="Times New Roman"/>
              </w:rPr>
              <w:t>79 384,4</w:t>
            </w:r>
            <w:r w:rsidRPr="00DC3C8E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DC3C8E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DC3C8E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BF0972" w:rsidRPr="00DC3C8E">
              <w:rPr>
                <w:rFonts w:ascii="Times New Roman" w:hAnsi="Times New Roman" w:cs="Times New Roman"/>
              </w:rPr>
              <w:t>17 421,1</w:t>
            </w:r>
            <w:r w:rsidRPr="00DC3C8E">
              <w:rPr>
                <w:rFonts w:ascii="Times New Roman" w:hAnsi="Times New Roman" w:cs="Times New Roman"/>
              </w:rPr>
              <w:t xml:space="preserve"> тыс. руб.,</w:t>
            </w:r>
          </w:p>
          <w:p w:rsidR="00BF0972" w:rsidRPr="00DC3C8E" w:rsidRDefault="00BF0972" w:rsidP="00BF0972">
            <w:pPr>
              <w:pStyle w:val="af4"/>
              <w:ind w:firstLine="0"/>
              <w:rPr>
                <w:rStyle w:val="affa"/>
                <w:rFonts w:ascii="Times New Roman" w:hAnsi="Times New Roman" w:cs="Times New Roman"/>
                <w:i w:val="0"/>
              </w:rPr>
            </w:pPr>
            <w:r w:rsidRPr="00DC3C8E">
              <w:rPr>
                <w:rStyle w:val="affa"/>
                <w:rFonts w:ascii="Times New Roman" w:hAnsi="Times New Roman" w:cs="Times New Roman"/>
                <w:i w:val="0"/>
              </w:rPr>
              <w:t>средства федерального бюджета – 0,0 тыс. руб.,</w:t>
            </w:r>
          </w:p>
          <w:p w:rsidR="002F318A" w:rsidRPr="00DC3C8E" w:rsidRDefault="002F318A" w:rsidP="00BF0972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DC3C8E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BF0972" w:rsidRPr="00DC3C8E">
              <w:rPr>
                <w:rFonts w:ascii="Times New Roman" w:hAnsi="Times New Roman" w:cs="Times New Roman"/>
              </w:rPr>
              <w:t>61 963,3</w:t>
            </w:r>
            <w:r w:rsidRPr="00DC3C8E">
              <w:rPr>
                <w:rFonts w:ascii="Times New Roman" w:hAnsi="Times New Roman" w:cs="Times New Roman"/>
              </w:rPr>
              <w:t xml:space="preserve"> тыс. руб.</w:t>
            </w:r>
          </w:p>
          <w:p w:rsidR="006731C5" w:rsidRPr="00DC3C8E" w:rsidRDefault="006731C5" w:rsidP="00BF0972">
            <w:pPr>
              <w:pStyle w:val="af4"/>
              <w:ind w:firstLine="0"/>
              <w:rPr>
                <w:rFonts w:ascii="Times New Roman" w:hAnsi="Times New Roman" w:cs="Times New Roman"/>
              </w:rPr>
            </w:pPr>
          </w:p>
          <w:p w:rsidR="0043336C" w:rsidRPr="00DC3C8E" w:rsidRDefault="0043336C" w:rsidP="0043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43336C" w:rsidRPr="00DC3C8E" w:rsidRDefault="0043336C" w:rsidP="0043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</w:t>
            </w:r>
            <w:r w:rsidR="00F841F5" w:rsidRPr="00DC3C8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C3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41F5" w:rsidRPr="00DC3C8E">
              <w:rPr>
                <w:rFonts w:ascii="Times New Roman" w:hAnsi="Times New Roman" w:cs="Times New Roman"/>
                <w:b/>
                <w:sz w:val="24"/>
                <w:szCs w:val="24"/>
              </w:rPr>
              <w:t>85 689,6</w:t>
            </w:r>
            <w:r w:rsidRPr="00DC3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43336C" w:rsidRPr="00DC3C8E" w:rsidRDefault="0043336C" w:rsidP="0043336C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F841F5" w:rsidRPr="00DC3C8E">
              <w:rPr>
                <w:rFonts w:ascii="Times New Roman" w:hAnsi="Times New Roman" w:cs="Times New Roman"/>
                <w:sz w:val="24"/>
                <w:szCs w:val="24"/>
              </w:rPr>
              <w:t>62 044,3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43336C" w:rsidRPr="00DC3C8E" w:rsidRDefault="0043336C" w:rsidP="0043336C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17 421,</w:t>
            </w:r>
            <w:r w:rsidR="001829D2" w:rsidRPr="00DC3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3336C" w:rsidRPr="00DC3C8E" w:rsidRDefault="0043336C" w:rsidP="0043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6 224,</w:t>
            </w:r>
            <w:r w:rsidR="001829D2"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731C5" w:rsidRPr="00DC3C8E" w:rsidRDefault="006731C5" w:rsidP="00351193">
            <w:pPr>
              <w:pStyle w:val="af4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F318A" w:rsidRPr="00DC3C8E" w:rsidRDefault="002F318A" w:rsidP="00761F03">
      <w:pPr>
        <w:pStyle w:val="a0"/>
        <w:jc w:val="center"/>
        <w:rPr>
          <w:rFonts w:ascii="Times New Roman" w:hAnsi="Times New Roman" w:cs="Times New Roman"/>
        </w:rPr>
      </w:pPr>
    </w:p>
    <w:p w:rsidR="007944B9" w:rsidRPr="00DC3C8E" w:rsidRDefault="007944B9" w:rsidP="00761F03">
      <w:pPr>
        <w:pStyle w:val="a0"/>
        <w:jc w:val="center"/>
      </w:pPr>
    </w:p>
    <w:p w:rsidR="007944B9" w:rsidRPr="00DC3C8E" w:rsidRDefault="007944B9" w:rsidP="00761F03">
      <w:pPr>
        <w:pStyle w:val="af4"/>
        <w:rPr>
          <w:sz w:val="26"/>
          <w:szCs w:val="26"/>
        </w:rPr>
      </w:pPr>
    </w:p>
    <w:p w:rsidR="007944B9" w:rsidRPr="00DC3C8E" w:rsidRDefault="007944B9" w:rsidP="00761F03">
      <w:pPr>
        <w:pStyle w:val="af4"/>
        <w:rPr>
          <w:sz w:val="26"/>
          <w:szCs w:val="26"/>
        </w:rPr>
        <w:sectPr w:rsidR="007944B9" w:rsidRPr="00DC3C8E" w:rsidSect="003C0E07">
          <w:type w:val="continuous"/>
          <w:pgSz w:w="11906" w:h="16838"/>
          <w:pgMar w:top="1134" w:right="850" w:bottom="709" w:left="1701" w:header="720" w:footer="708" w:gutter="0"/>
          <w:cols w:space="720"/>
          <w:formProt w:val="0"/>
          <w:noEndnote/>
          <w:docGrid w:linePitch="299"/>
        </w:sectPr>
      </w:pPr>
    </w:p>
    <w:p w:rsidR="00DA4B19" w:rsidRPr="00DC3C8E" w:rsidRDefault="00DA4B19" w:rsidP="00DA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DC3C8E">
        <w:rPr>
          <w:rFonts w:ascii="Times New Roman" w:hAnsi="Times New Roman" w:cs="Times New Roman"/>
          <w:bCs/>
          <w:sz w:val="24"/>
          <w:szCs w:val="24"/>
        </w:rPr>
        <w:t xml:space="preserve"> Таблицу </w:t>
      </w:r>
      <w:r w:rsidRPr="00DC3C8E">
        <w:rPr>
          <w:rFonts w:ascii="Times New Roman" w:hAnsi="Times New Roman" w:cs="Times New Roman"/>
          <w:sz w:val="24"/>
          <w:szCs w:val="24"/>
        </w:rPr>
        <w:t>раздела «</w:t>
      </w:r>
      <w:r w:rsidRPr="00DC3C8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C3C8E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программы» изложить в следующей редакции:</w:t>
      </w:r>
    </w:p>
    <w:p w:rsidR="00EC53EC" w:rsidRPr="00DC3C8E" w:rsidRDefault="00EC53EC" w:rsidP="00B77147">
      <w:pPr>
        <w:pStyle w:val="af4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DC3C8E" w:rsidRPr="00DC3C8E" w:rsidTr="00F65C8D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EC53EC" w:rsidRPr="00DC3C8E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53EC" w:rsidRPr="00DC3C8E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EC53EC" w:rsidRPr="00DC3C8E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C3C8E" w:rsidRPr="00DC3C8E" w:rsidTr="00F65C8D">
        <w:tc>
          <w:tcPr>
            <w:tcW w:w="7041" w:type="dxa"/>
            <w:vMerge/>
            <w:vAlign w:val="center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C3C8E" w:rsidRPr="00DC3C8E" w:rsidTr="00F65C8D">
        <w:tc>
          <w:tcPr>
            <w:tcW w:w="7041" w:type="dxa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C8E" w:rsidRPr="00DC3C8E" w:rsidTr="00F65C8D">
        <w:trPr>
          <w:trHeight w:val="891"/>
        </w:trPr>
        <w:tc>
          <w:tcPr>
            <w:tcW w:w="7041" w:type="dxa"/>
            <w:vAlign w:val="center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«Развитие туризма и отдыха в городском округе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DC3C8E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bCs/>
                <w:sz w:val="24"/>
                <w:szCs w:val="24"/>
              </w:rPr>
              <w:t>11 241,7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3EC" w:rsidRPr="00DC3C8E" w:rsidRDefault="00BF0972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bCs/>
                <w:sz w:val="24"/>
                <w:szCs w:val="24"/>
              </w:rPr>
              <w:t>3 723,6</w:t>
            </w:r>
          </w:p>
        </w:tc>
        <w:tc>
          <w:tcPr>
            <w:tcW w:w="1726" w:type="dxa"/>
            <w:vAlign w:val="center"/>
          </w:tcPr>
          <w:p w:rsidR="00EC53EC" w:rsidRPr="00DC3C8E" w:rsidRDefault="00BF0972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bCs/>
                <w:sz w:val="24"/>
                <w:szCs w:val="24"/>
              </w:rPr>
              <w:t>4 233,</w:t>
            </w:r>
            <w:r w:rsidR="00781032" w:rsidRPr="00DC3C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DC3C8E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bCs/>
                <w:sz w:val="24"/>
                <w:szCs w:val="24"/>
              </w:rPr>
              <w:t>3 284,9</w:t>
            </w:r>
          </w:p>
        </w:tc>
      </w:tr>
      <w:tr w:rsidR="00DC3C8E" w:rsidRPr="00DC3C8E" w:rsidTr="00825289">
        <w:trPr>
          <w:trHeight w:val="20"/>
        </w:trPr>
        <w:tc>
          <w:tcPr>
            <w:tcW w:w="7041" w:type="dxa"/>
          </w:tcPr>
          <w:p w:rsidR="00BF0972" w:rsidRPr="00DC3C8E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BF0972" w:rsidRPr="00DC3C8E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bCs/>
                <w:sz w:val="24"/>
                <w:szCs w:val="24"/>
              </w:rPr>
              <w:t>11 241,7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972" w:rsidRPr="00DC3C8E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bCs/>
                <w:sz w:val="24"/>
                <w:szCs w:val="24"/>
              </w:rPr>
              <w:t>3 723,6</w:t>
            </w:r>
          </w:p>
        </w:tc>
        <w:tc>
          <w:tcPr>
            <w:tcW w:w="1726" w:type="dxa"/>
            <w:vAlign w:val="center"/>
          </w:tcPr>
          <w:p w:rsidR="00BF0972" w:rsidRPr="00DC3C8E" w:rsidRDefault="00BF0972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bCs/>
                <w:sz w:val="24"/>
                <w:szCs w:val="24"/>
              </w:rPr>
              <w:t>4 233,</w:t>
            </w:r>
            <w:r w:rsidR="00781032" w:rsidRPr="00DC3C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F0972" w:rsidRPr="00DC3C8E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bCs/>
                <w:sz w:val="24"/>
                <w:szCs w:val="24"/>
              </w:rPr>
              <w:t>3 284,9</w:t>
            </w:r>
          </w:p>
        </w:tc>
      </w:tr>
      <w:tr w:rsidR="00DC3C8E" w:rsidRPr="00DC3C8E" w:rsidTr="00F65C8D">
        <w:tc>
          <w:tcPr>
            <w:tcW w:w="7041" w:type="dxa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C8E" w:rsidRPr="00DC3C8E" w:rsidTr="00F65C8D">
        <w:tc>
          <w:tcPr>
            <w:tcW w:w="7041" w:type="dxa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и искусства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DC3C8E" w:rsidRDefault="003D1720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1829D2" w:rsidRPr="00DC3C8E">
              <w:rPr>
                <w:rFonts w:ascii="Times New Roman" w:hAnsi="Times New Roman" w:cs="Times New Roman"/>
                <w:sz w:val="24"/>
                <w:szCs w:val="24"/>
              </w:rPr>
              <w:t> 704,6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DC3C8E" w:rsidRDefault="001829D2" w:rsidP="00792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74 222,3</w:t>
            </w:r>
          </w:p>
        </w:tc>
        <w:tc>
          <w:tcPr>
            <w:tcW w:w="1726" w:type="dxa"/>
            <w:vAlign w:val="center"/>
          </w:tcPr>
          <w:p w:rsidR="00EC53EC" w:rsidRPr="00DC3C8E" w:rsidRDefault="003D1720" w:rsidP="000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69 212,8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DC3C8E" w:rsidRDefault="009C2F62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56 269,5</w:t>
            </w:r>
          </w:p>
        </w:tc>
      </w:tr>
      <w:tr w:rsidR="00DC3C8E" w:rsidRPr="00DC3C8E" w:rsidTr="00F65C8D">
        <w:tc>
          <w:tcPr>
            <w:tcW w:w="7041" w:type="dxa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DC3C8E" w:rsidRDefault="003D1720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53 064,7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DC3C8E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18 211,3</w:t>
            </w:r>
          </w:p>
        </w:tc>
        <w:tc>
          <w:tcPr>
            <w:tcW w:w="1726" w:type="dxa"/>
            <w:vAlign w:val="center"/>
          </w:tcPr>
          <w:p w:rsidR="00EC53EC" w:rsidRPr="00DC3C8E" w:rsidRDefault="003D1720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DC3C8E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17 421,1</w:t>
            </w:r>
          </w:p>
        </w:tc>
      </w:tr>
      <w:tr w:rsidR="00DC3C8E" w:rsidRPr="00DC3C8E" w:rsidTr="00F65C8D">
        <w:tc>
          <w:tcPr>
            <w:tcW w:w="7041" w:type="dxa"/>
          </w:tcPr>
          <w:p w:rsidR="00C116F7" w:rsidRPr="00DC3C8E" w:rsidRDefault="00C116F7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9" w:type="dxa"/>
            <w:vAlign w:val="center"/>
          </w:tcPr>
          <w:p w:rsidR="00C116F7" w:rsidRPr="00DC3C8E" w:rsidRDefault="003D1720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116F7" w:rsidRPr="00DC3C8E" w:rsidRDefault="009C2F62" w:rsidP="0078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81032" w:rsidRPr="00DC3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vAlign w:val="center"/>
          </w:tcPr>
          <w:p w:rsidR="00C116F7" w:rsidRPr="00DC3C8E" w:rsidRDefault="003D1720" w:rsidP="000C2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116F7" w:rsidRPr="00DC3C8E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C8E" w:rsidRPr="00DC3C8E" w:rsidTr="00F65C8D">
        <w:tc>
          <w:tcPr>
            <w:tcW w:w="7041" w:type="dxa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EC53EC" w:rsidRPr="00DC3C8E" w:rsidRDefault="001829D2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146 607,7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DC3C8E" w:rsidRDefault="001829D2" w:rsidP="00F40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56 006,3</w:t>
            </w:r>
          </w:p>
        </w:tc>
        <w:tc>
          <w:tcPr>
            <w:tcW w:w="1726" w:type="dxa"/>
            <w:vAlign w:val="center"/>
          </w:tcPr>
          <w:p w:rsidR="00EC53EC" w:rsidRPr="00DC3C8E" w:rsidRDefault="003D1720" w:rsidP="000C2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51 753,0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DC3C8E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38 848,4</w:t>
            </w:r>
          </w:p>
        </w:tc>
      </w:tr>
      <w:tr w:rsidR="00DC3C8E" w:rsidRPr="00DC3C8E" w:rsidTr="00F65C8D">
        <w:tc>
          <w:tcPr>
            <w:tcW w:w="7041" w:type="dxa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C8E" w:rsidRPr="00DC3C8E" w:rsidTr="00F65C8D">
        <w:tc>
          <w:tcPr>
            <w:tcW w:w="7041" w:type="dxa"/>
          </w:tcPr>
          <w:p w:rsidR="00EC53EC" w:rsidRPr="00DC3C8E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Courier New"/>
                <w:sz w:val="24"/>
                <w:szCs w:val="24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DC3C8E" w:rsidRDefault="009C2F62" w:rsidP="006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70 581,6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DC3C8E" w:rsidRDefault="009C2F62" w:rsidP="0029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3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EC53EC" w:rsidRPr="00DC3C8E" w:rsidRDefault="009C2F62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3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23 766,9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DC3C8E" w:rsidRDefault="009C2F62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3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19 830,0</w:t>
            </w:r>
          </w:p>
        </w:tc>
      </w:tr>
      <w:tr w:rsidR="00DC3C8E" w:rsidRPr="00DC3C8E" w:rsidTr="0062502B">
        <w:tc>
          <w:tcPr>
            <w:tcW w:w="7041" w:type="dxa"/>
          </w:tcPr>
          <w:p w:rsidR="009C2F62" w:rsidRPr="00DC3C8E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C2F62" w:rsidRPr="00DC3C8E" w:rsidRDefault="009C2F62" w:rsidP="009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70 581,6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DC3C8E" w:rsidRDefault="009C2F62" w:rsidP="009C2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3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9C2F62" w:rsidRPr="00DC3C8E" w:rsidRDefault="009C2F62" w:rsidP="009C2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3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23 766,9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DC3C8E" w:rsidRDefault="009C2F62" w:rsidP="009C2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3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19 830,0</w:t>
            </w:r>
          </w:p>
        </w:tc>
      </w:tr>
      <w:tr w:rsidR="00DC3C8E" w:rsidRPr="00DC3C8E" w:rsidTr="00F65C8D">
        <w:tc>
          <w:tcPr>
            <w:tcW w:w="7041" w:type="dxa"/>
          </w:tcPr>
          <w:p w:rsidR="009C2F62" w:rsidRPr="00DC3C8E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C2F62" w:rsidRPr="00DC3C8E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9C2F62" w:rsidRPr="00DC3C8E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C2F62" w:rsidRPr="00DC3C8E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C2F62" w:rsidRPr="00DC3C8E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8E" w:rsidRPr="00DC3C8E" w:rsidTr="00F65C8D">
        <w:tc>
          <w:tcPr>
            <w:tcW w:w="7041" w:type="dxa"/>
          </w:tcPr>
          <w:p w:rsidR="009C2F62" w:rsidRPr="00DC3C8E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9C2F62" w:rsidRPr="00DC3C8E" w:rsidRDefault="001829D2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281 527,9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DC3C8E" w:rsidRDefault="009C2F62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1829D2" w:rsidRPr="00DC3C8E">
              <w:rPr>
                <w:rFonts w:ascii="Times New Roman" w:hAnsi="Times New Roman" w:cs="Times New Roman"/>
                <w:sz w:val="24"/>
                <w:szCs w:val="24"/>
              </w:rPr>
              <w:t> 930,6</w:t>
            </w:r>
          </w:p>
        </w:tc>
        <w:tc>
          <w:tcPr>
            <w:tcW w:w="1726" w:type="dxa"/>
            <w:vAlign w:val="center"/>
          </w:tcPr>
          <w:p w:rsidR="009C2F62" w:rsidRPr="00DC3C8E" w:rsidRDefault="003D1720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97 212,9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DC3C8E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79 384,4</w:t>
            </w:r>
          </w:p>
        </w:tc>
      </w:tr>
      <w:tr w:rsidR="00DC3C8E" w:rsidRPr="00DC3C8E" w:rsidTr="00F65C8D">
        <w:tc>
          <w:tcPr>
            <w:tcW w:w="7041" w:type="dxa"/>
          </w:tcPr>
          <w:p w:rsidR="009C2F62" w:rsidRPr="00DC3C8E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9C2F62" w:rsidRPr="00DC3C8E" w:rsidRDefault="003D1720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53 064,7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DC3C8E" w:rsidRDefault="009C2F62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18 211,3</w:t>
            </w:r>
          </w:p>
        </w:tc>
        <w:tc>
          <w:tcPr>
            <w:tcW w:w="1726" w:type="dxa"/>
            <w:vAlign w:val="center"/>
          </w:tcPr>
          <w:p w:rsidR="009C2F62" w:rsidRPr="00DC3C8E" w:rsidRDefault="003D1720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DC3C8E" w:rsidRDefault="009C2F62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17 421,1</w:t>
            </w:r>
          </w:p>
        </w:tc>
      </w:tr>
      <w:tr w:rsidR="00DC3C8E" w:rsidRPr="00DC3C8E" w:rsidTr="00F65C8D">
        <w:tc>
          <w:tcPr>
            <w:tcW w:w="7041" w:type="dxa"/>
          </w:tcPr>
          <w:tbl>
            <w:tblPr>
              <w:tblpPr w:leftFromText="180" w:rightFromText="180" w:vertAnchor="text" w:tblpXSpec="center" w:tblpY="1"/>
              <w:tblOverlap w:val="never"/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1"/>
              <w:gridCol w:w="1629"/>
              <w:gridCol w:w="1621"/>
              <w:gridCol w:w="1726"/>
              <w:gridCol w:w="1843"/>
            </w:tblGrid>
            <w:tr w:rsidR="00DC3C8E" w:rsidRPr="00DC3C8E" w:rsidTr="00C116F7"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62" w:rsidRPr="00DC3C8E" w:rsidRDefault="009C2F62" w:rsidP="009C2F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C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</w:tcBorders>
                  <w:vAlign w:val="center"/>
                </w:tcPr>
                <w:p w:rsidR="009C2F62" w:rsidRPr="00DC3C8E" w:rsidRDefault="009C2F62" w:rsidP="009C2F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vAlign w:val="center"/>
                </w:tcPr>
                <w:p w:rsidR="009C2F62" w:rsidRPr="00DC3C8E" w:rsidRDefault="009C2F62" w:rsidP="009C2F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C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1726" w:type="dxa"/>
                  <w:vAlign w:val="center"/>
                </w:tcPr>
                <w:p w:rsidR="009C2F62" w:rsidRPr="00DC3C8E" w:rsidRDefault="009C2F62" w:rsidP="009C2F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9C2F62" w:rsidRPr="00DC3C8E" w:rsidRDefault="009C2F62" w:rsidP="009C2F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2F62" w:rsidRPr="00DC3C8E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9C2F62" w:rsidRPr="00DC3C8E" w:rsidRDefault="003D1720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DC3C8E" w:rsidRDefault="009C2F62" w:rsidP="0078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81032" w:rsidRPr="00DC3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vAlign w:val="center"/>
          </w:tcPr>
          <w:p w:rsidR="009C2F62" w:rsidRPr="00DC3C8E" w:rsidRDefault="003D1720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DC3C8E" w:rsidRDefault="009C2F62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C8E" w:rsidRPr="00DC3C8E" w:rsidTr="00F65C8D">
        <w:tc>
          <w:tcPr>
            <w:tcW w:w="7041" w:type="dxa"/>
          </w:tcPr>
          <w:p w:rsidR="009C2F62" w:rsidRPr="00DC3C8E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C2F62" w:rsidRPr="00DC3C8E" w:rsidRDefault="003D1720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1829D2" w:rsidRPr="00DC3C8E">
              <w:rPr>
                <w:rFonts w:ascii="Times New Roman" w:hAnsi="Times New Roman" w:cs="Times New Roman"/>
                <w:sz w:val="24"/>
                <w:szCs w:val="24"/>
              </w:rPr>
              <w:t> 431,0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DC3C8E" w:rsidRDefault="009C2F62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829D2" w:rsidRPr="00DC3C8E">
              <w:rPr>
                <w:rFonts w:ascii="Times New Roman" w:hAnsi="Times New Roman" w:cs="Times New Roman"/>
                <w:sz w:val="24"/>
                <w:szCs w:val="24"/>
              </w:rPr>
              <w:t> 714,6</w:t>
            </w:r>
          </w:p>
        </w:tc>
        <w:tc>
          <w:tcPr>
            <w:tcW w:w="1726" w:type="dxa"/>
            <w:vAlign w:val="center"/>
          </w:tcPr>
          <w:p w:rsidR="009C2F62" w:rsidRPr="00DC3C8E" w:rsidRDefault="003D1720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79 753,1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DC3C8E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61 963,3</w:t>
            </w:r>
          </w:p>
        </w:tc>
      </w:tr>
    </w:tbl>
    <w:p w:rsidR="007944B9" w:rsidRPr="00DC3C8E" w:rsidRDefault="007944B9" w:rsidP="00B77147">
      <w:pPr>
        <w:pStyle w:val="af4"/>
        <w:rPr>
          <w:sz w:val="26"/>
          <w:szCs w:val="26"/>
        </w:rPr>
      </w:pPr>
    </w:p>
    <w:p w:rsidR="007944B9" w:rsidRPr="00DC3C8E" w:rsidRDefault="007944B9" w:rsidP="00761F03">
      <w:pPr>
        <w:pStyle w:val="af4"/>
        <w:rPr>
          <w:sz w:val="26"/>
          <w:szCs w:val="26"/>
        </w:rPr>
        <w:sectPr w:rsidR="007944B9" w:rsidRPr="00DC3C8E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F40815" w:rsidRPr="00DC3C8E" w:rsidRDefault="00DA4B19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lastRenderedPageBreak/>
        <w:t xml:space="preserve">3. В </w:t>
      </w:r>
      <w:r w:rsidRPr="00DC3C8E">
        <w:rPr>
          <w:rFonts w:ascii="Times New Roman" w:hAnsi="Times New Roman" w:cs="Times New Roman"/>
          <w:bCs/>
          <w:sz w:val="24"/>
          <w:szCs w:val="24"/>
        </w:rPr>
        <w:t>разделе «</w:t>
      </w:r>
      <w:r w:rsidRPr="00DC3C8E">
        <w:rPr>
          <w:rFonts w:ascii="Times New Roman" w:hAnsi="Times New Roman" w:cs="Times New Roman"/>
          <w:sz w:val="24"/>
          <w:szCs w:val="24"/>
        </w:rPr>
        <w:t xml:space="preserve">VII. Основные сведения о подпрограммах, входящих в муниципальную </w:t>
      </w:r>
      <w:r w:rsidR="0055566E" w:rsidRPr="00DC3C8E">
        <w:rPr>
          <w:rFonts w:ascii="Times New Roman" w:hAnsi="Times New Roman" w:cs="Times New Roman"/>
          <w:sz w:val="24"/>
          <w:szCs w:val="24"/>
        </w:rPr>
        <w:t>программу»</w:t>
      </w:r>
      <w:r w:rsidR="00F40815" w:rsidRPr="00DC3C8E">
        <w:rPr>
          <w:rFonts w:ascii="Times New Roman" w:hAnsi="Times New Roman" w:cs="Times New Roman"/>
          <w:sz w:val="24"/>
          <w:szCs w:val="24"/>
        </w:rPr>
        <w:t>:</w:t>
      </w:r>
    </w:p>
    <w:p w:rsidR="004F3ECF" w:rsidRPr="00DC3C8E" w:rsidRDefault="004F3ECF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992" w:rsidRPr="00DC3C8E" w:rsidRDefault="00EA32A8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C8E">
        <w:rPr>
          <w:rFonts w:ascii="Times New Roman" w:hAnsi="Times New Roman" w:cs="Times New Roman"/>
          <w:sz w:val="24"/>
          <w:szCs w:val="24"/>
        </w:rPr>
        <w:t xml:space="preserve">3.2. </w:t>
      </w:r>
      <w:r w:rsidR="0064543C" w:rsidRPr="00DC3C8E">
        <w:rPr>
          <w:rFonts w:ascii="Times New Roman" w:hAnsi="Times New Roman" w:cs="Times New Roman"/>
          <w:sz w:val="24"/>
          <w:szCs w:val="24"/>
        </w:rPr>
        <w:t>в пункте</w:t>
      </w:r>
      <w:r w:rsidR="00E55992" w:rsidRPr="00DC3C8E">
        <w:rPr>
          <w:rFonts w:ascii="Times New Roman" w:hAnsi="Times New Roman" w:cs="Times New Roman"/>
          <w:sz w:val="24"/>
          <w:szCs w:val="24"/>
        </w:rPr>
        <w:t xml:space="preserve"> </w:t>
      </w:r>
      <w:r w:rsidR="00D157D9" w:rsidRPr="00DC3C8E">
        <w:rPr>
          <w:rFonts w:ascii="Times New Roman" w:hAnsi="Times New Roman" w:cs="Times New Roman"/>
          <w:sz w:val="24"/>
          <w:szCs w:val="24"/>
        </w:rPr>
        <w:t>«</w:t>
      </w:r>
      <w:r w:rsidR="00E55992" w:rsidRPr="00DC3C8E">
        <w:rPr>
          <w:rFonts w:ascii="Times New Roman" w:hAnsi="Times New Roman" w:cs="Times New Roman"/>
          <w:sz w:val="24"/>
          <w:szCs w:val="24"/>
        </w:rPr>
        <w:t xml:space="preserve">7.2. </w:t>
      </w:r>
      <w:r w:rsidR="00D157D9" w:rsidRPr="00DC3C8E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E55992" w:rsidRPr="00DC3C8E">
        <w:rPr>
          <w:rFonts w:ascii="Times New Roman" w:hAnsi="Times New Roman" w:cs="Times New Roman"/>
          <w:sz w:val="24"/>
          <w:szCs w:val="24"/>
        </w:rPr>
        <w:t>«Развитие культуры и искусства городского округа город Переславль-Залесский» на 2019-2021 годы</w:t>
      </w:r>
      <w:r w:rsidR="00D157D9" w:rsidRPr="00DC3C8E">
        <w:rPr>
          <w:rFonts w:ascii="Times New Roman" w:hAnsi="Times New Roman" w:cs="Times New Roman"/>
          <w:sz w:val="24"/>
          <w:szCs w:val="24"/>
        </w:rPr>
        <w:t xml:space="preserve">» </w:t>
      </w:r>
      <w:r w:rsidR="00E55992" w:rsidRPr="00DC3C8E">
        <w:rPr>
          <w:rFonts w:ascii="Times New Roman" w:hAnsi="Times New Roman" w:cs="Times New Roman"/>
          <w:bCs/>
          <w:sz w:val="24"/>
          <w:szCs w:val="24"/>
        </w:rPr>
        <w:t>строку «Объемы финансирования» изложить в следующей редакции:</w:t>
      </w:r>
      <w:r w:rsidR="00E55992" w:rsidRPr="00DC3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815" w:rsidRPr="00DC3C8E" w:rsidRDefault="00F40815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235"/>
      </w:tblGrid>
      <w:tr w:rsidR="00835E1F" w:rsidRPr="00DC3C8E" w:rsidTr="00333671">
        <w:tc>
          <w:tcPr>
            <w:tcW w:w="3227" w:type="dxa"/>
          </w:tcPr>
          <w:p w:rsidR="00E55992" w:rsidRPr="00DC3C8E" w:rsidRDefault="00E55992" w:rsidP="003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E55992" w:rsidRPr="00DC3C8E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0E5B93" w:rsidRPr="00DC3C8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1829D2"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 704,6 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55992" w:rsidRPr="00DC3C8E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0E5B93" w:rsidRPr="00DC3C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5248C" w:rsidRPr="00DC3C8E">
              <w:rPr>
                <w:rFonts w:ascii="Times New Roman" w:hAnsi="Times New Roman" w:cs="Times New Roman"/>
                <w:sz w:val="24"/>
                <w:szCs w:val="24"/>
              </w:rPr>
              <w:t> 064,7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3154BF" w:rsidRPr="00DC3C8E" w:rsidRDefault="003154BF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– </w:t>
            </w:r>
            <w:r w:rsidR="0075248C" w:rsidRPr="00DC3C8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E55992" w:rsidRPr="00DC3C8E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0E5B93" w:rsidRPr="00DC3C8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1829D2" w:rsidRPr="00DC3C8E">
              <w:rPr>
                <w:rFonts w:ascii="Times New Roman" w:hAnsi="Times New Roman" w:cs="Times New Roman"/>
                <w:sz w:val="24"/>
                <w:szCs w:val="24"/>
              </w:rPr>
              <w:t> 607,7</w:t>
            </w:r>
            <w:r w:rsidR="000C2DDB"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55992" w:rsidRPr="00DC3C8E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55992" w:rsidRPr="00DC3C8E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DC3C8E" w:rsidRDefault="0064543C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1829D2" w:rsidRPr="00DC3C8E">
              <w:rPr>
                <w:rFonts w:ascii="Times New Roman" w:hAnsi="Times New Roman" w:cs="Times New Roman"/>
                <w:sz w:val="24"/>
                <w:szCs w:val="24"/>
              </w:rPr>
              <w:t>74 222,3</w:t>
            </w:r>
            <w:r w:rsidR="0020265E"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992" w:rsidRPr="00DC3C8E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55992" w:rsidRPr="00DC3C8E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0E5B93" w:rsidRPr="00DC3C8E">
              <w:rPr>
                <w:rFonts w:ascii="Times New Roman" w:hAnsi="Times New Roman" w:cs="Times New Roman"/>
                <w:sz w:val="24"/>
                <w:szCs w:val="24"/>
              </w:rPr>
              <w:t>18 211,3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3154BF" w:rsidRPr="00DC3C8E" w:rsidRDefault="003154BF" w:rsidP="003154B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4,</w:t>
            </w:r>
            <w:r w:rsidR="00781032" w:rsidRPr="00DC3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E55992" w:rsidRPr="00DC3C8E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1829D2" w:rsidRPr="00DC3C8E">
              <w:rPr>
                <w:rFonts w:ascii="Times New Roman" w:hAnsi="Times New Roman" w:cs="Times New Roman"/>
                <w:sz w:val="24"/>
                <w:szCs w:val="24"/>
              </w:rPr>
              <w:t>56 006,3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55992" w:rsidRPr="00DC3C8E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DC3C8E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0E5B93" w:rsidRPr="00DC3C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5248C" w:rsidRPr="00DC3C8E">
              <w:rPr>
                <w:rFonts w:ascii="Times New Roman" w:hAnsi="Times New Roman" w:cs="Times New Roman"/>
                <w:sz w:val="24"/>
                <w:szCs w:val="24"/>
              </w:rPr>
              <w:t> 212,8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55992" w:rsidRPr="00DC3C8E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- средст</w:t>
            </w:r>
            <w:r w:rsidR="000E5B93" w:rsidRPr="00DC3C8E">
              <w:rPr>
                <w:rFonts w:ascii="Times New Roman" w:hAnsi="Times New Roman" w:cs="Times New Roman"/>
                <w:sz w:val="24"/>
                <w:szCs w:val="24"/>
              </w:rPr>
              <w:t>ва областного бюджета – 17</w:t>
            </w:r>
            <w:r w:rsidR="0075248C"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 432,3 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0E5B93" w:rsidRPr="00DC3C8E" w:rsidRDefault="000E5B93" w:rsidP="000E5B93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– </w:t>
            </w:r>
            <w:r w:rsidR="0075248C" w:rsidRPr="00DC3C8E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E55992" w:rsidRPr="00DC3C8E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0E5B93" w:rsidRPr="00DC3C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5248C" w:rsidRPr="00DC3C8E">
              <w:rPr>
                <w:rFonts w:ascii="Times New Roman" w:hAnsi="Times New Roman" w:cs="Times New Roman"/>
                <w:sz w:val="24"/>
                <w:szCs w:val="24"/>
              </w:rPr>
              <w:t> 753,0</w:t>
            </w:r>
            <w:r w:rsidR="000C2DDB"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55992" w:rsidRPr="00DC3C8E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DC3C8E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0E5B93" w:rsidRPr="00DC3C8E">
              <w:rPr>
                <w:rFonts w:ascii="Times New Roman" w:hAnsi="Times New Roman" w:cs="Times New Roman"/>
                <w:sz w:val="24"/>
                <w:szCs w:val="24"/>
              </w:rPr>
              <w:t>56 269,5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55992" w:rsidRPr="00DC3C8E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0E5B93"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17 421,1 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0E5B93" w:rsidRPr="00DC3C8E" w:rsidRDefault="000E5B93" w:rsidP="000E5B93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0,0 тыс. руб.,</w:t>
            </w:r>
          </w:p>
          <w:p w:rsidR="00E55992" w:rsidRPr="00DC3C8E" w:rsidRDefault="00E55992" w:rsidP="000E5B93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средства бюджета городского округа – </w:t>
            </w:r>
            <w:r w:rsidR="000E5B93" w:rsidRPr="00DC3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38 848,4</w:t>
            </w:r>
            <w:r w:rsidRPr="00DC3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4F3ECF" w:rsidRPr="00DC3C8E" w:rsidRDefault="004F3ECF" w:rsidP="000E5B93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ECF" w:rsidRPr="00DC3C8E" w:rsidRDefault="004F3ECF" w:rsidP="004F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4F3ECF" w:rsidRPr="00DC3C8E" w:rsidRDefault="004F3ECF" w:rsidP="004F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b/>
                <w:sz w:val="24"/>
                <w:szCs w:val="24"/>
              </w:rPr>
              <w:t>2022 г. - 62 579,</w:t>
            </w:r>
            <w:r w:rsidR="001829D2" w:rsidRPr="00DC3C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C3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4F3ECF" w:rsidRPr="00DC3C8E" w:rsidRDefault="004F3ECF" w:rsidP="004F3EC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- средства бюджета городского округа – 38 934,1 тыс. руб.,</w:t>
            </w:r>
          </w:p>
          <w:p w:rsidR="004F3ECF" w:rsidRPr="00DC3C8E" w:rsidRDefault="004F3ECF" w:rsidP="004F3EC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17 421,</w:t>
            </w:r>
            <w:r w:rsidR="0075248C"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F3ECF" w:rsidRPr="00DC3C8E" w:rsidRDefault="004F3ECF" w:rsidP="004F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6 224,</w:t>
            </w:r>
            <w:r w:rsidR="0075248C" w:rsidRPr="00DC3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C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F3ECF" w:rsidRPr="00DC3C8E" w:rsidRDefault="004F3ECF" w:rsidP="000E5B93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992" w:rsidRPr="00DC3C8E" w:rsidRDefault="00E55992" w:rsidP="00DA4B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815" w:rsidRPr="00DC3C8E" w:rsidRDefault="00F40815" w:rsidP="00F40815">
      <w:pPr>
        <w:pStyle w:val="a0"/>
        <w:rPr>
          <w:sz w:val="26"/>
          <w:szCs w:val="26"/>
        </w:rPr>
      </w:pPr>
    </w:p>
    <w:sectPr w:rsidR="00F40815" w:rsidRPr="00DC3C8E" w:rsidSect="00DA4B19"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A3" w:rsidRDefault="00FF3DA3">
      <w:pPr>
        <w:spacing w:after="0" w:line="240" w:lineRule="auto"/>
      </w:pPr>
      <w:r>
        <w:separator/>
      </w:r>
    </w:p>
  </w:endnote>
  <w:endnote w:type="continuationSeparator" w:id="0">
    <w:p w:rsidR="00FF3DA3" w:rsidRDefault="00FF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8A" w:rsidRDefault="002F318A">
    <w:pPr>
      <w:pStyle w:val="afd"/>
    </w:pPr>
  </w:p>
  <w:p w:rsidR="002F318A" w:rsidRDefault="002F318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A3" w:rsidRDefault="00FF3DA3">
      <w:pPr>
        <w:spacing w:after="0" w:line="240" w:lineRule="auto"/>
      </w:pPr>
      <w:r>
        <w:separator/>
      </w:r>
    </w:p>
  </w:footnote>
  <w:footnote w:type="continuationSeparator" w:id="0">
    <w:p w:rsidR="00FF3DA3" w:rsidRDefault="00FF3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9"/>
      <w:numFmt w:val="decimal"/>
      <w:lvlText w:val="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 w15:restartNumberingAfterBreak="0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443A2"/>
    <w:multiLevelType w:val="hybridMultilevel"/>
    <w:tmpl w:val="C1685A62"/>
    <w:lvl w:ilvl="0" w:tplc="938CE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7"/>
    <w:rsid w:val="00020DD7"/>
    <w:rsid w:val="00025028"/>
    <w:rsid w:val="00036310"/>
    <w:rsid w:val="000368F0"/>
    <w:rsid w:val="000448DB"/>
    <w:rsid w:val="00045D12"/>
    <w:rsid w:val="00053245"/>
    <w:rsid w:val="00081537"/>
    <w:rsid w:val="000978EE"/>
    <w:rsid w:val="000A0C58"/>
    <w:rsid w:val="000C2DDB"/>
    <w:rsid w:val="000C770A"/>
    <w:rsid w:val="000E5B93"/>
    <w:rsid w:val="00100562"/>
    <w:rsid w:val="00100605"/>
    <w:rsid w:val="00102B82"/>
    <w:rsid w:val="001330AC"/>
    <w:rsid w:val="001500C9"/>
    <w:rsid w:val="0016146F"/>
    <w:rsid w:val="00163D0E"/>
    <w:rsid w:val="00164F34"/>
    <w:rsid w:val="00181208"/>
    <w:rsid w:val="00181954"/>
    <w:rsid w:val="001829D2"/>
    <w:rsid w:val="00192FA9"/>
    <w:rsid w:val="0019344F"/>
    <w:rsid w:val="00196138"/>
    <w:rsid w:val="001B339C"/>
    <w:rsid w:val="001D49AE"/>
    <w:rsid w:val="001E0ABF"/>
    <w:rsid w:val="001E5D47"/>
    <w:rsid w:val="0020265E"/>
    <w:rsid w:val="00206368"/>
    <w:rsid w:val="002111B1"/>
    <w:rsid w:val="00224A7F"/>
    <w:rsid w:val="00250DE7"/>
    <w:rsid w:val="00251858"/>
    <w:rsid w:val="00255DDC"/>
    <w:rsid w:val="00257F5B"/>
    <w:rsid w:val="00277D48"/>
    <w:rsid w:val="0028777B"/>
    <w:rsid w:val="00291F91"/>
    <w:rsid w:val="00293292"/>
    <w:rsid w:val="002B490F"/>
    <w:rsid w:val="002D6435"/>
    <w:rsid w:val="002F0327"/>
    <w:rsid w:val="002F1992"/>
    <w:rsid w:val="002F318A"/>
    <w:rsid w:val="002F39D2"/>
    <w:rsid w:val="002F7969"/>
    <w:rsid w:val="00300F3E"/>
    <w:rsid w:val="00302B40"/>
    <w:rsid w:val="003154BF"/>
    <w:rsid w:val="0032490B"/>
    <w:rsid w:val="003249FD"/>
    <w:rsid w:val="0033680B"/>
    <w:rsid w:val="003439E9"/>
    <w:rsid w:val="00351193"/>
    <w:rsid w:val="00373FA9"/>
    <w:rsid w:val="003A0386"/>
    <w:rsid w:val="003A48EE"/>
    <w:rsid w:val="003A7191"/>
    <w:rsid w:val="003C0E07"/>
    <w:rsid w:val="003D1720"/>
    <w:rsid w:val="003E3223"/>
    <w:rsid w:val="003F1AAD"/>
    <w:rsid w:val="003F5756"/>
    <w:rsid w:val="004022C8"/>
    <w:rsid w:val="00413DA7"/>
    <w:rsid w:val="0043336C"/>
    <w:rsid w:val="004415D8"/>
    <w:rsid w:val="004608C3"/>
    <w:rsid w:val="00466134"/>
    <w:rsid w:val="00470BD4"/>
    <w:rsid w:val="00475592"/>
    <w:rsid w:val="00490CBB"/>
    <w:rsid w:val="00490E9E"/>
    <w:rsid w:val="00497901"/>
    <w:rsid w:val="004A11B3"/>
    <w:rsid w:val="004A40DB"/>
    <w:rsid w:val="004A72A4"/>
    <w:rsid w:val="004C54EE"/>
    <w:rsid w:val="004F0776"/>
    <w:rsid w:val="004F3ECF"/>
    <w:rsid w:val="004F5741"/>
    <w:rsid w:val="00500324"/>
    <w:rsid w:val="00514605"/>
    <w:rsid w:val="00521A2A"/>
    <w:rsid w:val="00524F52"/>
    <w:rsid w:val="00546EE8"/>
    <w:rsid w:val="00551A31"/>
    <w:rsid w:val="0055566E"/>
    <w:rsid w:val="0057427E"/>
    <w:rsid w:val="005778F7"/>
    <w:rsid w:val="00581D4D"/>
    <w:rsid w:val="00585DCA"/>
    <w:rsid w:val="005D7393"/>
    <w:rsid w:val="00602B6E"/>
    <w:rsid w:val="00615085"/>
    <w:rsid w:val="0061625F"/>
    <w:rsid w:val="006270B9"/>
    <w:rsid w:val="00640C59"/>
    <w:rsid w:val="00642CDF"/>
    <w:rsid w:val="00643F52"/>
    <w:rsid w:val="0064543C"/>
    <w:rsid w:val="00656E81"/>
    <w:rsid w:val="006603E6"/>
    <w:rsid w:val="006731C5"/>
    <w:rsid w:val="00674005"/>
    <w:rsid w:val="0069016E"/>
    <w:rsid w:val="006A31C3"/>
    <w:rsid w:val="006B14F8"/>
    <w:rsid w:val="006C052E"/>
    <w:rsid w:val="006C1474"/>
    <w:rsid w:val="006C167B"/>
    <w:rsid w:val="006D38EA"/>
    <w:rsid w:val="006D6828"/>
    <w:rsid w:val="006F0FF4"/>
    <w:rsid w:val="006F213B"/>
    <w:rsid w:val="006F3F3D"/>
    <w:rsid w:val="006F4E8A"/>
    <w:rsid w:val="006F7777"/>
    <w:rsid w:val="007246FA"/>
    <w:rsid w:val="00734FAF"/>
    <w:rsid w:val="00737823"/>
    <w:rsid w:val="00744125"/>
    <w:rsid w:val="00745241"/>
    <w:rsid w:val="0074743B"/>
    <w:rsid w:val="0075248C"/>
    <w:rsid w:val="00761F03"/>
    <w:rsid w:val="007621E4"/>
    <w:rsid w:val="00766DBC"/>
    <w:rsid w:val="00777154"/>
    <w:rsid w:val="00781032"/>
    <w:rsid w:val="00792768"/>
    <w:rsid w:val="007944B9"/>
    <w:rsid w:val="007C435D"/>
    <w:rsid w:val="007C5F0E"/>
    <w:rsid w:val="007C605D"/>
    <w:rsid w:val="007E2A6F"/>
    <w:rsid w:val="007F0A73"/>
    <w:rsid w:val="00814A65"/>
    <w:rsid w:val="00815047"/>
    <w:rsid w:val="00815F2B"/>
    <w:rsid w:val="00827FC0"/>
    <w:rsid w:val="0083102D"/>
    <w:rsid w:val="00835E1F"/>
    <w:rsid w:val="00847D95"/>
    <w:rsid w:val="00847F74"/>
    <w:rsid w:val="00871D17"/>
    <w:rsid w:val="00874B87"/>
    <w:rsid w:val="00882792"/>
    <w:rsid w:val="008A00FC"/>
    <w:rsid w:val="008A32AC"/>
    <w:rsid w:val="008A4D46"/>
    <w:rsid w:val="008B22B1"/>
    <w:rsid w:val="008B41C8"/>
    <w:rsid w:val="008B51FD"/>
    <w:rsid w:val="008B556E"/>
    <w:rsid w:val="008B59FC"/>
    <w:rsid w:val="008C610E"/>
    <w:rsid w:val="008D12C5"/>
    <w:rsid w:val="008D1DA3"/>
    <w:rsid w:val="008E4C69"/>
    <w:rsid w:val="009143CB"/>
    <w:rsid w:val="00920718"/>
    <w:rsid w:val="009224DA"/>
    <w:rsid w:val="009266B4"/>
    <w:rsid w:val="00932975"/>
    <w:rsid w:val="00935A2C"/>
    <w:rsid w:val="00944A9E"/>
    <w:rsid w:val="009503E5"/>
    <w:rsid w:val="00963DF7"/>
    <w:rsid w:val="00975EC8"/>
    <w:rsid w:val="00976763"/>
    <w:rsid w:val="0098499F"/>
    <w:rsid w:val="00985467"/>
    <w:rsid w:val="009A2914"/>
    <w:rsid w:val="009B007E"/>
    <w:rsid w:val="009B5F9B"/>
    <w:rsid w:val="009C0ADC"/>
    <w:rsid w:val="009C2F62"/>
    <w:rsid w:val="009D00E4"/>
    <w:rsid w:val="009D5B0F"/>
    <w:rsid w:val="009F4645"/>
    <w:rsid w:val="00A023DA"/>
    <w:rsid w:val="00A06691"/>
    <w:rsid w:val="00A26A03"/>
    <w:rsid w:val="00A41430"/>
    <w:rsid w:val="00A53B1B"/>
    <w:rsid w:val="00A54F6B"/>
    <w:rsid w:val="00A6477C"/>
    <w:rsid w:val="00A73CD3"/>
    <w:rsid w:val="00A91EB1"/>
    <w:rsid w:val="00A95B29"/>
    <w:rsid w:val="00AA0350"/>
    <w:rsid w:val="00AE0E4E"/>
    <w:rsid w:val="00AE66E2"/>
    <w:rsid w:val="00AF35A9"/>
    <w:rsid w:val="00B01D9E"/>
    <w:rsid w:val="00B03AD4"/>
    <w:rsid w:val="00B054DE"/>
    <w:rsid w:val="00B123F1"/>
    <w:rsid w:val="00B13CD4"/>
    <w:rsid w:val="00B14494"/>
    <w:rsid w:val="00B2419A"/>
    <w:rsid w:val="00B278C6"/>
    <w:rsid w:val="00B33F40"/>
    <w:rsid w:val="00B40382"/>
    <w:rsid w:val="00B50AEE"/>
    <w:rsid w:val="00B57851"/>
    <w:rsid w:val="00B60134"/>
    <w:rsid w:val="00B61361"/>
    <w:rsid w:val="00B67F0A"/>
    <w:rsid w:val="00B75A4B"/>
    <w:rsid w:val="00B77147"/>
    <w:rsid w:val="00BB4E1E"/>
    <w:rsid w:val="00BC13D7"/>
    <w:rsid w:val="00BD009B"/>
    <w:rsid w:val="00BD0693"/>
    <w:rsid w:val="00BD0E29"/>
    <w:rsid w:val="00BE34B8"/>
    <w:rsid w:val="00BF0972"/>
    <w:rsid w:val="00BF284A"/>
    <w:rsid w:val="00C0019E"/>
    <w:rsid w:val="00C0492F"/>
    <w:rsid w:val="00C06ABE"/>
    <w:rsid w:val="00C116F7"/>
    <w:rsid w:val="00C219DC"/>
    <w:rsid w:val="00C26294"/>
    <w:rsid w:val="00C43D57"/>
    <w:rsid w:val="00C63326"/>
    <w:rsid w:val="00C65D2E"/>
    <w:rsid w:val="00C74441"/>
    <w:rsid w:val="00C85678"/>
    <w:rsid w:val="00C96D85"/>
    <w:rsid w:val="00CA0BC6"/>
    <w:rsid w:val="00CC2DE1"/>
    <w:rsid w:val="00CD2D7C"/>
    <w:rsid w:val="00CE74D5"/>
    <w:rsid w:val="00D14525"/>
    <w:rsid w:val="00D157D9"/>
    <w:rsid w:val="00D42C92"/>
    <w:rsid w:val="00D542DF"/>
    <w:rsid w:val="00D60BFA"/>
    <w:rsid w:val="00D9028E"/>
    <w:rsid w:val="00DA4B19"/>
    <w:rsid w:val="00DA5AC4"/>
    <w:rsid w:val="00DB1C12"/>
    <w:rsid w:val="00DB4BBA"/>
    <w:rsid w:val="00DB4D0E"/>
    <w:rsid w:val="00DC3C8E"/>
    <w:rsid w:val="00DC6E83"/>
    <w:rsid w:val="00DD6DF3"/>
    <w:rsid w:val="00DE1BE5"/>
    <w:rsid w:val="00DF2974"/>
    <w:rsid w:val="00E17392"/>
    <w:rsid w:val="00E17969"/>
    <w:rsid w:val="00E2558B"/>
    <w:rsid w:val="00E26BBF"/>
    <w:rsid w:val="00E32D83"/>
    <w:rsid w:val="00E36B3E"/>
    <w:rsid w:val="00E374BE"/>
    <w:rsid w:val="00E4054E"/>
    <w:rsid w:val="00E55992"/>
    <w:rsid w:val="00E55BE2"/>
    <w:rsid w:val="00E662EE"/>
    <w:rsid w:val="00E80DA4"/>
    <w:rsid w:val="00EA13B5"/>
    <w:rsid w:val="00EA32A8"/>
    <w:rsid w:val="00EA7F8D"/>
    <w:rsid w:val="00EB1F1D"/>
    <w:rsid w:val="00EC360B"/>
    <w:rsid w:val="00EC53EC"/>
    <w:rsid w:val="00ED28B3"/>
    <w:rsid w:val="00ED4292"/>
    <w:rsid w:val="00EF150A"/>
    <w:rsid w:val="00EF1966"/>
    <w:rsid w:val="00EF5200"/>
    <w:rsid w:val="00F02A66"/>
    <w:rsid w:val="00F054BA"/>
    <w:rsid w:val="00F07891"/>
    <w:rsid w:val="00F07CA6"/>
    <w:rsid w:val="00F31048"/>
    <w:rsid w:val="00F36444"/>
    <w:rsid w:val="00F40815"/>
    <w:rsid w:val="00F517EB"/>
    <w:rsid w:val="00F66450"/>
    <w:rsid w:val="00F7008C"/>
    <w:rsid w:val="00F7509A"/>
    <w:rsid w:val="00F841F5"/>
    <w:rsid w:val="00FA1A9D"/>
    <w:rsid w:val="00FC3765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1BE5C"/>
  <w15:docId w15:val="{0D7407B3-7C64-4440-ACC5-0731AE97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i/>
      <w:iCs/>
      <w:color w:val="000000"/>
      <w:sz w:val="20"/>
      <w:szCs w:val="20"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1"/>
    <w:uiPriority w:val="20"/>
    <w:qFormat/>
    <w:locked/>
    <w:rsid w:val="00BF0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Ã</vt:lpstr>
    </vt:vector>
  </TitlesOfParts>
  <Company>diakov.net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Ã</dc:title>
  <dc:subject/>
  <dc:creator>1</dc:creator>
  <cp:keywords/>
  <dc:description/>
  <cp:lastModifiedBy>Пользователь Windows</cp:lastModifiedBy>
  <cp:revision>5</cp:revision>
  <cp:lastPrinted>2020-04-10T12:32:00Z</cp:lastPrinted>
  <dcterms:created xsi:type="dcterms:W3CDTF">2020-04-09T06:29:00Z</dcterms:created>
  <dcterms:modified xsi:type="dcterms:W3CDTF">2020-04-13T10:39:00Z</dcterms:modified>
</cp:coreProperties>
</file>