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53" w:rsidRPr="00366753" w:rsidRDefault="006D1F86" w:rsidP="003667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F86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366753" w:rsidRPr="00366753" w:rsidRDefault="00366753" w:rsidP="003667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6753" w:rsidRPr="00366753" w:rsidRDefault="00366753" w:rsidP="0036675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6675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66753" w:rsidRPr="00366753" w:rsidRDefault="00366753" w:rsidP="0036675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6675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66753" w:rsidRPr="00366753" w:rsidRDefault="00366753" w:rsidP="0036675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66753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366753" w:rsidRPr="00366753" w:rsidRDefault="00366753" w:rsidP="0036675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66753" w:rsidRPr="00366753" w:rsidRDefault="00366753" w:rsidP="0036675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6675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6753" w:rsidRPr="00366753" w:rsidRDefault="00366753" w:rsidP="003667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753" w:rsidRPr="00366753" w:rsidRDefault="00366753" w:rsidP="003667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753" w:rsidRPr="00366753" w:rsidRDefault="00366753" w:rsidP="00366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753">
        <w:rPr>
          <w:rFonts w:ascii="Times New Roman" w:hAnsi="Times New Roman" w:cs="Times New Roman"/>
          <w:sz w:val="26"/>
          <w:szCs w:val="26"/>
        </w:rPr>
        <w:t>От</w:t>
      </w:r>
      <w:r w:rsidR="00A01B8C">
        <w:rPr>
          <w:rFonts w:ascii="Times New Roman" w:hAnsi="Times New Roman" w:cs="Times New Roman"/>
          <w:sz w:val="26"/>
          <w:szCs w:val="26"/>
        </w:rPr>
        <w:t xml:space="preserve"> 13.09.2019</w:t>
      </w:r>
      <w:r w:rsidRPr="00366753">
        <w:rPr>
          <w:rFonts w:ascii="Times New Roman" w:hAnsi="Times New Roman" w:cs="Times New Roman"/>
          <w:sz w:val="26"/>
          <w:szCs w:val="26"/>
        </w:rPr>
        <w:t xml:space="preserve"> №</w:t>
      </w:r>
      <w:r w:rsidR="00A01B8C">
        <w:rPr>
          <w:rFonts w:ascii="Times New Roman" w:hAnsi="Times New Roman" w:cs="Times New Roman"/>
          <w:sz w:val="26"/>
          <w:szCs w:val="26"/>
        </w:rPr>
        <w:t xml:space="preserve"> ПОС.03-2166/19</w:t>
      </w:r>
      <w:r w:rsidRPr="003667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753" w:rsidRPr="00366753" w:rsidRDefault="00366753" w:rsidP="00366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753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66753" w:rsidRPr="00366753" w:rsidRDefault="00366753" w:rsidP="003667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от </w:t>
      </w:r>
      <w:r w:rsidR="0020265E">
        <w:rPr>
          <w:rFonts w:ascii="Times New Roman" w:hAnsi="Times New Roman"/>
          <w:b w:val="0"/>
          <w:bCs w:val="0"/>
          <w:sz w:val="26"/>
          <w:szCs w:val="26"/>
        </w:rPr>
        <w:t>16</w:t>
      </w:r>
      <w:r w:rsidR="001E0ABF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20265E">
        <w:rPr>
          <w:rFonts w:ascii="Times New Roman" w:hAnsi="Times New Roman"/>
          <w:b w:val="0"/>
          <w:bCs w:val="0"/>
          <w:sz w:val="26"/>
          <w:szCs w:val="26"/>
        </w:rPr>
        <w:t>7</w:t>
      </w:r>
      <w:r w:rsidR="008B22B1">
        <w:rPr>
          <w:rFonts w:ascii="Times New Roman" w:hAnsi="Times New Roman"/>
          <w:b w:val="0"/>
          <w:bCs w:val="0"/>
          <w:sz w:val="26"/>
          <w:szCs w:val="26"/>
        </w:rPr>
        <w:t>.2019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№ </w:t>
      </w:r>
      <w:r w:rsidR="0020265E">
        <w:rPr>
          <w:rFonts w:ascii="Times New Roman" w:hAnsi="Times New Roman"/>
          <w:b w:val="0"/>
          <w:bCs w:val="0"/>
          <w:sz w:val="26"/>
          <w:szCs w:val="26"/>
        </w:rPr>
        <w:t>74</w:t>
      </w:r>
      <w:r w:rsidR="001E0ABF">
        <w:rPr>
          <w:rFonts w:ascii="Times New Roman" w:hAnsi="Times New Roman"/>
          <w:b w:val="0"/>
          <w:bCs w:val="0"/>
          <w:sz w:val="26"/>
          <w:szCs w:val="26"/>
        </w:rPr>
        <w:t xml:space="preserve"> «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О внесении изменений в решение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«О</w:t>
      </w:r>
      <w:r w:rsidR="001B339C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бюджете городского округа город Переславл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ь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-Залесск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ий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на 201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 и плановый период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2020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и 2021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годов», в целях уточнения объемов финансирования</w:t>
      </w:r>
      <w:r w:rsidR="00366753">
        <w:rPr>
          <w:rFonts w:ascii="Times New Roman" w:hAnsi="Times New Roman"/>
          <w:b w:val="0"/>
          <w:bCs w:val="0"/>
          <w:sz w:val="26"/>
          <w:szCs w:val="26"/>
        </w:rPr>
        <w:t>,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 w:rsidR="00585DCA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33F40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5566E">
        <w:rPr>
          <w:rFonts w:ascii="Times New Roman" w:hAnsi="Times New Roman" w:cs="Times New Roman"/>
          <w:sz w:val="26"/>
          <w:szCs w:val="26"/>
        </w:rPr>
        <w:t>й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D157D9">
        <w:rPr>
          <w:rFonts w:ascii="Times New Roman" w:hAnsi="Times New Roman" w:cs="Times New Roman"/>
          <w:sz w:val="26"/>
          <w:szCs w:val="26"/>
        </w:rPr>
        <w:t xml:space="preserve"> округа города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="00585DCA">
        <w:rPr>
          <w:rFonts w:ascii="Times New Roman" w:hAnsi="Times New Roman" w:cs="Times New Roman"/>
          <w:sz w:val="26"/>
          <w:szCs w:val="26"/>
        </w:rPr>
        <w:t>28.05.2019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585DCA">
        <w:rPr>
          <w:rFonts w:ascii="Times New Roman" w:hAnsi="Times New Roman" w:cs="Times New Roman"/>
          <w:sz w:val="26"/>
          <w:szCs w:val="26"/>
        </w:rPr>
        <w:t>1206/19</w:t>
      </w:r>
      <w:r w:rsidR="00A95B29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>
        <w:rPr>
          <w:rFonts w:ascii="Times New Roman" w:hAnsi="Times New Roman" w:cs="Times New Roman"/>
          <w:sz w:val="26"/>
          <w:szCs w:val="26"/>
        </w:rPr>
        <w:t xml:space="preserve">, от 06.09.2019 </w:t>
      </w:r>
      <w:r w:rsidR="0036675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0265E">
        <w:rPr>
          <w:rFonts w:ascii="Times New Roman" w:hAnsi="Times New Roman" w:cs="Times New Roman"/>
          <w:sz w:val="26"/>
          <w:szCs w:val="26"/>
        </w:rPr>
        <w:t>№ ПОС.03-2062/19</w:t>
      </w:r>
      <w:r w:rsidR="00585DCA">
        <w:rPr>
          <w:rFonts w:ascii="Times New Roman" w:hAnsi="Times New Roman" w:cs="Times New Roman"/>
          <w:sz w:val="26"/>
          <w:szCs w:val="26"/>
        </w:rPr>
        <w:t>)</w:t>
      </w:r>
      <w:r w:rsidR="00D157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33F40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55566E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1E0ABF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В.А. Астраханцев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7944B9" w:rsidRPr="00B33F40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ED28B3" w:rsidRDefault="00ED28B3" w:rsidP="00A01B8C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от </w:t>
      </w:r>
      <w:r w:rsidR="00A01B8C" w:rsidRPr="00A01B8C">
        <w:rPr>
          <w:rFonts w:ascii="Times New Roman" w:hAnsi="Times New Roman" w:cs="Times New Roman"/>
          <w:sz w:val="24"/>
          <w:szCs w:val="24"/>
        </w:rPr>
        <w:t>13.09.2019 № ПОС.03-2166/19</w:t>
      </w: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ED28B3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1. В разделе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2F318A" w:rsidRPr="007B4CE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Всего по программе – </w:t>
            </w:r>
            <w:r w:rsidR="0020265E">
              <w:rPr>
                <w:rFonts w:ascii="Times New Roman" w:hAnsi="Times New Roman" w:cs="Times New Roman"/>
              </w:rPr>
              <w:t>270 373,9</w:t>
            </w:r>
            <w:r w:rsidRPr="00835E1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47 487,9 тыс. руб.,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20265E">
              <w:rPr>
                <w:rFonts w:ascii="Times New Roman" w:hAnsi="Times New Roman" w:cs="Times New Roman"/>
              </w:rPr>
              <w:t xml:space="preserve">222 886,0 </w:t>
            </w:r>
            <w:r w:rsidRPr="00835E1F">
              <w:rPr>
                <w:rFonts w:ascii="Times New Roman" w:hAnsi="Times New Roman" w:cs="Times New Roman"/>
              </w:rPr>
              <w:t>тыс. руб.;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2019 г. – </w:t>
            </w:r>
            <w:r w:rsidR="0020265E">
              <w:rPr>
                <w:rFonts w:ascii="Times New Roman" w:hAnsi="Times New Roman" w:cs="Times New Roman"/>
              </w:rPr>
              <w:t>101 224,1</w:t>
            </w:r>
            <w:r w:rsidRPr="00835E1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20265E">
              <w:rPr>
                <w:rFonts w:ascii="Times New Roman" w:hAnsi="Times New Roman" w:cs="Times New Roman"/>
              </w:rPr>
              <w:t>85 394,8</w:t>
            </w:r>
            <w:r w:rsidRPr="00835E1F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835E1F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 </w:t>
            </w:r>
            <w:r w:rsidR="00835E1F">
              <w:rPr>
                <w:rFonts w:ascii="Times New Roman" w:hAnsi="Times New Roman" w:cs="Times New Roman"/>
              </w:rPr>
              <w:tab/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2020 г. – 8</w:t>
            </w:r>
            <w:r w:rsidR="000C2DDB" w:rsidRPr="00835E1F">
              <w:rPr>
                <w:rFonts w:ascii="Times New Roman" w:hAnsi="Times New Roman" w:cs="Times New Roman"/>
              </w:rPr>
              <w:t>5</w:t>
            </w:r>
            <w:r w:rsidRPr="00835E1F">
              <w:rPr>
                <w:rFonts w:ascii="Times New Roman" w:hAnsi="Times New Roman" w:cs="Times New Roman"/>
              </w:rPr>
              <w:t> 300,7 тыс. руб., в том числе: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835E1F" w:rsidRPr="00835E1F">
              <w:rPr>
                <w:rFonts w:ascii="Times New Roman" w:hAnsi="Times New Roman" w:cs="Times New Roman"/>
              </w:rPr>
              <w:t>69 471,4</w:t>
            </w:r>
            <w:r w:rsidRPr="00835E1F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366753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35E1F" w:rsidRPr="00835E1F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35E1F" w:rsidRPr="00835E1F" w:rsidTr="00F65C8D">
        <w:tc>
          <w:tcPr>
            <w:tcW w:w="7041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E1F" w:rsidRPr="00835E1F" w:rsidTr="00F65C8D">
        <w:trPr>
          <w:trHeight w:val="891"/>
        </w:trPr>
        <w:tc>
          <w:tcPr>
            <w:tcW w:w="7041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835E1F" w:rsidRPr="00835E1F" w:rsidTr="00F65C8D">
        <w:trPr>
          <w:trHeight w:val="20"/>
        </w:trPr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835E1F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20265E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204 738,0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20265E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75 533,2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835E1F" w:rsidRDefault="0020265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157 250,1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20265E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59 703,9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49 004,7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32490B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32490B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835E1F" w:rsidRDefault="0032490B" w:rsidP="0029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32490B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835E1F" w:rsidRDefault="0020265E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270 373,9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20265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101 224,1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85 300,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835E1F" w:rsidRDefault="0020265E" w:rsidP="00C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222 886,0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20265E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85 394,8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69 471,4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E55992" w:rsidRPr="00C2679D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5992">
        <w:rPr>
          <w:rFonts w:ascii="Times New Roman" w:hAnsi="Times New Roman" w:cs="Times New Roman"/>
          <w:sz w:val="24"/>
          <w:szCs w:val="24"/>
        </w:rPr>
        <w:t xml:space="preserve">В </w:t>
      </w:r>
      <w:r w:rsidRPr="00E55992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E55992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>
        <w:rPr>
          <w:rFonts w:ascii="Times New Roman" w:hAnsi="Times New Roman" w:cs="Times New Roman"/>
          <w:sz w:val="24"/>
          <w:szCs w:val="24"/>
        </w:rPr>
        <w:t xml:space="preserve">программу» </w:t>
      </w:r>
      <w:r w:rsidR="0064543C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 </w:t>
      </w:r>
      <w:r w:rsidR="00D157D9">
        <w:rPr>
          <w:rFonts w:ascii="Times New Roman" w:hAnsi="Times New Roman" w:cs="Times New Roman"/>
          <w:sz w:val="24"/>
          <w:szCs w:val="24"/>
        </w:rPr>
        <w:t>«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E55992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E55992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835E1F" w:rsidTr="00333671">
        <w:tc>
          <w:tcPr>
            <w:tcW w:w="3227" w:type="dxa"/>
          </w:tcPr>
          <w:p w:rsidR="00E55992" w:rsidRPr="00835E1F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>204 738,0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47 487,9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>157 250,1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 xml:space="preserve">75 533,2 </w:t>
            </w:r>
            <w:r w:rsidR="00E55992"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0265E">
              <w:rPr>
                <w:rFonts w:ascii="Times New Roman" w:hAnsi="Times New Roman" w:cs="Times New Roman"/>
                <w:sz w:val="24"/>
                <w:szCs w:val="24"/>
              </w:rPr>
              <w:t>59 703,9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64 834,0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49 004,</w:t>
            </w:r>
            <w:r w:rsidR="00835E1F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г. – 64 370,8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48 541,5 тыс. руб.</w:t>
            </w:r>
          </w:p>
        </w:tc>
      </w:tr>
    </w:tbl>
    <w:p w:rsidR="00E55992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Default="007944B9" w:rsidP="00DA4B19">
      <w:pPr>
        <w:pStyle w:val="a0"/>
        <w:rPr>
          <w:sz w:val="26"/>
          <w:szCs w:val="26"/>
        </w:rPr>
      </w:pPr>
    </w:p>
    <w:p w:rsidR="002D6435" w:rsidRDefault="002D6435" w:rsidP="00DA4B19">
      <w:pPr>
        <w:pStyle w:val="a0"/>
        <w:rPr>
          <w:sz w:val="26"/>
          <w:szCs w:val="26"/>
        </w:rPr>
      </w:pPr>
    </w:p>
    <w:p w:rsidR="002D6435" w:rsidRPr="002D6435" w:rsidRDefault="002D6435" w:rsidP="002D6435"/>
    <w:p w:rsidR="002D6435" w:rsidRDefault="002D6435" w:rsidP="002D6435"/>
    <w:p w:rsidR="00E55992" w:rsidRPr="002D6435" w:rsidRDefault="002D6435" w:rsidP="002D6435">
      <w:pPr>
        <w:tabs>
          <w:tab w:val="left" w:pos="2232"/>
        </w:tabs>
      </w:pPr>
      <w:r>
        <w:tab/>
      </w:r>
    </w:p>
    <w:sectPr w:rsidR="00E55992" w:rsidRPr="002D6435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78" w:rsidRDefault="00576B78">
      <w:pPr>
        <w:spacing w:after="0" w:line="240" w:lineRule="auto"/>
      </w:pPr>
      <w:r>
        <w:separator/>
      </w:r>
    </w:p>
  </w:endnote>
  <w:endnote w:type="continuationSeparator" w:id="0">
    <w:p w:rsidR="00576B78" w:rsidRDefault="005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78" w:rsidRDefault="00576B78">
      <w:pPr>
        <w:spacing w:after="0" w:line="240" w:lineRule="auto"/>
      </w:pPr>
      <w:r>
        <w:separator/>
      </w:r>
    </w:p>
  </w:footnote>
  <w:footnote w:type="continuationSeparator" w:id="0">
    <w:p w:rsidR="00576B78" w:rsidRDefault="005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2DDB"/>
    <w:rsid w:val="000C770A"/>
    <w:rsid w:val="00100562"/>
    <w:rsid w:val="00100605"/>
    <w:rsid w:val="001330AC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B339C"/>
    <w:rsid w:val="001D49AE"/>
    <w:rsid w:val="001E0ABF"/>
    <w:rsid w:val="001E5D47"/>
    <w:rsid w:val="0020265E"/>
    <w:rsid w:val="002111B1"/>
    <w:rsid w:val="00224A7F"/>
    <w:rsid w:val="00250DE7"/>
    <w:rsid w:val="00255DDC"/>
    <w:rsid w:val="00257F5B"/>
    <w:rsid w:val="00277D48"/>
    <w:rsid w:val="0028777B"/>
    <w:rsid w:val="00291F91"/>
    <w:rsid w:val="00293292"/>
    <w:rsid w:val="002B490F"/>
    <w:rsid w:val="002D6435"/>
    <w:rsid w:val="002F1992"/>
    <w:rsid w:val="002F318A"/>
    <w:rsid w:val="002F39D2"/>
    <w:rsid w:val="00300F3E"/>
    <w:rsid w:val="00302B40"/>
    <w:rsid w:val="0032490B"/>
    <w:rsid w:val="003249FD"/>
    <w:rsid w:val="0033680B"/>
    <w:rsid w:val="00366753"/>
    <w:rsid w:val="00373FA9"/>
    <w:rsid w:val="003A0386"/>
    <w:rsid w:val="003A48EE"/>
    <w:rsid w:val="003F1AAD"/>
    <w:rsid w:val="003F5756"/>
    <w:rsid w:val="004022C8"/>
    <w:rsid w:val="00413DA7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4F0776"/>
    <w:rsid w:val="00500324"/>
    <w:rsid w:val="00521A2A"/>
    <w:rsid w:val="00524F52"/>
    <w:rsid w:val="00546EE8"/>
    <w:rsid w:val="00551A31"/>
    <w:rsid w:val="0055566E"/>
    <w:rsid w:val="00576B78"/>
    <w:rsid w:val="005778F7"/>
    <w:rsid w:val="00581D4D"/>
    <w:rsid w:val="00585DCA"/>
    <w:rsid w:val="00601868"/>
    <w:rsid w:val="00602B6E"/>
    <w:rsid w:val="006270B9"/>
    <w:rsid w:val="00640C59"/>
    <w:rsid w:val="00642CDF"/>
    <w:rsid w:val="0064543C"/>
    <w:rsid w:val="00656E81"/>
    <w:rsid w:val="006603E6"/>
    <w:rsid w:val="00674005"/>
    <w:rsid w:val="0069016E"/>
    <w:rsid w:val="006A31C3"/>
    <w:rsid w:val="006B14F8"/>
    <w:rsid w:val="006C052E"/>
    <w:rsid w:val="006C1474"/>
    <w:rsid w:val="006C167B"/>
    <w:rsid w:val="006D1F86"/>
    <w:rsid w:val="006D38EA"/>
    <w:rsid w:val="006D6828"/>
    <w:rsid w:val="006F213B"/>
    <w:rsid w:val="006F3F3D"/>
    <w:rsid w:val="006F4E8A"/>
    <w:rsid w:val="006F7777"/>
    <w:rsid w:val="007246FA"/>
    <w:rsid w:val="00734FAF"/>
    <w:rsid w:val="00737823"/>
    <w:rsid w:val="00761F03"/>
    <w:rsid w:val="007621E4"/>
    <w:rsid w:val="00777154"/>
    <w:rsid w:val="007944B9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C69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D00E4"/>
    <w:rsid w:val="009D5B0F"/>
    <w:rsid w:val="009F4645"/>
    <w:rsid w:val="00A01B8C"/>
    <w:rsid w:val="00A023DA"/>
    <w:rsid w:val="00A06691"/>
    <w:rsid w:val="00A26A03"/>
    <w:rsid w:val="00A41430"/>
    <w:rsid w:val="00A53B1B"/>
    <w:rsid w:val="00A54F6B"/>
    <w:rsid w:val="00A6477C"/>
    <w:rsid w:val="00A73CD3"/>
    <w:rsid w:val="00A95B29"/>
    <w:rsid w:val="00AA0350"/>
    <w:rsid w:val="00AE0E4E"/>
    <w:rsid w:val="00AE66E2"/>
    <w:rsid w:val="00B01D9E"/>
    <w:rsid w:val="00B03AD4"/>
    <w:rsid w:val="00B054DE"/>
    <w:rsid w:val="00B123F1"/>
    <w:rsid w:val="00B14494"/>
    <w:rsid w:val="00B2419A"/>
    <w:rsid w:val="00B33F40"/>
    <w:rsid w:val="00B40382"/>
    <w:rsid w:val="00B57851"/>
    <w:rsid w:val="00B60134"/>
    <w:rsid w:val="00B61361"/>
    <w:rsid w:val="00B67F0A"/>
    <w:rsid w:val="00B75A4B"/>
    <w:rsid w:val="00B77147"/>
    <w:rsid w:val="00BB4E1E"/>
    <w:rsid w:val="00BD009B"/>
    <w:rsid w:val="00BD0E29"/>
    <w:rsid w:val="00BE34B8"/>
    <w:rsid w:val="00BF284A"/>
    <w:rsid w:val="00C0019E"/>
    <w:rsid w:val="00C0492F"/>
    <w:rsid w:val="00C06ABE"/>
    <w:rsid w:val="00C219DC"/>
    <w:rsid w:val="00C26294"/>
    <w:rsid w:val="00C43D57"/>
    <w:rsid w:val="00C63326"/>
    <w:rsid w:val="00C65D2E"/>
    <w:rsid w:val="00C74441"/>
    <w:rsid w:val="00C85678"/>
    <w:rsid w:val="00C96D85"/>
    <w:rsid w:val="00CA0BC6"/>
    <w:rsid w:val="00CC2DE1"/>
    <w:rsid w:val="00CD2D7C"/>
    <w:rsid w:val="00CE74D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6E83"/>
    <w:rsid w:val="00DD6DF3"/>
    <w:rsid w:val="00DE1BE5"/>
    <w:rsid w:val="00DF2974"/>
    <w:rsid w:val="00E17392"/>
    <w:rsid w:val="00E17969"/>
    <w:rsid w:val="00E2558B"/>
    <w:rsid w:val="00E32D83"/>
    <w:rsid w:val="00E36B3E"/>
    <w:rsid w:val="00E374BE"/>
    <w:rsid w:val="00E4054E"/>
    <w:rsid w:val="00E55992"/>
    <w:rsid w:val="00E55BE2"/>
    <w:rsid w:val="00E80DA4"/>
    <w:rsid w:val="00EA13B5"/>
    <w:rsid w:val="00EA7F8D"/>
    <w:rsid w:val="00EB1F1D"/>
    <w:rsid w:val="00EC360B"/>
    <w:rsid w:val="00EC53EC"/>
    <w:rsid w:val="00ED28B3"/>
    <w:rsid w:val="00ED4292"/>
    <w:rsid w:val="00EF1966"/>
    <w:rsid w:val="00F02A66"/>
    <w:rsid w:val="00F054BA"/>
    <w:rsid w:val="00F07891"/>
    <w:rsid w:val="00F07CA6"/>
    <w:rsid w:val="00F31048"/>
    <w:rsid w:val="00F36444"/>
    <w:rsid w:val="00F517EB"/>
    <w:rsid w:val="00F66450"/>
    <w:rsid w:val="00F7008C"/>
    <w:rsid w:val="00F7509A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14</cp:revision>
  <cp:lastPrinted>2019-09-13T07:15:00Z</cp:lastPrinted>
  <dcterms:created xsi:type="dcterms:W3CDTF">2019-08-23T06:44:00Z</dcterms:created>
  <dcterms:modified xsi:type="dcterms:W3CDTF">2019-09-13T10:33:00Z</dcterms:modified>
</cp:coreProperties>
</file>