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26" w:rsidRPr="00553226" w:rsidRDefault="00553226" w:rsidP="00553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26" w:rsidRPr="00553226" w:rsidRDefault="00553226" w:rsidP="0055322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53226" w:rsidRPr="00553226" w:rsidRDefault="00553226" w:rsidP="0055322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53226" w:rsidRPr="00553226" w:rsidRDefault="00553226" w:rsidP="005532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3226" w:rsidRPr="00553226" w:rsidRDefault="00553226" w:rsidP="00553226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53226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553226" w:rsidRPr="00553226" w:rsidRDefault="00553226" w:rsidP="00553226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553226" w:rsidRPr="00553226" w:rsidRDefault="00553226" w:rsidP="00553226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55322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53226" w:rsidRPr="00553226" w:rsidRDefault="00553226" w:rsidP="00553226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553226" w:rsidRPr="00553226" w:rsidRDefault="00553226" w:rsidP="0055322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226" w:rsidRPr="00553226" w:rsidRDefault="00553226" w:rsidP="00553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3226">
        <w:rPr>
          <w:rFonts w:ascii="Times New Roman" w:hAnsi="Times New Roman" w:cs="Times New Roman"/>
          <w:sz w:val="26"/>
          <w:szCs w:val="26"/>
        </w:rPr>
        <w:t>От</w:t>
      </w:r>
      <w:r w:rsidR="003A0EC9">
        <w:rPr>
          <w:rFonts w:ascii="Times New Roman" w:hAnsi="Times New Roman" w:cs="Times New Roman"/>
          <w:sz w:val="26"/>
          <w:szCs w:val="26"/>
        </w:rPr>
        <w:t xml:space="preserve"> 13.11.2020</w:t>
      </w:r>
      <w:r w:rsidRPr="00553226">
        <w:rPr>
          <w:rFonts w:ascii="Times New Roman" w:hAnsi="Times New Roman" w:cs="Times New Roman"/>
          <w:sz w:val="26"/>
          <w:szCs w:val="26"/>
        </w:rPr>
        <w:t xml:space="preserve"> №</w:t>
      </w:r>
      <w:r w:rsidR="003A0EC9">
        <w:rPr>
          <w:rFonts w:ascii="Times New Roman" w:hAnsi="Times New Roman" w:cs="Times New Roman"/>
          <w:sz w:val="26"/>
          <w:szCs w:val="26"/>
        </w:rPr>
        <w:t>ПОС.03-2029/20</w:t>
      </w:r>
      <w:r w:rsidRPr="005532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226" w:rsidRPr="00553226" w:rsidRDefault="00553226" w:rsidP="00553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3226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553226" w:rsidRPr="00553226" w:rsidRDefault="00553226" w:rsidP="00553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26" w:rsidRDefault="00553226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053C" w:rsidRPr="008438E5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О </w:t>
      </w:r>
      <w:r w:rsidRPr="008438E5"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="00BD053C" w:rsidRPr="008438E5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</w:p>
    <w:p w:rsidR="00BD053C" w:rsidRDefault="00BD053C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Переславля–Залесского</w:t>
      </w:r>
    </w:p>
    <w:p w:rsidR="00BD053C" w:rsidRPr="00BD255A" w:rsidRDefault="00BD053C" w:rsidP="00BD053C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84222C">
        <w:rPr>
          <w:rFonts w:ascii="Times New Roman" w:hAnsi="Times New Roman" w:cs="Times New Roman"/>
          <w:sz w:val="26"/>
          <w:szCs w:val="26"/>
        </w:rPr>
        <w:t xml:space="preserve"> 08.10.2018 № ПОС.03-1584</w:t>
      </w:r>
      <w:r w:rsidRPr="00BD255A">
        <w:rPr>
          <w:rFonts w:ascii="Times New Roman" w:hAnsi="Times New Roman" w:cs="Times New Roman"/>
          <w:sz w:val="26"/>
          <w:szCs w:val="26"/>
        </w:rPr>
        <w:t>/18</w:t>
      </w:r>
    </w:p>
    <w:p w:rsidR="00ED28B3" w:rsidRPr="00BD255A" w:rsidRDefault="00BD053C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84222C">
        <w:rPr>
          <w:rFonts w:ascii="Times New Roman" w:hAnsi="Times New Roman" w:cs="Times New Roman"/>
          <w:sz w:val="26"/>
          <w:szCs w:val="26"/>
        </w:rPr>
        <w:t xml:space="preserve">городской целевой </w:t>
      </w:r>
      <w:r w:rsidR="00ED28B3" w:rsidRPr="00BD255A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84222C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>«Развитие туризма</w:t>
      </w:r>
      <w:r w:rsidR="0084222C">
        <w:rPr>
          <w:rFonts w:ascii="Times New Roman" w:hAnsi="Times New Roman" w:cs="Times New Roman"/>
          <w:sz w:val="26"/>
          <w:szCs w:val="26"/>
        </w:rPr>
        <w:t xml:space="preserve"> и отдыха</w:t>
      </w:r>
      <w:r w:rsidRPr="00BD255A">
        <w:rPr>
          <w:rFonts w:ascii="Times New Roman" w:hAnsi="Times New Roman" w:cs="Times New Roman"/>
          <w:sz w:val="26"/>
          <w:szCs w:val="26"/>
        </w:rPr>
        <w:t xml:space="preserve"> в </w:t>
      </w:r>
      <w:r w:rsidR="002F318A" w:rsidRPr="00BD255A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</w:p>
    <w:p w:rsidR="007944B9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 w:rsidRPr="00BD255A">
        <w:rPr>
          <w:rFonts w:ascii="Times New Roman" w:hAnsi="Times New Roman" w:cs="Times New Roman"/>
          <w:sz w:val="26"/>
          <w:szCs w:val="26"/>
        </w:rPr>
        <w:t>ь</w:t>
      </w:r>
      <w:r w:rsidRPr="00BD255A">
        <w:rPr>
          <w:rFonts w:ascii="Times New Roman" w:hAnsi="Times New Roman" w:cs="Times New Roman"/>
          <w:sz w:val="26"/>
          <w:szCs w:val="26"/>
        </w:rPr>
        <w:t>-Залесск</w:t>
      </w:r>
      <w:r w:rsidR="002F318A" w:rsidRPr="00BD255A">
        <w:rPr>
          <w:rFonts w:ascii="Times New Roman" w:hAnsi="Times New Roman" w:cs="Times New Roman"/>
          <w:sz w:val="26"/>
          <w:szCs w:val="26"/>
        </w:rPr>
        <w:t>ий</w:t>
      </w:r>
      <w:r w:rsidR="00ED28B3" w:rsidRPr="00BD255A">
        <w:rPr>
          <w:rFonts w:ascii="Times New Roman" w:hAnsi="Times New Roman" w:cs="Times New Roman"/>
          <w:sz w:val="26"/>
          <w:szCs w:val="26"/>
        </w:rPr>
        <w:t>»</w:t>
      </w:r>
      <w:r w:rsidR="0084222C">
        <w:rPr>
          <w:rFonts w:ascii="Times New Roman" w:hAnsi="Times New Roman" w:cs="Times New Roman"/>
          <w:sz w:val="26"/>
          <w:szCs w:val="26"/>
        </w:rPr>
        <w:t xml:space="preserve"> на 2019-2021 годы</w:t>
      </w:r>
    </w:p>
    <w:p w:rsidR="00BD053C" w:rsidRPr="00BD255A" w:rsidRDefault="00BD053C" w:rsidP="00761F03">
      <w:pPr>
        <w:pStyle w:val="a0"/>
        <w:rPr>
          <w:rFonts w:ascii="Times New Roman" w:hAnsi="Times New Roman" w:cs="Times New Roman"/>
          <w:sz w:val="26"/>
          <w:szCs w:val="26"/>
        </w:rPr>
      </w:pPr>
    </w:p>
    <w:p w:rsidR="007944B9" w:rsidRPr="00BD255A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8438E5" w:rsidRDefault="0084222C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 ст. 179 Бюджетного кодекса</w:t>
      </w:r>
      <w:r w:rsidR="007944B9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Российской Федерации, </w:t>
      </w:r>
      <w:r w:rsidRPr="008438E5">
        <w:rPr>
          <w:rFonts w:ascii="Times New Roman" w:hAnsi="Times New Roman" w:cs="Times New Roman"/>
          <w:b w:val="0"/>
          <w:bCs w:val="0"/>
          <w:sz w:val="26"/>
          <w:szCs w:val="26"/>
        </w:rPr>
        <w:t>Федеральным законом от 06.10.2003 № 131-ФЗ «Об общих принципах организации местного самоупр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авления в Российской Федерации» и </w:t>
      </w:r>
      <w:r w:rsidR="00BD053C" w:rsidRPr="008438E5">
        <w:rPr>
          <w:rFonts w:ascii="Times New Roman" w:hAnsi="Times New Roman" w:cs="Times New Roman"/>
          <w:b w:val="0"/>
          <w:bCs w:val="0"/>
          <w:sz w:val="26"/>
          <w:szCs w:val="26"/>
        </w:rPr>
        <w:t>руководствуясь Уставом городского округа город Переславл</w:t>
      </w:r>
      <w:r w:rsidR="00553226">
        <w:rPr>
          <w:rFonts w:ascii="Times New Roman" w:hAnsi="Times New Roman" w:cs="Times New Roman"/>
          <w:b w:val="0"/>
          <w:bCs w:val="0"/>
          <w:sz w:val="26"/>
          <w:szCs w:val="26"/>
        </w:rPr>
        <w:t>ь-Залесский Ярославской области,</w:t>
      </w:r>
    </w:p>
    <w:p w:rsidR="007944B9" w:rsidRPr="00BD255A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D255A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255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D255A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Default="00ED28B3" w:rsidP="002A447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1. </w:t>
      </w:r>
      <w:r w:rsidR="007944B9" w:rsidRPr="00BD255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D053C" w:rsidRPr="008438E5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 w:rsidR="00BD053C" w:rsidRPr="00BD255A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 от 08.10.2018 № ПОС.03-158</w:t>
      </w:r>
      <w:r w:rsidR="0084222C">
        <w:rPr>
          <w:rFonts w:ascii="Times New Roman" w:hAnsi="Times New Roman" w:cs="Times New Roman"/>
          <w:sz w:val="26"/>
          <w:szCs w:val="26"/>
        </w:rPr>
        <w:t>4</w:t>
      </w:r>
      <w:r w:rsidR="00BD053C" w:rsidRPr="00BD255A">
        <w:rPr>
          <w:rFonts w:ascii="Times New Roman" w:hAnsi="Times New Roman" w:cs="Times New Roman"/>
          <w:sz w:val="26"/>
          <w:szCs w:val="26"/>
        </w:rPr>
        <w:t>/18</w:t>
      </w:r>
      <w:r w:rsidR="00BD053C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84222C">
        <w:rPr>
          <w:rFonts w:ascii="Times New Roman" w:hAnsi="Times New Roman" w:cs="Times New Roman"/>
          <w:sz w:val="26"/>
          <w:szCs w:val="26"/>
        </w:rPr>
        <w:t xml:space="preserve">городской целевой </w:t>
      </w:r>
      <w:r w:rsidRPr="00BD255A">
        <w:rPr>
          <w:rFonts w:ascii="Times New Roman" w:hAnsi="Times New Roman" w:cs="Times New Roman"/>
          <w:sz w:val="26"/>
          <w:szCs w:val="26"/>
        </w:rPr>
        <w:t>программ</w:t>
      </w:r>
      <w:r w:rsidR="00BD053C">
        <w:rPr>
          <w:rFonts w:ascii="Times New Roman" w:hAnsi="Times New Roman" w:cs="Times New Roman"/>
          <w:sz w:val="26"/>
          <w:szCs w:val="26"/>
        </w:rPr>
        <w:t>ы</w:t>
      </w:r>
      <w:r w:rsidRPr="00BD255A">
        <w:rPr>
          <w:rFonts w:ascii="Times New Roman" w:hAnsi="Times New Roman" w:cs="Times New Roman"/>
          <w:sz w:val="26"/>
          <w:szCs w:val="26"/>
        </w:rPr>
        <w:t xml:space="preserve"> «</w:t>
      </w:r>
      <w:r w:rsidR="0084222C">
        <w:rPr>
          <w:rFonts w:ascii="Times New Roman" w:hAnsi="Times New Roman" w:cs="Times New Roman"/>
          <w:sz w:val="26"/>
          <w:szCs w:val="26"/>
        </w:rPr>
        <w:t>Развитие туризма и отдыха в городском округе город Переславль-Залесский</w:t>
      </w:r>
      <w:r w:rsidRPr="00BD255A">
        <w:rPr>
          <w:rFonts w:ascii="Times New Roman" w:hAnsi="Times New Roman" w:cs="Times New Roman"/>
          <w:sz w:val="26"/>
          <w:szCs w:val="26"/>
        </w:rPr>
        <w:t>»</w:t>
      </w:r>
      <w:r w:rsidR="0084222C">
        <w:rPr>
          <w:rFonts w:ascii="Times New Roman" w:hAnsi="Times New Roman" w:cs="Times New Roman"/>
          <w:sz w:val="26"/>
          <w:szCs w:val="26"/>
        </w:rPr>
        <w:t xml:space="preserve"> на 2019-2021 годы</w:t>
      </w:r>
      <w:r w:rsidR="00DF0B49">
        <w:rPr>
          <w:rFonts w:ascii="Times New Roman" w:hAnsi="Times New Roman" w:cs="Times New Roman"/>
          <w:sz w:val="26"/>
          <w:szCs w:val="26"/>
        </w:rPr>
        <w:t xml:space="preserve"> </w:t>
      </w:r>
      <w:r w:rsidR="00585DCA" w:rsidRPr="00BD255A">
        <w:rPr>
          <w:rFonts w:ascii="Times New Roman" w:hAnsi="Times New Roman" w:cs="Times New Roman"/>
          <w:sz w:val="26"/>
          <w:szCs w:val="26"/>
        </w:rPr>
        <w:t xml:space="preserve">(в редакции </w:t>
      </w:r>
      <w:proofErr w:type="gramStart"/>
      <w:r w:rsidR="00585DCA" w:rsidRPr="00DF0B4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907AFE" w:rsidRPr="00DF0B4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85DCA" w:rsidRPr="00BD255A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157D9" w:rsidRPr="00BD255A">
        <w:rPr>
          <w:rFonts w:ascii="Times New Roman" w:hAnsi="Times New Roman" w:cs="Times New Roman"/>
          <w:sz w:val="26"/>
          <w:szCs w:val="26"/>
        </w:rPr>
        <w:t>ородского округа города</w:t>
      </w:r>
      <w:r w:rsidR="000E34E5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proofErr w:type="gramEnd"/>
      <w:r w:rsidR="000E34E5">
        <w:rPr>
          <w:rFonts w:ascii="Times New Roman" w:hAnsi="Times New Roman" w:cs="Times New Roman"/>
          <w:sz w:val="26"/>
          <w:szCs w:val="26"/>
        </w:rPr>
        <w:t xml:space="preserve"> от 13.02.2020 № ПОС.03-0221/20</w:t>
      </w:r>
      <w:r w:rsidR="00A95B29" w:rsidRPr="00BD255A">
        <w:rPr>
          <w:rFonts w:ascii="Times New Roman" w:hAnsi="Times New Roman" w:cs="Times New Roman"/>
          <w:sz w:val="26"/>
          <w:szCs w:val="26"/>
        </w:rPr>
        <w:t>,</w:t>
      </w:r>
      <w:r w:rsidR="00AF35A9" w:rsidRPr="00BD255A">
        <w:rPr>
          <w:rFonts w:ascii="Times New Roman" w:hAnsi="Times New Roman" w:cs="Times New Roman"/>
          <w:sz w:val="26"/>
          <w:szCs w:val="26"/>
        </w:rPr>
        <w:t>)</w:t>
      </w:r>
      <w:r w:rsidR="002A447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A4471" w:rsidRDefault="002A4471" w:rsidP="006B1B47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заголовке после слов </w:t>
      </w:r>
      <w:r w:rsidR="0041216F">
        <w:rPr>
          <w:rFonts w:ascii="Times New Roman" w:hAnsi="Times New Roman" w:cs="Times New Roman"/>
          <w:sz w:val="26"/>
          <w:szCs w:val="26"/>
        </w:rPr>
        <w:t>«город Переславль-Залесский» дополнить словами «Ярославской области».</w:t>
      </w:r>
    </w:p>
    <w:p w:rsidR="0041216F" w:rsidRDefault="0041216F" w:rsidP="006B1B47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1 после слов «город Переславль-Залесский» дополнить словами «Ярославской области».</w:t>
      </w:r>
    </w:p>
    <w:p w:rsidR="0041216F" w:rsidRDefault="0041216F" w:rsidP="006B1B47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прил</w:t>
      </w:r>
      <w:r w:rsidR="00610078">
        <w:rPr>
          <w:rFonts w:ascii="Times New Roman" w:hAnsi="Times New Roman" w:cs="Times New Roman"/>
          <w:sz w:val="26"/>
          <w:szCs w:val="26"/>
        </w:rPr>
        <w:t xml:space="preserve">ожении </w:t>
      </w:r>
      <w:r w:rsidR="00610078" w:rsidRPr="00DF0B49">
        <w:rPr>
          <w:rFonts w:ascii="Times New Roman" w:hAnsi="Times New Roman" w:cs="Times New Roman"/>
          <w:color w:val="000000" w:themeColor="text1"/>
          <w:sz w:val="26"/>
          <w:szCs w:val="26"/>
        </w:rPr>
        <w:t>городск</w:t>
      </w:r>
      <w:r w:rsidR="00907AFE" w:rsidRPr="00DF0B49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610078" w:rsidRPr="00DF0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целев</w:t>
      </w:r>
      <w:r w:rsidR="00907AFE" w:rsidRPr="00DF0B49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DF0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907AFE" w:rsidRPr="00DF0B4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«Развитие туризма</w:t>
      </w:r>
      <w:r w:rsidR="00610078">
        <w:rPr>
          <w:rFonts w:ascii="Times New Roman" w:hAnsi="Times New Roman" w:cs="Times New Roman"/>
          <w:sz w:val="26"/>
          <w:szCs w:val="26"/>
        </w:rPr>
        <w:t xml:space="preserve"> и отдыха </w:t>
      </w:r>
      <w:r>
        <w:rPr>
          <w:rFonts w:ascii="Times New Roman" w:hAnsi="Times New Roman" w:cs="Times New Roman"/>
          <w:sz w:val="26"/>
          <w:szCs w:val="26"/>
        </w:rPr>
        <w:t xml:space="preserve"> в городском округе город Переславль-Залесский»</w:t>
      </w:r>
      <w:r w:rsidR="00610078">
        <w:rPr>
          <w:rFonts w:ascii="Times New Roman" w:hAnsi="Times New Roman" w:cs="Times New Roman"/>
          <w:sz w:val="26"/>
          <w:szCs w:val="26"/>
        </w:rPr>
        <w:t xml:space="preserve"> на 2019-2021 годы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1216F" w:rsidRDefault="0041216F" w:rsidP="006B1B47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в наименовании после слов «город Переславль-Залесский» дополнить слова</w:t>
      </w:r>
      <w:r w:rsidR="002F3DC9">
        <w:rPr>
          <w:rFonts w:ascii="Times New Roman" w:hAnsi="Times New Roman" w:cs="Times New Roman"/>
          <w:sz w:val="26"/>
          <w:szCs w:val="26"/>
        </w:rPr>
        <w:t>ми «Ярославской области»;</w:t>
      </w:r>
    </w:p>
    <w:p w:rsidR="0041216F" w:rsidRDefault="002F3DC9" w:rsidP="006B1B47">
      <w:pPr>
        <w:tabs>
          <w:tab w:val="left" w:pos="390"/>
          <w:tab w:val="left" w:pos="5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216F">
        <w:rPr>
          <w:rFonts w:ascii="Times New Roman" w:hAnsi="Times New Roman" w:cs="Times New Roman"/>
          <w:sz w:val="26"/>
          <w:szCs w:val="26"/>
        </w:rPr>
        <w:t xml:space="preserve">1.3.2. </w:t>
      </w:r>
      <w:r w:rsidR="002A4DC4" w:rsidRPr="008438E5">
        <w:rPr>
          <w:rFonts w:ascii="Times New Roman" w:hAnsi="Times New Roman" w:cs="Times New Roman"/>
          <w:sz w:val="26"/>
          <w:szCs w:val="26"/>
        </w:rPr>
        <w:t xml:space="preserve">в </w:t>
      </w:r>
      <w:r w:rsidR="00503008" w:rsidRPr="008438E5">
        <w:rPr>
          <w:rFonts w:ascii="Times New Roman" w:hAnsi="Times New Roman" w:cs="Times New Roman"/>
          <w:sz w:val="26"/>
          <w:szCs w:val="26"/>
        </w:rPr>
        <w:t>ра</w:t>
      </w:r>
      <w:r w:rsidR="0041216F" w:rsidRPr="008438E5">
        <w:rPr>
          <w:rFonts w:ascii="Times New Roman" w:hAnsi="Times New Roman" w:cs="Times New Roman"/>
          <w:sz w:val="26"/>
          <w:szCs w:val="26"/>
        </w:rPr>
        <w:t>здел</w:t>
      </w:r>
      <w:r w:rsidR="002A4DC4" w:rsidRPr="008438E5">
        <w:rPr>
          <w:rFonts w:ascii="Times New Roman" w:hAnsi="Times New Roman" w:cs="Times New Roman"/>
          <w:sz w:val="26"/>
          <w:szCs w:val="26"/>
        </w:rPr>
        <w:t>е</w:t>
      </w:r>
      <w:r w:rsidR="00611028">
        <w:rPr>
          <w:rFonts w:ascii="Times New Roman" w:hAnsi="Times New Roman" w:cs="Times New Roman"/>
          <w:sz w:val="26"/>
          <w:szCs w:val="26"/>
        </w:rPr>
        <w:t xml:space="preserve"> </w:t>
      </w:r>
      <w:r w:rsidR="00BA727B" w:rsidRPr="008438E5">
        <w:rPr>
          <w:rFonts w:ascii="Times New Roman" w:hAnsi="Times New Roman" w:cs="Times New Roman"/>
          <w:sz w:val="26"/>
          <w:szCs w:val="26"/>
        </w:rPr>
        <w:t>«</w:t>
      </w:r>
      <w:r w:rsidR="0041216F" w:rsidRPr="008438E5">
        <w:rPr>
          <w:rFonts w:ascii="Times New Roman" w:hAnsi="Times New Roman" w:cs="Times New Roman"/>
          <w:sz w:val="26"/>
          <w:szCs w:val="26"/>
        </w:rPr>
        <w:t>Паспорт программы»</w:t>
      </w:r>
      <w:r w:rsidR="007E1B49">
        <w:rPr>
          <w:rFonts w:ascii="Times New Roman" w:hAnsi="Times New Roman" w:cs="Times New Roman"/>
          <w:sz w:val="26"/>
          <w:szCs w:val="26"/>
        </w:rPr>
        <w:t xml:space="preserve"> позиции</w:t>
      </w:r>
      <w:r w:rsidR="00BF4CE3">
        <w:rPr>
          <w:rFonts w:ascii="Times New Roman" w:hAnsi="Times New Roman" w:cs="Times New Roman"/>
          <w:sz w:val="26"/>
          <w:szCs w:val="26"/>
        </w:rPr>
        <w:t xml:space="preserve"> «Наименование Программы»</w:t>
      </w:r>
      <w:r w:rsidR="00907AFE">
        <w:rPr>
          <w:rFonts w:ascii="Times New Roman" w:hAnsi="Times New Roman" w:cs="Times New Roman"/>
          <w:sz w:val="26"/>
          <w:szCs w:val="26"/>
        </w:rPr>
        <w:t xml:space="preserve">, </w:t>
      </w:r>
      <w:r w:rsidR="00907AFE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«Заказчик Программы», </w:t>
      </w:r>
      <w:r w:rsidR="007E1B49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>«Цели и задачи П</w:t>
      </w:r>
      <w:r w:rsidR="00907AFE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>рограммы» и «Ответственные лица для контактов»</w:t>
      </w:r>
      <w:r w:rsidR="00907AFE" w:rsidRPr="00907A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38A0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tbl>
      <w:tblPr>
        <w:tblW w:w="9772" w:type="dxa"/>
        <w:jc w:val="center"/>
        <w:tblInd w:w="316" w:type="dxa"/>
        <w:tblLayout w:type="fixed"/>
        <w:tblLook w:val="0000"/>
      </w:tblPr>
      <w:tblGrid>
        <w:gridCol w:w="3718"/>
        <w:gridCol w:w="6054"/>
      </w:tblGrid>
      <w:tr w:rsidR="00503008" w:rsidRPr="00503008" w:rsidTr="00553226">
        <w:trPr>
          <w:jc w:val="center"/>
        </w:trPr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08" w:rsidRPr="00907AFE" w:rsidRDefault="00BF4CE3" w:rsidP="007E1B49">
            <w:pPr>
              <w:tabs>
                <w:tab w:val="left" w:pos="390"/>
                <w:tab w:val="left" w:pos="5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AF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008" w:rsidRPr="00907AFE" w:rsidRDefault="00BF4CE3" w:rsidP="00907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7A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Городская целевая программа «Развитие туризма и </w:t>
            </w:r>
            <w:r w:rsidRPr="00907A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отдыха в городском округе город Переславль-Залесский</w:t>
            </w:r>
            <w:r w:rsidR="00907AFE" w:rsidRPr="00907A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Ярославской области» </w:t>
            </w:r>
            <w:r w:rsidRPr="00907A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2019-2021 годы</w:t>
            </w:r>
          </w:p>
        </w:tc>
      </w:tr>
      <w:tr w:rsidR="00907AFE" w:rsidRPr="00503008" w:rsidTr="00553226">
        <w:trPr>
          <w:jc w:val="center"/>
        </w:trPr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AFE" w:rsidRPr="00907AFE" w:rsidRDefault="00907AFE" w:rsidP="0090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Заказчик Программы</w:t>
            </w: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AFE" w:rsidRPr="00907AFE" w:rsidRDefault="00907AFE" w:rsidP="00907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AF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611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города </w:t>
            </w:r>
            <w:r w:rsidRPr="00907AFE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</w:t>
            </w:r>
          </w:p>
        </w:tc>
      </w:tr>
      <w:tr w:rsidR="00907AFE" w:rsidRPr="00503008" w:rsidTr="00553226">
        <w:trPr>
          <w:jc w:val="center"/>
        </w:trPr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AFE" w:rsidRPr="00907AFE" w:rsidRDefault="00907AFE" w:rsidP="00907AFE">
            <w:pPr>
              <w:tabs>
                <w:tab w:val="left" w:pos="390"/>
                <w:tab w:val="left" w:pos="5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AFE">
              <w:rPr>
                <w:rFonts w:ascii="Times New Roman" w:hAnsi="Times New Roman" w:cs="Times New Roman"/>
                <w:sz w:val="26"/>
                <w:szCs w:val="26"/>
              </w:rPr>
              <w:t>Цели и задачи  Программы</w:t>
            </w: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AFE" w:rsidRPr="00611028" w:rsidRDefault="00907AFE" w:rsidP="00907AFE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Цели:</w:t>
            </w:r>
          </w:p>
          <w:p w:rsidR="00907AFE" w:rsidRPr="00907AFE" w:rsidRDefault="00907AFE" w:rsidP="00907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7A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уровня обслуживания гостей городского округа город Переславль-Залесский Ярославской области;</w:t>
            </w:r>
          </w:p>
          <w:p w:rsidR="00907AFE" w:rsidRDefault="00907AFE" w:rsidP="0090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07A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превращение городского округа город Переславль-Залесский </w:t>
            </w:r>
            <w:r w:rsidRPr="00907A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Ярославской области</w:t>
            </w:r>
            <w:r w:rsidRPr="00907A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культурный центр «Золотого кольца России»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907AFE" w:rsidRPr="00611028" w:rsidRDefault="00907AFE" w:rsidP="00907AFE">
            <w:pPr>
              <w:tabs>
                <w:tab w:val="left" w:pos="709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11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Задачи:</w:t>
            </w:r>
          </w:p>
          <w:p w:rsidR="00907AFE" w:rsidRPr="00611028" w:rsidRDefault="00907AFE" w:rsidP="00907AFE">
            <w:pPr>
              <w:tabs>
                <w:tab w:val="left" w:pos="709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11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- поддержка развития и укрепления туристской инфраструктуры;</w:t>
            </w:r>
          </w:p>
          <w:p w:rsidR="00907AFE" w:rsidRPr="00611028" w:rsidRDefault="00907AFE" w:rsidP="00907AFE">
            <w:pPr>
              <w:tabs>
                <w:tab w:val="left" w:pos="709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11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- маркетинг и продвижение туристских ресурсов;</w:t>
            </w:r>
          </w:p>
          <w:p w:rsidR="00907AFE" w:rsidRPr="00611028" w:rsidRDefault="00907AFE" w:rsidP="00907AFE">
            <w:pPr>
              <w:tabs>
                <w:tab w:val="left" w:pos="709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11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- содействие развитию перспективных видов туризма, формированию и продвижению новых турпродуктов;</w:t>
            </w:r>
          </w:p>
          <w:p w:rsidR="00907AFE" w:rsidRPr="00907AFE" w:rsidRDefault="00907AFE" w:rsidP="00907AFE">
            <w:pPr>
              <w:tabs>
                <w:tab w:val="right" w:pos="60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1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- создание системы управления туристской отраслью.</w:t>
            </w:r>
            <w:r w:rsidRPr="00907AFE">
              <w:rPr>
                <w:rFonts w:ascii="Times New Roman" w:hAnsi="Times New Roman" w:cs="Times New Roman"/>
                <w:color w:val="FF0000"/>
                <w:sz w:val="26"/>
                <w:szCs w:val="26"/>
                <w:lang w:eastAsia="ar-SA"/>
              </w:rPr>
              <w:tab/>
            </w:r>
          </w:p>
        </w:tc>
      </w:tr>
      <w:tr w:rsidR="00611028" w:rsidRPr="00503008" w:rsidTr="00553226">
        <w:trPr>
          <w:jc w:val="center"/>
        </w:trPr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028" w:rsidRPr="00611028" w:rsidRDefault="00611028" w:rsidP="00611028">
            <w:pPr>
              <w:pStyle w:val="af5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028">
              <w:rPr>
                <w:rFonts w:ascii="Times New Roman" w:hAnsi="Times New Roman" w:cs="Times New Roman"/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028" w:rsidRPr="00611028" w:rsidRDefault="00611028" w:rsidP="00D87A1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028">
              <w:rPr>
                <w:rFonts w:ascii="Times New Roman" w:hAnsi="Times New Roman" w:cs="Times New Roman"/>
                <w:sz w:val="26"/>
                <w:szCs w:val="26"/>
              </w:rPr>
              <w:t xml:space="preserve">- Петрова Жанна Николаевна – заместитель Главы Администрации города Переславля-Залесского </w:t>
            </w:r>
            <w:r w:rsidR="005532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611028">
              <w:rPr>
                <w:rFonts w:ascii="Times New Roman" w:hAnsi="Times New Roman" w:cs="Times New Roman"/>
                <w:sz w:val="26"/>
                <w:szCs w:val="26"/>
              </w:rPr>
              <w:t>(3-25-63);</w:t>
            </w:r>
          </w:p>
          <w:p w:rsidR="00611028" w:rsidRPr="00611028" w:rsidRDefault="00611028" w:rsidP="00D87A1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02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11028">
              <w:rPr>
                <w:rFonts w:ascii="Times New Roman" w:hAnsi="Times New Roman" w:cs="Times New Roman"/>
                <w:sz w:val="26"/>
                <w:szCs w:val="26"/>
              </w:rPr>
              <w:t>Миниханова</w:t>
            </w:r>
            <w:proofErr w:type="spellEnd"/>
            <w:r w:rsidRPr="0061102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Михайловна – начальник управления культуры, туризма, молодежи и спорта Администрации </w:t>
            </w:r>
            <w:proofErr w:type="gramStart"/>
            <w:r w:rsidRPr="0061102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11028">
              <w:rPr>
                <w:rFonts w:ascii="Times New Roman" w:hAnsi="Times New Roman" w:cs="Times New Roman"/>
                <w:sz w:val="26"/>
                <w:szCs w:val="26"/>
              </w:rPr>
              <w:t>. Переславля-Залесского (3-17-68).</w:t>
            </w:r>
          </w:p>
        </w:tc>
      </w:tr>
    </w:tbl>
    <w:p w:rsidR="004938A0" w:rsidRDefault="004938A0" w:rsidP="002A447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5D25" w:rsidRPr="008438E5" w:rsidRDefault="00335D25" w:rsidP="00D87303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8E5">
        <w:rPr>
          <w:rFonts w:ascii="Times New Roman" w:hAnsi="Times New Roman" w:cs="Times New Roman"/>
          <w:sz w:val="26"/>
          <w:szCs w:val="26"/>
        </w:rPr>
        <w:t xml:space="preserve">1.3.3. в абзаце </w:t>
      </w:r>
      <w:r w:rsidR="007E1B49">
        <w:rPr>
          <w:rFonts w:ascii="Times New Roman" w:hAnsi="Times New Roman" w:cs="Times New Roman"/>
          <w:sz w:val="26"/>
          <w:szCs w:val="26"/>
        </w:rPr>
        <w:t>первом</w:t>
      </w:r>
      <w:r w:rsidR="00611028">
        <w:rPr>
          <w:rFonts w:ascii="Times New Roman" w:hAnsi="Times New Roman" w:cs="Times New Roman"/>
          <w:sz w:val="26"/>
          <w:szCs w:val="26"/>
        </w:rPr>
        <w:t xml:space="preserve"> </w:t>
      </w:r>
      <w:r w:rsidRPr="008438E5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010C17" w:rsidRPr="008438E5">
        <w:rPr>
          <w:rFonts w:ascii="Times New Roman" w:hAnsi="Times New Roman" w:cs="Times New Roman"/>
          <w:sz w:val="26"/>
          <w:szCs w:val="26"/>
        </w:rPr>
        <w:t>«</w:t>
      </w:r>
      <w:r w:rsidR="007E1B49">
        <w:rPr>
          <w:rFonts w:ascii="Times New Roman" w:hAnsi="Times New Roman" w:cs="Times New Roman"/>
          <w:sz w:val="26"/>
          <w:szCs w:val="26"/>
        </w:rPr>
        <w:t>1. Содержание проблемы</w:t>
      </w:r>
      <w:r w:rsidR="002A4DC4" w:rsidRPr="008438E5">
        <w:rPr>
          <w:rFonts w:ascii="Times New Roman" w:hAnsi="Times New Roman" w:cs="Times New Roman"/>
          <w:sz w:val="26"/>
          <w:szCs w:val="26"/>
        </w:rPr>
        <w:t>»</w:t>
      </w:r>
      <w:r w:rsidR="00D87303" w:rsidRPr="008438E5">
        <w:rPr>
          <w:rFonts w:ascii="Times New Roman" w:hAnsi="Times New Roman" w:cs="Times New Roman"/>
          <w:sz w:val="26"/>
          <w:szCs w:val="26"/>
        </w:rPr>
        <w:t xml:space="preserve"> после </w:t>
      </w:r>
      <w:r w:rsidRPr="008438E5">
        <w:rPr>
          <w:rFonts w:ascii="Times New Roman" w:hAnsi="Times New Roman" w:cs="Times New Roman"/>
          <w:sz w:val="26"/>
          <w:szCs w:val="26"/>
        </w:rPr>
        <w:t>слов «городской окр</w:t>
      </w:r>
      <w:r w:rsidR="00D87303" w:rsidRPr="008438E5">
        <w:rPr>
          <w:rFonts w:ascii="Times New Roman" w:hAnsi="Times New Roman" w:cs="Times New Roman"/>
          <w:sz w:val="26"/>
          <w:szCs w:val="26"/>
        </w:rPr>
        <w:t>уг город Переславль-Залесский» дополнить</w:t>
      </w:r>
      <w:r w:rsidRPr="008438E5">
        <w:rPr>
          <w:rFonts w:ascii="Times New Roman" w:hAnsi="Times New Roman" w:cs="Times New Roman"/>
          <w:sz w:val="26"/>
          <w:szCs w:val="26"/>
        </w:rPr>
        <w:t xml:space="preserve"> словами «Ярославской области (далее по тексту - городской округ город Переславль-Залесский)»; </w:t>
      </w:r>
    </w:p>
    <w:p w:rsidR="003F35FE" w:rsidRPr="00611028" w:rsidRDefault="00E85E13" w:rsidP="003F35FE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>1.3.</w:t>
      </w:r>
      <w:r w:rsidR="00907AFE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3111E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11653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101D59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абзаце одиннадцатом </w:t>
      </w:r>
      <w:r w:rsidR="00211653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>раздел</w:t>
      </w:r>
      <w:r w:rsidR="00101D5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11653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«5. Механизм реализации Программы» </w:t>
      </w:r>
      <w:r w:rsidR="003F35FE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>слова «Администрации г</w:t>
      </w:r>
      <w:proofErr w:type="gramStart"/>
      <w:r w:rsidR="003F35FE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="003F35FE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>ер</w:t>
      </w:r>
      <w:r w:rsidR="00101D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еславля-Залесского» заменить </w:t>
      </w:r>
      <w:r w:rsidR="003F35FE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>слова</w:t>
      </w:r>
      <w:r w:rsidR="00101D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 </w:t>
      </w:r>
      <w:r w:rsidR="003F35FE" w:rsidRPr="006110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«Администраци</w:t>
      </w:r>
      <w:r w:rsidR="00B6389A">
        <w:rPr>
          <w:rFonts w:ascii="Times New Roman" w:hAnsi="Times New Roman" w:cs="Times New Roman"/>
          <w:color w:val="000000" w:themeColor="text1"/>
          <w:sz w:val="26"/>
          <w:szCs w:val="26"/>
        </w:rPr>
        <w:t>и города Переславля-Залесского».</w:t>
      </w:r>
    </w:p>
    <w:p w:rsidR="007944B9" w:rsidRPr="00BD255A" w:rsidRDefault="007944B9" w:rsidP="002A447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361132">
        <w:rPr>
          <w:rFonts w:ascii="Times New Roman" w:hAnsi="Times New Roman" w:cs="Times New Roman"/>
          <w:sz w:val="26"/>
          <w:szCs w:val="26"/>
        </w:rPr>
        <w:t>орода</w:t>
      </w:r>
      <w:r w:rsidRPr="00BD255A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7944B9" w:rsidRPr="00BD255A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D25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255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Pr="00BD255A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53226" w:rsidRPr="00BD255A" w:rsidRDefault="00553226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322BCD" w:rsidRDefault="00322BCD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BCD"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</w:t>
      </w:r>
    </w:p>
    <w:p w:rsidR="00361132" w:rsidRDefault="00322BCD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BC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4F3ECF" w:rsidRPr="00BD255A">
        <w:rPr>
          <w:rFonts w:ascii="Times New Roman" w:hAnsi="Times New Roman" w:cs="Times New Roman"/>
          <w:sz w:val="26"/>
          <w:szCs w:val="26"/>
        </w:rPr>
        <w:tab/>
      </w:r>
      <w:r w:rsidR="004F3ECF" w:rsidRPr="00BD255A">
        <w:rPr>
          <w:rFonts w:ascii="Times New Roman" w:hAnsi="Times New Roman" w:cs="Times New Roman"/>
          <w:sz w:val="26"/>
          <w:szCs w:val="26"/>
        </w:rPr>
        <w:tab/>
      </w:r>
      <w:r w:rsidR="004F3ECF" w:rsidRPr="00BD255A">
        <w:rPr>
          <w:rFonts w:ascii="Times New Roman" w:hAnsi="Times New Roman" w:cs="Times New Roman"/>
          <w:sz w:val="26"/>
          <w:szCs w:val="26"/>
        </w:rPr>
        <w:tab/>
      </w:r>
      <w:r w:rsidR="004F3ECF" w:rsidRPr="00BD255A">
        <w:rPr>
          <w:rFonts w:ascii="Times New Roman" w:hAnsi="Times New Roman" w:cs="Times New Roman"/>
          <w:sz w:val="26"/>
          <w:szCs w:val="26"/>
        </w:rPr>
        <w:tab/>
      </w:r>
      <w:r w:rsidR="0055322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11028">
        <w:rPr>
          <w:rFonts w:ascii="Times New Roman" w:hAnsi="Times New Roman" w:cs="Times New Roman"/>
          <w:sz w:val="26"/>
          <w:szCs w:val="26"/>
        </w:rPr>
        <w:t xml:space="preserve"> </w:t>
      </w:r>
      <w:r w:rsidR="00553226">
        <w:rPr>
          <w:rFonts w:ascii="Times New Roman" w:hAnsi="Times New Roman" w:cs="Times New Roman"/>
          <w:sz w:val="26"/>
          <w:szCs w:val="26"/>
        </w:rPr>
        <w:t>М.</w:t>
      </w:r>
      <w:r w:rsidR="00244177">
        <w:rPr>
          <w:rFonts w:ascii="Times New Roman" w:hAnsi="Times New Roman" w:cs="Times New Roman"/>
          <w:sz w:val="26"/>
          <w:szCs w:val="26"/>
        </w:rPr>
        <w:t xml:space="preserve">М. </w:t>
      </w:r>
      <w:r>
        <w:rPr>
          <w:rFonts w:ascii="Times New Roman" w:hAnsi="Times New Roman" w:cs="Times New Roman"/>
          <w:sz w:val="26"/>
          <w:szCs w:val="26"/>
        </w:rPr>
        <w:t>Васильков</w:t>
      </w: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132" w:rsidRDefault="00361132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1132" w:rsidSect="00553226">
      <w:footerReference w:type="default" r:id="rId9"/>
      <w:pgSz w:w="11906" w:h="16838" w:code="9"/>
      <w:pgMar w:top="1134" w:right="851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13" w:rsidRDefault="00F77213">
      <w:pPr>
        <w:spacing w:after="0" w:line="240" w:lineRule="auto"/>
      </w:pPr>
      <w:r>
        <w:separator/>
      </w:r>
    </w:p>
  </w:endnote>
  <w:endnote w:type="continuationSeparator" w:id="0">
    <w:p w:rsidR="00F77213" w:rsidRDefault="00F7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13" w:rsidRDefault="00F77213">
      <w:pPr>
        <w:spacing w:after="0" w:line="240" w:lineRule="auto"/>
      </w:pPr>
      <w:r>
        <w:separator/>
      </w:r>
    </w:p>
  </w:footnote>
  <w:footnote w:type="continuationSeparator" w:id="0">
    <w:p w:rsidR="00F77213" w:rsidRDefault="00F7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763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D47"/>
    <w:rsid w:val="00003519"/>
    <w:rsid w:val="000068E6"/>
    <w:rsid w:val="00010C17"/>
    <w:rsid w:val="00020DD7"/>
    <w:rsid w:val="00025028"/>
    <w:rsid w:val="00036310"/>
    <w:rsid w:val="000368F0"/>
    <w:rsid w:val="000448DB"/>
    <w:rsid w:val="00045D12"/>
    <w:rsid w:val="00053245"/>
    <w:rsid w:val="000548A1"/>
    <w:rsid w:val="00081537"/>
    <w:rsid w:val="0009369A"/>
    <w:rsid w:val="000978EE"/>
    <w:rsid w:val="00097ED3"/>
    <w:rsid w:val="000A0C58"/>
    <w:rsid w:val="000C2DDB"/>
    <w:rsid w:val="000C770A"/>
    <w:rsid w:val="000E34E5"/>
    <w:rsid w:val="000E5B93"/>
    <w:rsid w:val="00100562"/>
    <w:rsid w:val="00100605"/>
    <w:rsid w:val="00101D59"/>
    <w:rsid w:val="00102B82"/>
    <w:rsid w:val="00126F2E"/>
    <w:rsid w:val="001330AC"/>
    <w:rsid w:val="001404E6"/>
    <w:rsid w:val="001500C9"/>
    <w:rsid w:val="0016146F"/>
    <w:rsid w:val="00163D0E"/>
    <w:rsid w:val="00164F34"/>
    <w:rsid w:val="00181208"/>
    <w:rsid w:val="00181954"/>
    <w:rsid w:val="001829D2"/>
    <w:rsid w:val="001858AF"/>
    <w:rsid w:val="00192FA9"/>
    <w:rsid w:val="0019344F"/>
    <w:rsid w:val="00193A18"/>
    <w:rsid w:val="00196138"/>
    <w:rsid w:val="001B339C"/>
    <w:rsid w:val="001D49AE"/>
    <w:rsid w:val="001E0ABF"/>
    <w:rsid w:val="001E5D47"/>
    <w:rsid w:val="0020265E"/>
    <w:rsid w:val="00206368"/>
    <w:rsid w:val="002111B1"/>
    <w:rsid w:val="00211653"/>
    <w:rsid w:val="00212912"/>
    <w:rsid w:val="00213DC0"/>
    <w:rsid w:val="00224A7F"/>
    <w:rsid w:val="00227D4B"/>
    <w:rsid w:val="00244177"/>
    <w:rsid w:val="00250DE7"/>
    <w:rsid w:val="00251858"/>
    <w:rsid w:val="00255DDC"/>
    <w:rsid w:val="00257F5B"/>
    <w:rsid w:val="00277D48"/>
    <w:rsid w:val="0028777B"/>
    <w:rsid w:val="00291F91"/>
    <w:rsid w:val="00293292"/>
    <w:rsid w:val="002A4471"/>
    <w:rsid w:val="002A4DC4"/>
    <w:rsid w:val="002B490F"/>
    <w:rsid w:val="002D6435"/>
    <w:rsid w:val="002F0327"/>
    <w:rsid w:val="002F1992"/>
    <w:rsid w:val="002F1FD6"/>
    <w:rsid w:val="002F318A"/>
    <w:rsid w:val="002F39D2"/>
    <w:rsid w:val="002F3DC9"/>
    <w:rsid w:val="002F7969"/>
    <w:rsid w:val="00300F3E"/>
    <w:rsid w:val="00302B40"/>
    <w:rsid w:val="003154BF"/>
    <w:rsid w:val="00322BCD"/>
    <w:rsid w:val="0032490B"/>
    <w:rsid w:val="003249FD"/>
    <w:rsid w:val="00335D25"/>
    <w:rsid w:val="0033680B"/>
    <w:rsid w:val="003439E9"/>
    <w:rsid w:val="00351193"/>
    <w:rsid w:val="00361132"/>
    <w:rsid w:val="00373FA9"/>
    <w:rsid w:val="003A0386"/>
    <w:rsid w:val="003A0EC9"/>
    <w:rsid w:val="003A48EE"/>
    <w:rsid w:val="003A7191"/>
    <w:rsid w:val="003D1720"/>
    <w:rsid w:val="003E3223"/>
    <w:rsid w:val="003F1AAD"/>
    <w:rsid w:val="003F35FE"/>
    <w:rsid w:val="003F5756"/>
    <w:rsid w:val="004022C8"/>
    <w:rsid w:val="0041216F"/>
    <w:rsid w:val="00413DA7"/>
    <w:rsid w:val="0043336C"/>
    <w:rsid w:val="004415D8"/>
    <w:rsid w:val="00441D8F"/>
    <w:rsid w:val="004608C3"/>
    <w:rsid w:val="00463E7D"/>
    <w:rsid w:val="00466134"/>
    <w:rsid w:val="00470BD4"/>
    <w:rsid w:val="00475592"/>
    <w:rsid w:val="00490CBB"/>
    <w:rsid w:val="00490E9E"/>
    <w:rsid w:val="004938A0"/>
    <w:rsid w:val="00497901"/>
    <w:rsid w:val="004A11B3"/>
    <w:rsid w:val="004A40DB"/>
    <w:rsid w:val="004A60A0"/>
    <w:rsid w:val="004A72A4"/>
    <w:rsid w:val="004B0DAD"/>
    <w:rsid w:val="004C54EE"/>
    <w:rsid w:val="004D52E3"/>
    <w:rsid w:val="004E06F6"/>
    <w:rsid w:val="004E583F"/>
    <w:rsid w:val="004F0776"/>
    <w:rsid w:val="004F3ECF"/>
    <w:rsid w:val="004F5741"/>
    <w:rsid w:val="00500324"/>
    <w:rsid w:val="00503008"/>
    <w:rsid w:val="00514605"/>
    <w:rsid w:val="00521A2A"/>
    <w:rsid w:val="00524F52"/>
    <w:rsid w:val="00546EE8"/>
    <w:rsid w:val="00551A31"/>
    <w:rsid w:val="00553226"/>
    <w:rsid w:val="0055566E"/>
    <w:rsid w:val="0057427E"/>
    <w:rsid w:val="0057437F"/>
    <w:rsid w:val="005778F7"/>
    <w:rsid w:val="00581D4D"/>
    <w:rsid w:val="00583161"/>
    <w:rsid w:val="00585DCA"/>
    <w:rsid w:val="00595071"/>
    <w:rsid w:val="005A4E62"/>
    <w:rsid w:val="005A5090"/>
    <w:rsid w:val="005B058B"/>
    <w:rsid w:val="005D7393"/>
    <w:rsid w:val="005E62CB"/>
    <w:rsid w:val="00602B6E"/>
    <w:rsid w:val="00610078"/>
    <w:rsid w:val="00611028"/>
    <w:rsid w:val="00615085"/>
    <w:rsid w:val="0061625F"/>
    <w:rsid w:val="006270B9"/>
    <w:rsid w:val="00640321"/>
    <w:rsid w:val="00640C59"/>
    <w:rsid w:val="00642CDF"/>
    <w:rsid w:val="00643F52"/>
    <w:rsid w:val="0064543C"/>
    <w:rsid w:val="00656E81"/>
    <w:rsid w:val="006603E6"/>
    <w:rsid w:val="006731C5"/>
    <w:rsid w:val="00674005"/>
    <w:rsid w:val="0069016E"/>
    <w:rsid w:val="006A31C3"/>
    <w:rsid w:val="006B0EFA"/>
    <w:rsid w:val="006B14F8"/>
    <w:rsid w:val="006B1B47"/>
    <w:rsid w:val="006C052E"/>
    <w:rsid w:val="006C1474"/>
    <w:rsid w:val="006C167B"/>
    <w:rsid w:val="006D38EA"/>
    <w:rsid w:val="006D6828"/>
    <w:rsid w:val="006F0FF4"/>
    <w:rsid w:val="006F213B"/>
    <w:rsid w:val="006F3F3D"/>
    <w:rsid w:val="006F4E8A"/>
    <w:rsid w:val="006F7777"/>
    <w:rsid w:val="007246FA"/>
    <w:rsid w:val="00734FAF"/>
    <w:rsid w:val="00737823"/>
    <w:rsid w:val="00744125"/>
    <w:rsid w:val="00745241"/>
    <w:rsid w:val="0074743B"/>
    <w:rsid w:val="0075248C"/>
    <w:rsid w:val="007548DD"/>
    <w:rsid w:val="00761F03"/>
    <w:rsid w:val="007621E4"/>
    <w:rsid w:val="00766DBC"/>
    <w:rsid w:val="00777154"/>
    <w:rsid w:val="00781032"/>
    <w:rsid w:val="00784141"/>
    <w:rsid w:val="007864C6"/>
    <w:rsid w:val="00792768"/>
    <w:rsid w:val="007944B9"/>
    <w:rsid w:val="007978E2"/>
    <w:rsid w:val="007A26F2"/>
    <w:rsid w:val="007C435D"/>
    <w:rsid w:val="007C5F0E"/>
    <w:rsid w:val="007C605D"/>
    <w:rsid w:val="007E1639"/>
    <w:rsid w:val="007E1B49"/>
    <w:rsid w:val="007E2A6F"/>
    <w:rsid w:val="007F0A73"/>
    <w:rsid w:val="00814A65"/>
    <w:rsid w:val="00815047"/>
    <w:rsid w:val="00815F2B"/>
    <w:rsid w:val="00827FC0"/>
    <w:rsid w:val="0083102D"/>
    <w:rsid w:val="00835E1F"/>
    <w:rsid w:val="0084222C"/>
    <w:rsid w:val="008438E5"/>
    <w:rsid w:val="00847D95"/>
    <w:rsid w:val="00847F74"/>
    <w:rsid w:val="00871D17"/>
    <w:rsid w:val="00874B87"/>
    <w:rsid w:val="00882792"/>
    <w:rsid w:val="008A00FC"/>
    <w:rsid w:val="008A32AC"/>
    <w:rsid w:val="008A4D46"/>
    <w:rsid w:val="008B22B1"/>
    <w:rsid w:val="008B41C8"/>
    <w:rsid w:val="008B51FD"/>
    <w:rsid w:val="008B556E"/>
    <w:rsid w:val="008B59FC"/>
    <w:rsid w:val="008C610E"/>
    <w:rsid w:val="008D12C5"/>
    <w:rsid w:val="008D1DA3"/>
    <w:rsid w:val="008E4C69"/>
    <w:rsid w:val="00907AFE"/>
    <w:rsid w:val="009143CB"/>
    <w:rsid w:val="00920718"/>
    <w:rsid w:val="009224DA"/>
    <w:rsid w:val="009266B4"/>
    <w:rsid w:val="00932975"/>
    <w:rsid w:val="00935A2C"/>
    <w:rsid w:val="00936F2E"/>
    <w:rsid w:val="00944A9E"/>
    <w:rsid w:val="009503E5"/>
    <w:rsid w:val="00960ABE"/>
    <w:rsid w:val="00963DF7"/>
    <w:rsid w:val="00975EC8"/>
    <w:rsid w:val="00976763"/>
    <w:rsid w:val="0098499F"/>
    <w:rsid w:val="00985467"/>
    <w:rsid w:val="00993C41"/>
    <w:rsid w:val="009A2914"/>
    <w:rsid w:val="009B5F9B"/>
    <w:rsid w:val="009C0ADC"/>
    <w:rsid w:val="009C2F62"/>
    <w:rsid w:val="009D00E4"/>
    <w:rsid w:val="009D5B0F"/>
    <w:rsid w:val="009F4645"/>
    <w:rsid w:val="00A023DA"/>
    <w:rsid w:val="00A06691"/>
    <w:rsid w:val="00A26A03"/>
    <w:rsid w:val="00A3111E"/>
    <w:rsid w:val="00A32B29"/>
    <w:rsid w:val="00A41430"/>
    <w:rsid w:val="00A53B1B"/>
    <w:rsid w:val="00A54F6B"/>
    <w:rsid w:val="00A6477C"/>
    <w:rsid w:val="00A73CD3"/>
    <w:rsid w:val="00A91EB1"/>
    <w:rsid w:val="00A95B29"/>
    <w:rsid w:val="00AA0350"/>
    <w:rsid w:val="00AE0E4E"/>
    <w:rsid w:val="00AE66E2"/>
    <w:rsid w:val="00AF35A9"/>
    <w:rsid w:val="00B01D9E"/>
    <w:rsid w:val="00B03AD4"/>
    <w:rsid w:val="00B054DE"/>
    <w:rsid w:val="00B123F1"/>
    <w:rsid w:val="00B13CD4"/>
    <w:rsid w:val="00B14494"/>
    <w:rsid w:val="00B2419A"/>
    <w:rsid w:val="00B278C6"/>
    <w:rsid w:val="00B33F40"/>
    <w:rsid w:val="00B40382"/>
    <w:rsid w:val="00B50AEE"/>
    <w:rsid w:val="00B57851"/>
    <w:rsid w:val="00B60134"/>
    <w:rsid w:val="00B61361"/>
    <w:rsid w:val="00B6389A"/>
    <w:rsid w:val="00B659C9"/>
    <w:rsid w:val="00B67F0A"/>
    <w:rsid w:val="00B75A4B"/>
    <w:rsid w:val="00B77147"/>
    <w:rsid w:val="00BA727B"/>
    <w:rsid w:val="00BB4E1E"/>
    <w:rsid w:val="00BC13D7"/>
    <w:rsid w:val="00BC521B"/>
    <w:rsid w:val="00BD009B"/>
    <w:rsid w:val="00BD053C"/>
    <w:rsid w:val="00BD0693"/>
    <w:rsid w:val="00BD0E29"/>
    <w:rsid w:val="00BD255A"/>
    <w:rsid w:val="00BE34B8"/>
    <w:rsid w:val="00BF0972"/>
    <w:rsid w:val="00BF284A"/>
    <w:rsid w:val="00BF4CE3"/>
    <w:rsid w:val="00C0019E"/>
    <w:rsid w:val="00C0492F"/>
    <w:rsid w:val="00C06ABE"/>
    <w:rsid w:val="00C116F7"/>
    <w:rsid w:val="00C11B56"/>
    <w:rsid w:val="00C219DC"/>
    <w:rsid w:val="00C26294"/>
    <w:rsid w:val="00C37763"/>
    <w:rsid w:val="00C43D57"/>
    <w:rsid w:val="00C63326"/>
    <w:rsid w:val="00C65D2E"/>
    <w:rsid w:val="00C74441"/>
    <w:rsid w:val="00C85678"/>
    <w:rsid w:val="00C9289F"/>
    <w:rsid w:val="00C96D85"/>
    <w:rsid w:val="00CA0901"/>
    <w:rsid w:val="00CA0BC6"/>
    <w:rsid w:val="00CC2DE1"/>
    <w:rsid w:val="00CC3070"/>
    <w:rsid w:val="00CD2D7C"/>
    <w:rsid w:val="00CE74D5"/>
    <w:rsid w:val="00D143D9"/>
    <w:rsid w:val="00D14525"/>
    <w:rsid w:val="00D157D9"/>
    <w:rsid w:val="00D42C92"/>
    <w:rsid w:val="00D53ED6"/>
    <w:rsid w:val="00D542DF"/>
    <w:rsid w:val="00D60BFA"/>
    <w:rsid w:val="00D87303"/>
    <w:rsid w:val="00D9028E"/>
    <w:rsid w:val="00DA4B19"/>
    <w:rsid w:val="00DA5AC4"/>
    <w:rsid w:val="00DB1C12"/>
    <w:rsid w:val="00DB4BBA"/>
    <w:rsid w:val="00DB4D0E"/>
    <w:rsid w:val="00DC3C8E"/>
    <w:rsid w:val="00DC6E83"/>
    <w:rsid w:val="00DD6DF3"/>
    <w:rsid w:val="00DE1BE5"/>
    <w:rsid w:val="00DF0B49"/>
    <w:rsid w:val="00DF2974"/>
    <w:rsid w:val="00DF628B"/>
    <w:rsid w:val="00E17392"/>
    <w:rsid w:val="00E17969"/>
    <w:rsid w:val="00E23905"/>
    <w:rsid w:val="00E2558B"/>
    <w:rsid w:val="00E32D83"/>
    <w:rsid w:val="00E36B3E"/>
    <w:rsid w:val="00E374BE"/>
    <w:rsid w:val="00E4054E"/>
    <w:rsid w:val="00E55992"/>
    <w:rsid w:val="00E55BE2"/>
    <w:rsid w:val="00E662EE"/>
    <w:rsid w:val="00E73CCA"/>
    <w:rsid w:val="00E80DA4"/>
    <w:rsid w:val="00E85E13"/>
    <w:rsid w:val="00EA13B5"/>
    <w:rsid w:val="00EA32A8"/>
    <w:rsid w:val="00EA7F8D"/>
    <w:rsid w:val="00EB1F1D"/>
    <w:rsid w:val="00EC360B"/>
    <w:rsid w:val="00EC53EC"/>
    <w:rsid w:val="00ED28B3"/>
    <w:rsid w:val="00ED4292"/>
    <w:rsid w:val="00EF150A"/>
    <w:rsid w:val="00EF1966"/>
    <w:rsid w:val="00EF5200"/>
    <w:rsid w:val="00F02A66"/>
    <w:rsid w:val="00F054BA"/>
    <w:rsid w:val="00F0568E"/>
    <w:rsid w:val="00F07891"/>
    <w:rsid w:val="00F07CA6"/>
    <w:rsid w:val="00F30640"/>
    <w:rsid w:val="00F31048"/>
    <w:rsid w:val="00F36444"/>
    <w:rsid w:val="00F40815"/>
    <w:rsid w:val="00F432C8"/>
    <w:rsid w:val="00F517EB"/>
    <w:rsid w:val="00F565C0"/>
    <w:rsid w:val="00F66450"/>
    <w:rsid w:val="00F7008C"/>
    <w:rsid w:val="00F7509A"/>
    <w:rsid w:val="00F77213"/>
    <w:rsid w:val="00F841F5"/>
    <w:rsid w:val="00F84C82"/>
    <w:rsid w:val="00FA1A9D"/>
    <w:rsid w:val="00FC3765"/>
    <w:rsid w:val="00FC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  <w:style w:type="paragraph" w:customStyle="1" w:styleId="consplusnormal">
    <w:name w:val="consplusnormal"/>
    <w:basedOn w:val="a"/>
    <w:uiPriority w:val="99"/>
    <w:rsid w:val="00907AF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  <w:style w:type="paragraph" w:customStyle="1" w:styleId="consplusnormal">
    <w:name w:val="consplusnormal"/>
    <w:basedOn w:val="a"/>
    <w:uiPriority w:val="99"/>
    <w:rsid w:val="00907AF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B3AA-6F19-4E98-BE30-D926B7C6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5</cp:revision>
  <cp:lastPrinted>2020-11-19T08:16:00Z</cp:lastPrinted>
  <dcterms:created xsi:type="dcterms:W3CDTF">2020-11-19T07:01:00Z</dcterms:created>
  <dcterms:modified xsi:type="dcterms:W3CDTF">2020-11-20T06:07:00Z</dcterms:modified>
</cp:coreProperties>
</file>