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97" w:rsidRPr="007B1397" w:rsidRDefault="00F37933" w:rsidP="007B13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37933">
        <w:rPr>
          <w:rFonts w:ascii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7" o:title=""/>
          </v:shape>
        </w:pict>
      </w:r>
    </w:p>
    <w:p w:rsidR="007B1397" w:rsidRPr="007B1397" w:rsidRDefault="007B1397" w:rsidP="007B13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1397" w:rsidRPr="007B1397" w:rsidRDefault="007B1397" w:rsidP="007B1397">
      <w:pPr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7B1397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7B1397" w:rsidRPr="007B1397" w:rsidRDefault="007B1397" w:rsidP="007B1397">
      <w:pPr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7B1397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7B1397" w:rsidRPr="007B1397" w:rsidRDefault="007B1397" w:rsidP="007B1397">
      <w:pPr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7B1397">
        <w:rPr>
          <w:rFonts w:ascii="Times New Roman" w:hAnsi="Times New Roman" w:cs="Times New Roman"/>
          <w:sz w:val="26"/>
          <w:szCs w:val="26"/>
        </w:rPr>
        <w:t>ЯРОСЛАВСКОЙ ОБЛАСТИ</w:t>
      </w:r>
    </w:p>
    <w:p w:rsidR="007B1397" w:rsidRPr="007B1397" w:rsidRDefault="007B1397" w:rsidP="007B1397">
      <w:pPr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7B1397" w:rsidRPr="007B1397" w:rsidRDefault="007B1397" w:rsidP="007B1397">
      <w:pPr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7B139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7B1397" w:rsidRPr="007B1397" w:rsidRDefault="007B1397" w:rsidP="007B13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1397" w:rsidRPr="007B1397" w:rsidRDefault="007B1397" w:rsidP="007B13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1397" w:rsidRPr="007B1397" w:rsidRDefault="007B1397" w:rsidP="007B13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1397">
        <w:rPr>
          <w:rFonts w:ascii="Times New Roman" w:hAnsi="Times New Roman" w:cs="Times New Roman"/>
          <w:sz w:val="26"/>
          <w:szCs w:val="26"/>
        </w:rPr>
        <w:t>От</w:t>
      </w:r>
      <w:r w:rsidR="001E0E95">
        <w:rPr>
          <w:rFonts w:ascii="Times New Roman" w:hAnsi="Times New Roman" w:cs="Times New Roman"/>
          <w:sz w:val="26"/>
          <w:szCs w:val="26"/>
        </w:rPr>
        <w:t xml:space="preserve"> 26.06.2019</w:t>
      </w:r>
      <w:r w:rsidRPr="007B1397">
        <w:rPr>
          <w:rFonts w:ascii="Times New Roman" w:hAnsi="Times New Roman" w:cs="Times New Roman"/>
          <w:sz w:val="26"/>
          <w:szCs w:val="26"/>
        </w:rPr>
        <w:t xml:space="preserve"> №</w:t>
      </w:r>
      <w:r w:rsidR="001E0E95">
        <w:rPr>
          <w:rFonts w:ascii="Times New Roman" w:hAnsi="Times New Roman" w:cs="Times New Roman"/>
          <w:sz w:val="26"/>
          <w:szCs w:val="26"/>
        </w:rPr>
        <w:t xml:space="preserve"> ПОС.03-1432/19</w:t>
      </w:r>
      <w:r w:rsidRPr="007B13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1397" w:rsidRPr="007B1397" w:rsidRDefault="007B1397" w:rsidP="007B13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1397">
        <w:rPr>
          <w:rFonts w:ascii="Times New Roman" w:hAnsi="Times New Roman" w:cs="Times New Roman"/>
          <w:sz w:val="26"/>
          <w:szCs w:val="26"/>
        </w:rPr>
        <w:t>г. Переславль-Залесский</w:t>
      </w:r>
    </w:p>
    <w:p w:rsidR="007B1397" w:rsidRPr="007B1397" w:rsidRDefault="007B1397" w:rsidP="007B1397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8B3" w:rsidRDefault="007944B9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33F40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ED28B3">
        <w:rPr>
          <w:rFonts w:ascii="Times New Roman" w:hAnsi="Times New Roman" w:cs="Times New Roman"/>
          <w:sz w:val="26"/>
          <w:szCs w:val="26"/>
        </w:rPr>
        <w:t>муниципальную программу</w:t>
      </w:r>
    </w:p>
    <w:p w:rsidR="00ED28B3" w:rsidRDefault="007944B9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 w:rsidRPr="00B33F40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культуры, культуры и </w:t>
      </w:r>
    </w:p>
    <w:p w:rsidR="007944B9" w:rsidRDefault="007944B9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 w:rsidRPr="00B33F40">
        <w:rPr>
          <w:rFonts w:ascii="Times New Roman" w:hAnsi="Times New Roman" w:cs="Times New Roman"/>
          <w:sz w:val="26"/>
          <w:szCs w:val="26"/>
        </w:rPr>
        <w:t xml:space="preserve">туризма в </w:t>
      </w:r>
      <w:r w:rsidR="002F318A">
        <w:rPr>
          <w:rFonts w:ascii="Times New Roman" w:hAnsi="Times New Roman" w:cs="Times New Roman"/>
          <w:sz w:val="26"/>
          <w:szCs w:val="26"/>
        </w:rPr>
        <w:t xml:space="preserve">городском округе </w:t>
      </w:r>
      <w:r w:rsidRPr="00B33F40">
        <w:rPr>
          <w:rFonts w:ascii="Times New Roman" w:hAnsi="Times New Roman" w:cs="Times New Roman"/>
          <w:sz w:val="26"/>
          <w:szCs w:val="26"/>
        </w:rPr>
        <w:t>город Переславл</w:t>
      </w:r>
      <w:r w:rsidR="002F318A">
        <w:rPr>
          <w:rFonts w:ascii="Times New Roman" w:hAnsi="Times New Roman" w:cs="Times New Roman"/>
          <w:sz w:val="26"/>
          <w:szCs w:val="26"/>
        </w:rPr>
        <w:t>ь</w:t>
      </w:r>
      <w:r w:rsidRPr="00B33F40">
        <w:rPr>
          <w:rFonts w:ascii="Times New Roman" w:hAnsi="Times New Roman" w:cs="Times New Roman"/>
          <w:sz w:val="26"/>
          <w:szCs w:val="26"/>
        </w:rPr>
        <w:t>-Залесск</w:t>
      </w:r>
      <w:r w:rsidR="002F318A">
        <w:rPr>
          <w:rFonts w:ascii="Times New Roman" w:hAnsi="Times New Roman" w:cs="Times New Roman"/>
          <w:sz w:val="26"/>
          <w:szCs w:val="26"/>
        </w:rPr>
        <w:t>ий</w:t>
      </w:r>
      <w:r w:rsidR="00ED28B3">
        <w:rPr>
          <w:rFonts w:ascii="Times New Roman" w:hAnsi="Times New Roman" w:cs="Times New Roman"/>
          <w:sz w:val="26"/>
          <w:szCs w:val="26"/>
        </w:rPr>
        <w:t>»,</w:t>
      </w:r>
    </w:p>
    <w:p w:rsidR="00ED28B3" w:rsidRDefault="00ED28B3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Администрации городского </w:t>
      </w:r>
    </w:p>
    <w:p w:rsidR="00ED28B3" w:rsidRDefault="00ED28B3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округа города Переславля-Залесского </w:t>
      </w:r>
    </w:p>
    <w:p w:rsidR="00ED28B3" w:rsidRPr="00B33F40" w:rsidRDefault="00ED28B3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08.10.2018 № ПОС.03-1585/18</w:t>
      </w:r>
    </w:p>
    <w:p w:rsidR="007944B9" w:rsidRPr="00B33F40" w:rsidRDefault="007944B9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7944B9" w:rsidRPr="00B33F40" w:rsidRDefault="007944B9" w:rsidP="00ED28B3">
      <w:pPr>
        <w:pStyle w:val="1"/>
        <w:tabs>
          <w:tab w:val="left" w:pos="-25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B33F40">
        <w:rPr>
          <w:rFonts w:ascii="Times New Roman" w:hAnsi="Times New Roman"/>
          <w:b w:val="0"/>
          <w:bCs w:val="0"/>
          <w:sz w:val="26"/>
          <w:szCs w:val="26"/>
        </w:rPr>
        <w:t xml:space="preserve">В соответствии со статьей 179 Бюджетного кодекса Российской Федерации, решением Переславль-Залесской городской Думы от </w:t>
      </w:r>
      <w:r w:rsidR="008B22B1">
        <w:rPr>
          <w:rFonts w:ascii="Times New Roman" w:hAnsi="Times New Roman"/>
          <w:b w:val="0"/>
          <w:bCs w:val="0"/>
          <w:sz w:val="26"/>
          <w:szCs w:val="26"/>
        </w:rPr>
        <w:t>28.0</w:t>
      </w:r>
      <w:r w:rsidR="0028777B">
        <w:rPr>
          <w:rFonts w:ascii="Times New Roman" w:hAnsi="Times New Roman"/>
          <w:b w:val="0"/>
          <w:bCs w:val="0"/>
          <w:sz w:val="26"/>
          <w:szCs w:val="26"/>
        </w:rPr>
        <w:t>3</w:t>
      </w:r>
      <w:r w:rsidR="008B22B1">
        <w:rPr>
          <w:rFonts w:ascii="Times New Roman" w:hAnsi="Times New Roman"/>
          <w:b w:val="0"/>
          <w:bCs w:val="0"/>
          <w:sz w:val="26"/>
          <w:szCs w:val="26"/>
        </w:rPr>
        <w:t>.2019</w:t>
      </w:r>
      <w:r w:rsidRPr="00B33F40">
        <w:rPr>
          <w:rFonts w:ascii="Times New Roman" w:hAnsi="Times New Roman"/>
          <w:b w:val="0"/>
          <w:bCs w:val="0"/>
          <w:sz w:val="26"/>
          <w:szCs w:val="26"/>
        </w:rPr>
        <w:t xml:space="preserve"> № </w:t>
      </w:r>
      <w:r w:rsidR="0028777B">
        <w:rPr>
          <w:rFonts w:ascii="Times New Roman" w:hAnsi="Times New Roman"/>
          <w:b w:val="0"/>
          <w:bCs w:val="0"/>
          <w:sz w:val="26"/>
          <w:szCs w:val="26"/>
        </w:rPr>
        <w:t>21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B33F40">
        <w:rPr>
          <w:rFonts w:ascii="Times New Roman" w:hAnsi="Times New Roman"/>
          <w:b w:val="0"/>
          <w:bCs w:val="0"/>
          <w:sz w:val="26"/>
          <w:szCs w:val="26"/>
        </w:rPr>
        <w:t>«О внесении изменений в решение Переславль-Залесской городской Думы «О бюджете городского округа город Переславл</w:t>
      </w:r>
      <w:r w:rsidR="002F318A">
        <w:rPr>
          <w:rFonts w:ascii="Times New Roman" w:hAnsi="Times New Roman"/>
          <w:b w:val="0"/>
          <w:bCs w:val="0"/>
          <w:sz w:val="26"/>
          <w:szCs w:val="26"/>
        </w:rPr>
        <w:t>ь</w:t>
      </w:r>
      <w:r w:rsidRPr="00B33F40">
        <w:rPr>
          <w:rFonts w:ascii="Times New Roman" w:hAnsi="Times New Roman"/>
          <w:b w:val="0"/>
          <w:bCs w:val="0"/>
          <w:sz w:val="26"/>
          <w:szCs w:val="26"/>
        </w:rPr>
        <w:t>-Залесск</w:t>
      </w:r>
      <w:r w:rsidR="002F318A">
        <w:rPr>
          <w:rFonts w:ascii="Times New Roman" w:hAnsi="Times New Roman"/>
          <w:b w:val="0"/>
          <w:bCs w:val="0"/>
          <w:sz w:val="26"/>
          <w:szCs w:val="26"/>
        </w:rPr>
        <w:t>ий</w:t>
      </w:r>
      <w:r w:rsidRPr="00B33F40">
        <w:rPr>
          <w:rFonts w:ascii="Times New Roman" w:hAnsi="Times New Roman"/>
          <w:b w:val="0"/>
          <w:bCs w:val="0"/>
          <w:sz w:val="26"/>
          <w:szCs w:val="26"/>
        </w:rPr>
        <w:t xml:space="preserve"> на 201</w:t>
      </w:r>
      <w:r w:rsidR="002F318A">
        <w:rPr>
          <w:rFonts w:ascii="Times New Roman" w:hAnsi="Times New Roman"/>
          <w:b w:val="0"/>
          <w:bCs w:val="0"/>
          <w:sz w:val="26"/>
          <w:szCs w:val="26"/>
        </w:rPr>
        <w:t>9</w:t>
      </w:r>
      <w:r w:rsidRPr="00B33F40">
        <w:rPr>
          <w:rFonts w:ascii="Times New Roman" w:hAnsi="Times New Roman"/>
          <w:b w:val="0"/>
          <w:bCs w:val="0"/>
          <w:sz w:val="26"/>
          <w:szCs w:val="26"/>
        </w:rPr>
        <w:t xml:space="preserve"> год и плановый период</w:t>
      </w:r>
      <w:r w:rsidR="002F318A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B33F40">
        <w:rPr>
          <w:rFonts w:ascii="Times New Roman" w:hAnsi="Times New Roman"/>
          <w:b w:val="0"/>
          <w:bCs w:val="0"/>
          <w:sz w:val="26"/>
          <w:szCs w:val="26"/>
        </w:rPr>
        <w:t>2020</w:t>
      </w:r>
      <w:r w:rsidR="002F318A">
        <w:rPr>
          <w:rFonts w:ascii="Times New Roman" w:hAnsi="Times New Roman"/>
          <w:b w:val="0"/>
          <w:bCs w:val="0"/>
          <w:sz w:val="26"/>
          <w:szCs w:val="26"/>
        </w:rPr>
        <w:t xml:space="preserve"> и 2021</w:t>
      </w:r>
      <w:r w:rsidRPr="00B33F40">
        <w:rPr>
          <w:rFonts w:ascii="Times New Roman" w:hAnsi="Times New Roman"/>
          <w:b w:val="0"/>
          <w:bCs w:val="0"/>
          <w:sz w:val="26"/>
          <w:szCs w:val="26"/>
        </w:rPr>
        <w:t xml:space="preserve"> годов», в целях уточнения объемов финансирования</w:t>
      </w:r>
    </w:p>
    <w:p w:rsidR="007944B9" w:rsidRPr="00B33F40" w:rsidRDefault="007944B9" w:rsidP="00761F03">
      <w:pPr>
        <w:pStyle w:val="a0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944B9" w:rsidRPr="00B33F40" w:rsidRDefault="007944B9" w:rsidP="00761F03">
      <w:pPr>
        <w:pStyle w:val="a0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33F40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7944B9" w:rsidRPr="00B33F40" w:rsidRDefault="007944B9" w:rsidP="00761F03">
      <w:pPr>
        <w:pStyle w:val="a0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44B9" w:rsidRPr="00B33F40" w:rsidRDefault="00ED28B3" w:rsidP="00A06691">
      <w:pPr>
        <w:pStyle w:val="af7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944B9" w:rsidRPr="00B33F40">
        <w:rPr>
          <w:rFonts w:ascii="Times New Roman" w:hAnsi="Times New Roman" w:cs="Times New Roman"/>
          <w:sz w:val="26"/>
          <w:szCs w:val="26"/>
        </w:rPr>
        <w:t xml:space="preserve">Внести 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муниципальную программу </w:t>
      </w:r>
      <w:r w:rsidRPr="00ED28B3">
        <w:rPr>
          <w:rFonts w:ascii="Times New Roman" w:hAnsi="Times New Roman" w:cs="Times New Roman"/>
          <w:sz w:val="26"/>
          <w:szCs w:val="26"/>
        </w:rPr>
        <w:t>«Развитие физической культуры, культуры и туризма в городском округе город Переславль-Залесский»,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28B3">
        <w:rPr>
          <w:rFonts w:ascii="Times New Roman" w:hAnsi="Times New Roman" w:cs="Times New Roman"/>
          <w:sz w:val="26"/>
          <w:szCs w:val="26"/>
        </w:rPr>
        <w:t>утвержденную постановлением Администрации городского округа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28B3">
        <w:rPr>
          <w:rFonts w:ascii="Times New Roman" w:hAnsi="Times New Roman" w:cs="Times New Roman"/>
          <w:sz w:val="26"/>
          <w:szCs w:val="26"/>
        </w:rPr>
        <w:t>от 08.10.2018 № ПОС.03-1585/18</w:t>
      </w:r>
      <w:r w:rsidR="00585DCA">
        <w:rPr>
          <w:rFonts w:ascii="Times New Roman" w:hAnsi="Times New Roman" w:cs="Times New Roman"/>
          <w:sz w:val="26"/>
          <w:szCs w:val="26"/>
        </w:rPr>
        <w:t xml:space="preserve"> </w:t>
      </w:r>
      <w:r w:rsidR="00585DCA" w:rsidRPr="00B33F40">
        <w:rPr>
          <w:rFonts w:ascii="Times New Roman" w:hAnsi="Times New Roman" w:cs="Times New Roman"/>
          <w:sz w:val="26"/>
          <w:szCs w:val="26"/>
        </w:rPr>
        <w:t>(в редакции постановлени</w:t>
      </w:r>
      <w:r w:rsidR="0032490B">
        <w:rPr>
          <w:rFonts w:ascii="Times New Roman" w:hAnsi="Times New Roman" w:cs="Times New Roman"/>
          <w:sz w:val="26"/>
          <w:szCs w:val="26"/>
        </w:rPr>
        <w:t>я</w:t>
      </w:r>
      <w:r w:rsidR="00585DCA" w:rsidRPr="00B33F40">
        <w:rPr>
          <w:rFonts w:ascii="Times New Roman" w:hAnsi="Times New Roman" w:cs="Times New Roman"/>
          <w:sz w:val="26"/>
          <w:szCs w:val="26"/>
        </w:rPr>
        <w:t xml:space="preserve"> Администрации г</w:t>
      </w:r>
      <w:r w:rsidR="00D157D9">
        <w:rPr>
          <w:rFonts w:ascii="Times New Roman" w:hAnsi="Times New Roman" w:cs="Times New Roman"/>
          <w:sz w:val="26"/>
          <w:szCs w:val="26"/>
        </w:rPr>
        <w:t>ородского округа города</w:t>
      </w:r>
      <w:r w:rsidR="00585DCA" w:rsidRPr="00B33F40">
        <w:rPr>
          <w:rFonts w:ascii="Times New Roman" w:hAnsi="Times New Roman" w:cs="Times New Roman"/>
          <w:sz w:val="26"/>
          <w:szCs w:val="26"/>
        </w:rPr>
        <w:t xml:space="preserve"> Переславля-Залесского от </w:t>
      </w:r>
      <w:r w:rsidR="00585DCA">
        <w:rPr>
          <w:rFonts w:ascii="Times New Roman" w:hAnsi="Times New Roman" w:cs="Times New Roman"/>
          <w:sz w:val="26"/>
          <w:szCs w:val="26"/>
        </w:rPr>
        <w:t>28.05.2019</w:t>
      </w:r>
      <w:r w:rsidR="00585DCA" w:rsidRPr="00B33F40">
        <w:rPr>
          <w:rFonts w:ascii="Times New Roman" w:hAnsi="Times New Roman" w:cs="Times New Roman"/>
          <w:sz w:val="26"/>
          <w:szCs w:val="26"/>
        </w:rPr>
        <w:t xml:space="preserve"> № ПОС.03-</w:t>
      </w:r>
      <w:r w:rsidR="00585DCA">
        <w:rPr>
          <w:rFonts w:ascii="Times New Roman" w:hAnsi="Times New Roman" w:cs="Times New Roman"/>
          <w:sz w:val="26"/>
          <w:szCs w:val="26"/>
        </w:rPr>
        <w:t>1206/19)</w:t>
      </w:r>
      <w:r w:rsidR="00D157D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изменения согласно приложению.</w:t>
      </w:r>
    </w:p>
    <w:p w:rsidR="007944B9" w:rsidRPr="00B33F40" w:rsidRDefault="007944B9" w:rsidP="00A06691">
      <w:pPr>
        <w:pStyle w:val="a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F40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г. Переславля-Залесского.</w:t>
      </w:r>
    </w:p>
    <w:p w:rsidR="007944B9" w:rsidRPr="00B33F40" w:rsidRDefault="007944B9" w:rsidP="00A06691">
      <w:pPr>
        <w:pStyle w:val="a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F40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возложить на заместителя Главы Администрации города Переславля-Залесского Петрову Ж.Н.</w:t>
      </w:r>
    </w:p>
    <w:p w:rsidR="007944B9" w:rsidRDefault="007944B9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7944B9" w:rsidRDefault="007944B9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ED28B3" w:rsidRPr="00B33F40" w:rsidRDefault="00ED28B3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ED28B3" w:rsidRDefault="007944B9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33F40">
        <w:rPr>
          <w:rFonts w:ascii="Times New Roman" w:hAnsi="Times New Roman" w:cs="Times New Roman"/>
          <w:color w:val="000000"/>
          <w:sz w:val="26"/>
          <w:szCs w:val="26"/>
        </w:rPr>
        <w:t xml:space="preserve">Глава городского округа </w:t>
      </w:r>
    </w:p>
    <w:p w:rsidR="007944B9" w:rsidRPr="00B33F40" w:rsidRDefault="00ED28B3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города </w:t>
      </w:r>
      <w:r w:rsidR="007944B9" w:rsidRPr="00B33F40">
        <w:rPr>
          <w:rFonts w:ascii="Times New Roman" w:hAnsi="Times New Roman" w:cs="Times New Roman"/>
          <w:color w:val="000000"/>
          <w:sz w:val="26"/>
          <w:szCs w:val="26"/>
        </w:rPr>
        <w:t>Переславля-Залесского</w:t>
      </w:r>
      <w:r w:rsidR="007944B9" w:rsidRPr="00B33F40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944B9" w:rsidRPr="00B33F40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944B9" w:rsidRPr="00B33F40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944B9" w:rsidRPr="00B33F40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</w:t>
      </w:r>
      <w:r w:rsidR="007944B9" w:rsidRPr="00B33F40">
        <w:rPr>
          <w:rFonts w:ascii="Times New Roman" w:hAnsi="Times New Roman" w:cs="Times New Roman"/>
          <w:color w:val="000000"/>
          <w:sz w:val="26"/>
          <w:szCs w:val="26"/>
        </w:rPr>
        <w:t xml:space="preserve">В.А. Астраханцев      </w:t>
      </w:r>
    </w:p>
    <w:p w:rsidR="00ED28B3" w:rsidRDefault="00ED28B3" w:rsidP="00761F03">
      <w:pPr>
        <w:pStyle w:val="a0"/>
        <w:ind w:left="4956"/>
        <w:rPr>
          <w:rFonts w:ascii="Times New Roman" w:hAnsi="Times New Roman" w:cs="Times New Roman"/>
        </w:rPr>
      </w:pPr>
    </w:p>
    <w:p w:rsidR="00ED28B3" w:rsidRDefault="00ED28B3" w:rsidP="00761F03">
      <w:pPr>
        <w:pStyle w:val="a0"/>
        <w:ind w:left="4956"/>
        <w:rPr>
          <w:rFonts w:ascii="Times New Roman" w:hAnsi="Times New Roman" w:cs="Times New Roman"/>
        </w:rPr>
      </w:pPr>
    </w:p>
    <w:p w:rsidR="00ED28B3" w:rsidRDefault="00ED28B3" w:rsidP="00761F03">
      <w:pPr>
        <w:pStyle w:val="a0"/>
        <w:ind w:left="4956"/>
        <w:rPr>
          <w:rFonts w:ascii="Times New Roman" w:hAnsi="Times New Roman" w:cs="Times New Roman"/>
        </w:rPr>
      </w:pPr>
    </w:p>
    <w:p w:rsidR="00ED28B3" w:rsidRPr="00ED28B3" w:rsidRDefault="00ED28B3" w:rsidP="00ED28B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D28B3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ED28B3" w:rsidRPr="00ED28B3" w:rsidRDefault="00ED28B3" w:rsidP="00ED28B3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D28B3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ED28B3" w:rsidRPr="00ED28B3" w:rsidRDefault="00ED28B3" w:rsidP="00ED28B3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D28B3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p w:rsidR="001E0E95" w:rsidRPr="007B1397" w:rsidRDefault="001E0E95" w:rsidP="001E0E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ED28B3" w:rsidRPr="00ED28B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E95">
        <w:rPr>
          <w:rFonts w:ascii="Times New Roman" w:hAnsi="Times New Roman" w:cs="Times New Roman"/>
          <w:sz w:val="24"/>
          <w:szCs w:val="24"/>
        </w:rPr>
        <w:t>26.06.2019 № ПОС.03-1432/19</w:t>
      </w:r>
      <w:r w:rsidRPr="007B13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28B3" w:rsidRPr="00ED28B3" w:rsidRDefault="00ED28B3" w:rsidP="001E0E95">
      <w:pPr>
        <w:spacing w:after="0" w:line="240" w:lineRule="auto"/>
        <w:ind w:left="5670"/>
        <w:rPr>
          <w:rFonts w:ascii="Times New Roman" w:hAnsi="Times New Roman" w:cs="Times New Roman"/>
          <w:color w:val="FF0000"/>
          <w:sz w:val="24"/>
          <w:szCs w:val="24"/>
        </w:rPr>
      </w:pPr>
    </w:p>
    <w:p w:rsidR="00ED28B3" w:rsidRPr="00ED28B3" w:rsidRDefault="00ED28B3" w:rsidP="00ED28B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D28B3" w:rsidRPr="00ED28B3" w:rsidRDefault="00ED28B3" w:rsidP="00ED28B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  <w:lang/>
        </w:rPr>
      </w:pPr>
      <w:r w:rsidRPr="00ED28B3">
        <w:rPr>
          <w:rFonts w:ascii="Times New Roman" w:hAnsi="Times New Roman" w:cs="Times New Roman"/>
          <w:bCs/>
          <w:sz w:val="24"/>
          <w:szCs w:val="24"/>
          <w:lang/>
        </w:rPr>
        <w:t xml:space="preserve">Изменения, вносимые в муниципальную программу «Развитие физической культуры, культуры и туризма в городском округе город Переславль-Залесский»: </w:t>
      </w:r>
    </w:p>
    <w:p w:rsidR="00ED28B3" w:rsidRPr="00ED28B3" w:rsidRDefault="00ED28B3" w:rsidP="00ED28B3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8B3" w:rsidRPr="00ED28B3" w:rsidRDefault="00ED28B3" w:rsidP="00ED28B3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B3">
        <w:rPr>
          <w:rFonts w:ascii="Times New Roman" w:hAnsi="Times New Roman" w:cs="Times New Roman"/>
          <w:sz w:val="24"/>
          <w:szCs w:val="24"/>
        </w:rPr>
        <w:t>1. В разделе «</w:t>
      </w:r>
      <w:r w:rsidRPr="00ED28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D28B3">
        <w:rPr>
          <w:rFonts w:ascii="Times New Roman" w:hAnsi="Times New Roman" w:cs="Times New Roman"/>
          <w:sz w:val="24"/>
          <w:szCs w:val="24"/>
        </w:rPr>
        <w:t>. Паспорт муниципальной программы» строку «5. Объем финансирования муниципальной программы» изложить в следующей редакции:</w:t>
      </w:r>
    </w:p>
    <w:p w:rsidR="00EC53EC" w:rsidRDefault="00EC53EC" w:rsidP="00761F03">
      <w:pPr>
        <w:pStyle w:val="a0"/>
        <w:jc w:val="center"/>
        <w:rPr>
          <w:rFonts w:ascii="Times New Roman" w:hAnsi="Times New Roman" w:cs="Times New Roman"/>
        </w:rPr>
      </w:pPr>
    </w:p>
    <w:tbl>
      <w:tblPr>
        <w:tblW w:w="9853" w:type="dxa"/>
        <w:tblInd w:w="-106" w:type="dxa"/>
        <w:tblLayout w:type="fixed"/>
        <w:tblLook w:val="0000"/>
      </w:tblPr>
      <w:tblGrid>
        <w:gridCol w:w="3475"/>
        <w:gridCol w:w="6378"/>
      </w:tblGrid>
      <w:tr w:rsidR="002F318A" w:rsidRPr="007B4CEB" w:rsidTr="0032490B"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18A" w:rsidRPr="007B4CEB" w:rsidRDefault="00ED28B3" w:rsidP="00ED28B3">
            <w:pPr>
              <w:pStyle w:val="af7"/>
              <w:tabs>
                <w:tab w:val="left" w:pos="390"/>
                <w:tab w:val="left" w:pos="55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2F318A" w:rsidRPr="007B4CEB">
              <w:rPr>
                <w:rFonts w:ascii="Times New Roman" w:hAnsi="Times New Roman" w:cs="Times New Roman"/>
              </w:rPr>
              <w:t>Объем финансирования муниципальной программы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18A" w:rsidRPr="00293292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293292">
              <w:rPr>
                <w:rFonts w:ascii="Times New Roman" w:hAnsi="Times New Roman" w:cs="Times New Roman"/>
              </w:rPr>
              <w:t xml:space="preserve">Всего по программе – </w:t>
            </w:r>
            <w:r w:rsidR="0032490B">
              <w:rPr>
                <w:rFonts w:ascii="Times New Roman" w:hAnsi="Times New Roman" w:cs="Times New Roman"/>
              </w:rPr>
              <w:t>271 867,0</w:t>
            </w:r>
            <w:r w:rsidRPr="00293292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2F318A" w:rsidRPr="00293292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293292">
              <w:rPr>
                <w:rFonts w:ascii="Times New Roman" w:hAnsi="Times New Roman" w:cs="Times New Roman"/>
              </w:rPr>
              <w:t>средства областного бюджета – 47 487,9 тыс. руб.,</w:t>
            </w:r>
          </w:p>
          <w:p w:rsidR="002F318A" w:rsidRPr="00293292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293292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32490B">
              <w:rPr>
                <w:rFonts w:ascii="Times New Roman" w:hAnsi="Times New Roman" w:cs="Times New Roman"/>
              </w:rPr>
              <w:t xml:space="preserve">224 379,1 </w:t>
            </w:r>
            <w:r w:rsidRPr="00293292">
              <w:rPr>
                <w:rFonts w:ascii="Times New Roman" w:hAnsi="Times New Roman" w:cs="Times New Roman"/>
              </w:rPr>
              <w:t>тыс. руб.;</w:t>
            </w:r>
          </w:p>
          <w:p w:rsidR="002F318A" w:rsidRPr="00293292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293292">
              <w:rPr>
                <w:rFonts w:ascii="Times New Roman" w:hAnsi="Times New Roman" w:cs="Times New Roman"/>
              </w:rPr>
              <w:t>в том числе по годам:</w:t>
            </w:r>
          </w:p>
          <w:p w:rsidR="002F318A" w:rsidRPr="00293292" w:rsidRDefault="002F318A" w:rsidP="002F318A">
            <w:pPr>
              <w:pStyle w:val="af4"/>
              <w:rPr>
                <w:rFonts w:ascii="Times New Roman" w:hAnsi="Times New Roman" w:cs="Times New Roman"/>
              </w:rPr>
            </w:pPr>
          </w:p>
          <w:p w:rsidR="002F318A" w:rsidRPr="00293292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293292">
              <w:rPr>
                <w:rFonts w:ascii="Times New Roman" w:hAnsi="Times New Roman" w:cs="Times New Roman"/>
              </w:rPr>
              <w:t xml:space="preserve">2019 г. – </w:t>
            </w:r>
            <w:r w:rsidR="0032490B">
              <w:rPr>
                <w:rFonts w:ascii="Times New Roman" w:hAnsi="Times New Roman" w:cs="Times New Roman"/>
              </w:rPr>
              <w:t>100 717,2</w:t>
            </w:r>
            <w:r w:rsidRPr="00293292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2F318A" w:rsidRPr="00293292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293292">
              <w:rPr>
                <w:rFonts w:ascii="Times New Roman" w:hAnsi="Times New Roman" w:cs="Times New Roman"/>
              </w:rPr>
              <w:t>средства областного бюджета – 15 829,3 тыс. руб.,</w:t>
            </w:r>
          </w:p>
          <w:p w:rsidR="002F318A" w:rsidRPr="00293292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293292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32490B">
              <w:rPr>
                <w:rFonts w:ascii="Times New Roman" w:hAnsi="Times New Roman" w:cs="Times New Roman"/>
              </w:rPr>
              <w:t>84 887,9</w:t>
            </w:r>
            <w:r w:rsidRPr="00293292">
              <w:rPr>
                <w:rFonts w:ascii="Times New Roman" w:hAnsi="Times New Roman" w:cs="Times New Roman"/>
              </w:rPr>
              <w:t xml:space="preserve"> тыс. руб.;</w:t>
            </w:r>
          </w:p>
          <w:p w:rsidR="002F318A" w:rsidRPr="00293292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293292">
              <w:rPr>
                <w:rFonts w:ascii="Times New Roman" w:hAnsi="Times New Roman" w:cs="Times New Roman"/>
              </w:rPr>
              <w:t xml:space="preserve"> </w:t>
            </w:r>
          </w:p>
          <w:p w:rsidR="002F318A" w:rsidRPr="00293292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293292">
              <w:rPr>
                <w:rFonts w:ascii="Times New Roman" w:hAnsi="Times New Roman" w:cs="Times New Roman"/>
              </w:rPr>
              <w:t>2020 г. – 87 300,7 тыс. руб., в том числе:</w:t>
            </w:r>
          </w:p>
          <w:p w:rsidR="002F318A" w:rsidRPr="00293292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293292">
              <w:rPr>
                <w:rFonts w:ascii="Times New Roman" w:hAnsi="Times New Roman" w:cs="Times New Roman"/>
              </w:rPr>
              <w:t>средства областного бюджета – 15 829,3 тыс. руб.,</w:t>
            </w:r>
          </w:p>
          <w:p w:rsidR="002F318A" w:rsidRPr="00293292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293292">
              <w:rPr>
                <w:rFonts w:ascii="Times New Roman" w:hAnsi="Times New Roman" w:cs="Times New Roman"/>
              </w:rPr>
              <w:t>средства бюджета городского округа – 71 471,4 тыс. руб.;</w:t>
            </w:r>
          </w:p>
          <w:p w:rsidR="002F318A" w:rsidRPr="00293292" w:rsidRDefault="002F318A" w:rsidP="002F318A">
            <w:pPr>
              <w:pStyle w:val="af4"/>
              <w:rPr>
                <w:rFonts w:ascii="Times New Roman" w:hAnsi="Times New Roman" w:cs="Times New Roman"/>
              </w:rPr>
            </w:pPr>
          </w:p>
          <w:p w:rsidR="002F318A" w:rsidRPr="00293292" w:rsidRDefault="002F318A" w:rsidP="002F318A">
            <w:pPr>
              <w:pStyle w:val="af4"/>
              <w:rPr>
                <w:rFonts w:ascii="Times New Roman" w:hAnsi="Times New Roman" w:cs="Times New Roman"/>
              </w:rPr>
            </w:pPr>
            <w:r w:rsidRPr="00293292">
              <w:rPr>
                <w:rFonts w:ascii="Times New Roman" w:hAnsi="Times New Roman" w:cs="Times New Roman"/>
              </w:rPr>
              <w:t>2021 г. – 83 849,1 тыс. руб., в том числе:</w:t>
            </w:r>
          </w:p>
          <w:p w:rsidR="002F318A" w:rsidRPr="00293292" w:rsidRDefault="002F318A" w:rsidP="002F318A">
            <w:pPr>
              <w:pStyle w:val="af4"/>
              <w:rPr>
                <w:rFonts w:ascii="Times New Roman" w:hAnsi="Times New Roman" w:cs="Times New Roman"/>
              </w:rPr>
            </w:pPr>
            <w:r w:rsidRPr="00293292">
              <w:rPr>
                <w:rFonts w:ascii="Times New Roman" w:hAnsi="Times New Roman" w:cs="Times New Roman"/>
              </w:rPr>
              <w:t>средства областного бюджета – 15 829,3 тыс. руб.,</w:t>
            </w:r>
          </w:p>
          <w:p w:rsidR="002F318A" w:rsidRPr="00293292" w:rsidRDefault="002F318A" w:rsidP="002F318A">
            <w:pPr>
              <w:pStyle w:val="af4"/>
              <w:rPr>
                <w:rFonts w:ascii="Times New Roman" w:hAnsi="Times New Roman" w:cs="Times New Roman"/>
              </w:rPr>
            </w:pPr>
            <w:r w:rsidRPr="00293292">
              <w:rPr>
                <w:rFonts w:ascii="Times New Roman" w:hAnsi="Times New Roman" w:cs="Times New Roman"/>
              </w:rPr>
              <w:t>средства бюджета городского округа – 68 019,8 тыс. руб.</w:t>
            </w:r>
          </w:p>
        </w:tc>
      </w:tr>
    </w:tbl>
    <w:p w:rsidR="002F318A" w:rsidRPr="00373FA9" w:rsidRDefault="002F318A" w:rsidP="00761F03">
      <w:pPr>
        <w:pStyle w:val="a0"/>
        <w:jc w:val="center"/>
        <w:rPr>
          <w:rFonts w:ascii="Times New Roman" w:hAnsi="Times New Roman" w:cs="Times New Roman"/>
        </w:rPr>
      </w:pPr>
    </w:p>
    <w:p w:rsidR="007944B9" w:rsidRPr="00373FA9" w:rsidRDefault="007944B9" w:rsidP="00761F03">
      <w:pPr>
        <w:pStyle w:val="a0"/>
        <w:jc w:val="center"/>
      </w:pPr>
    </w:p>
    <w:p w:rsidR="007944B9" w:rsidRPr="00257F5B" w:rsidRDefault="007944B9" w:rsidP="00761F03">
      <w:pPr>
        <w:pStyle w:val="af4"/>
        <w:rPr>
          <w:sz w:val="26"/>
          <w:szCs w:val="26"/>
        </w:rPr>
      </w:pPr>
    </w:p>
    <w:p w:rsidR="007944B9" w:rsidRPr="00257F5B" w:rsidRDefault="007944B9" w:rsidP="00761F03">
      <w:pPr>
        <w:pStyle w:val="af4"/>
        <w:rPr>
          <w:sz w:val="26"/>
          <w:szCs w:val="26"/>
        </w:rPr>
        <w:sectPr w:rsidR="007944B9" w:rsidRPr="00257F5B" w:rsidSect="007B1397">
          <w:type w:val="continuous"/>
          <w:pgSz w:w="11906" w:h="16838"/>
          <w:pgMar w:top="1134" w:right="567" w:bottom="1134" w:left="1701" w:header="720" w:footer="708" w:gutter="0"/>
          <w:cols w:space="720"/>
          <w:formProt w:val="0"/>
          <w:noEndnote/>
          <w:docGrid w:linePitch="299"/>
        </w:sectPr>
      </w:pPr>
    </w:p>
    <w:p w:rsidR="00DA4B19" w:rsidRPr="00DA4B19" w:rsidRDefault="00DA4B19" w:rsidP="00DA4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B19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DA4B19">
        <w:rPr>
          <w:rFonts w:ascii="Times New Roman" w:hAnsi="Times New Roman" w:cs="Times New Roman"/>
          <w:bCs/>
          <w:sz w:val="24"/>
          <w:szCs w:val="24"/>
        </w:rPr>
        <w:t xml:space="preserve"> Таблицу </w:t>
      </w:r>
      <w:r w:rsidRPr="00DA4B19">
        <w:rPr>
          <w:rFonts w:ascii="Times New Roman" w:hAnsi="Times New Roman" w:cs="Times New Roman"/>
          <w:sz w:val="24"/>
          <w:szCs w:val="24"/>
        </w:rPr>
        <w:t>раздела «</w:t>
      </w:r>
      <w:r w:rsidRPr="00DA4B1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A4B19">
        <w:rPr>
          <w:rFonts w:ascii="Times New Roman" w:hAnsi="Times New Roman" w:cs="Times New Roman"/>
          <w:sz w:val="24"/>
          <w:szCs w:val="24"/>
        </w:rPr>
        <w:t>. Ресурсное обеспечение муниципальной программы» изложить в следующей редакции:</w:t>
      </w:r>
    </w:p>
    <w:p w:rsidR="00EC53EC" w:rsidRPr="00373FA9" w:rsidRDefault="00EC53EC" w:rsidP="00B77147">
      <w:pPr>
        <w:pStyle w:val="af4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1"/>
        <w:gridCol w:w="1629"/>
        <w:gridCol w:w="1621"/>
        <w:gridCol w:w="1726"/>
        <w:gridCol w:w="1819"/>
        <w:gridCol w:w="24"/>
      </w:tblGrid>
      <w:tr w:rsidR="00293292" w:rsidRPr="00293292" w:rsidTr="00F65C8D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EC53EC" w:rsidRPr="00293292" w:rsidRDefault="00EC53EC" w:rsidP="00F6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C53EC" w:rsidRPr="00293292" w:rsidRDefault="00EC53EC" w:rsidP="00F6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EC53EC" w:rsidRPr="00293292" w:rsidRDefault="00EC53EC" w:rsidP="00F6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293292" w:rsidRPr="00293292" w:rsidTr="00F65C8D">
        <w:tc>
          <w:tcPr>
            <w:tcW w:w="7041" w:type="dxa"/>
            <w:vMerge/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26" w:type="dxa"/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293292" w:rsidRPr="00293292" w:rsidTr="00F65C8D">
        <w:tc>
          <w:tcPr>
            <w:tcW w:w="7041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3292" w:rsidRPr="00293292" w:rsidTr="00F65C8D">
        <w:trPr>
          <w:trHeight w:val="891"/>
        </w:trPr>
        <w:tc>
          <w:tcPr>
            <w:tcW w:w="7041" w:type="dxa"/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целевая программа «Развитие туризма и отдыха в городском округе город Переславль-Залесский» на 2019-2021 годы</w:t>
            </w:r>
          </w:p>
        </w:tc>
        <w:tc>
          <w:tcPr>
            <w:tcW w:w="1629" w:type="dxa"/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bCs/>
                <w:sz w:val="24"/>
                <w:szCs w:val="24"/>
              </w:rPr>
              <w:t>9 494,2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bCs/>
                <w:sz w:val="24"/>
                <w:szCs w:val="24"/>
              </w:rPr>
              <w:t>3 558,1</w:t>
            </w:r>
          </w:p>
        </w:tc>
        <w:tc>
          <w:tcPr>
            <w:tcW w:w="1726" w:type="dxa"/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bCs/>
                <w:sz w:val="24"/>
                <w:szCs w:val="24"/>
              </w:rPr>
              <w:t>3 041,5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bCs/>
                <w:sz w:val="24"/>
                <w:szCs w:val="24"/>
              </w:rPr>
              <w:t>2 894,6</w:t>
            </w:r>
          </w:p>
        </w:tc>
      </w:tr>
      <w:tr w:rsidR="00293292" w:rsidRPr="00293292" w:rsidTr="00F65C8D">
        <w:trPr>
          <w:trHeight w:val="20"/>
        </w:trPr>
        <w:tc>
          <w:tcPr>
            <w:tcW w:w="7041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</w:tcPr>
          <w:p w:rsidR="00EC53EC" w:rsidRPr="00293292" w:rsidRDefault="00EC53EC" w:rsidP="00F65C8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9 494,2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</w:tcPr>
          <w:p w:rsidR="00EC53EC" w:rsidRPr="00293292" w:rsidRDefault="00EC53EC" w:rsidP="00F65C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2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3 558,1</w:t>
            </w:r>
          </w:p>
        </w:tc>
        <w:tc>
          <w:tcPr>
            <w:tcW w:w="1726" w:type="dxa"/>
          </w:tcPr>
          <w:p w:rsidR="00EC53EC" w:rsidRPr="00293292" w:rsidRDefault="00EC53EC" w:rsidP="00F65C8D">
            <w:pPr>
              <w:spacing w:after="0"/>
              <w:ind w:hanging="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2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3 041,5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53EC" w:rsidRPr="00293292" w:rsidRDefault="00EC53EC" w:rsidP="00F65C8D">
            <w:pPr>
              <w:spacing w:after="0"/>
              <w:ind w:hanging="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2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2 894,6</w:t>
            </w:r>
          </w:p>
        </w:tc>
      </w:tr>
      <w:tr w:rsidR="00293292" w:rsidRPr="00293292" w:rsidTr="00F65C8D">
        <w:tc>
          <w:tcPr>
            <w:tcW w:w="7041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3292" w:rsidRPr="00293292" w:rsidTr="00F65C8D">
        <w:tc>
          <w:tcPr>
            <w:tcW w:w="7041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культуры и искусства городского округа город Переславль-Залесский» на 2019-2021 годы</w:t>
            </w:r>
          </w:p>
        </w:tc>
        <w:tc>
          <w:tcPr>
            <w:tcW w:w="1629" w:type="dxa"/>
            <w:vAlign w:val="center"/>
          </w:tcPr>
          <w:p w:rsidR="00EC53EC" w:rsidRPr="00293292" w:rsidRDefault="0032490B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206 231,1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293292" w:rsidRDefault="0032490B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75 026,3</w:t>
            </w:r>
          </w:p>
        </w:tc>
        <w:tc>
          <w:tcPr>
            <w:tcW w:w="1726" w:type="dxa"/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66 834,0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64 370,8</w:t>
            </w:r>
          </w:p>
        </w:tc>
      </w:tr>
      <w:tr w:rsidR="00293292" w:rsidRPr="00293292" w:rsidTr="00F65C8D">
        <w:tc>
          <w:tcPr>
            <w:tcW w:w="7041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9" w:type="dxa"/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47 487,9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293292" w:rsidRDefault="00EC53EC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15 829,3</w:t>
            </w:r>
          </w:p>
        </w:tc>
        <w:tc>
          <w:tcPr>
            <w:tcW w:w="1726" w:type="dxa"/>
            <w:vAlign w:val="center"/>
          </w:tcPr>
          <w:p w:rsidR="00EC53EC" w:rsidRPr="00293292" w:rsidRDefault="00EC53EC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15 829,3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293292" w:rsidRDefault="00EC53EC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15 829,3</w:t>
            </w:r>
          </w:p>
        </w:tc>
      </w:tr>
      <w:tr w:rsidR="00293292" w:rsidRPr="00293292" w:rsidTr="00F65C8D">
        <w:tc>
          <w:tcPr>
            <w:tcW w:w="7041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EC53EC" w:rsidRPr="00293292" w:rsidRDefault="0032490B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158 743,2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293292" w:rsidRDefault="0032490B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59 197,0</w:t>
            </w:r>
          </w:p>
        </w:tc>
        <w:tc>
          <w:tcPr>
            <w:tcW w:w="1726" w:type="dxa"/>
            <w:vAlign w:val="center"/>
          </w:tcPr>
          <w:p w:rsidR="00EC53EC" w:rsidRPr="00293292" w:rsidRDefault="00EC53EC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51 004,7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293292" w:rsidRDefault="00EC53EC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48 541,5</w:t>
            </w:r>
          </w:p>
        </w:tc>
      </w:tr>
      <w:tr w:rsidR="00293292" w:rsidRPr="00293292" w:rsidTr="00F65C8D">
        <w:tc>
          <w:tcPr>
            <w:tcW w:w="7041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3292" w:rsidRPr="00293292" w:rsidTr="00F65C8D">
        <w:tc>
          <w:tcPr>
            <w:tcW w:w="7041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Courier New"/>
                <w:sz w:val="24"/>
                <w:szCs w:val="24"/>
              </w:rPr>
              <w:t>Городская целевая программа «Развитие физической культуры и спорта на территории городского округа город Переславль-Залесский» на 2019-2021 годы</w:t>
            </w:r>
          </w:p>
        </w:tc>
        <w:tc>
          <w:tcPr>
            <w:tcW w:w="1629" w:type="dxa"/>
            <w:vAlign w:val="center"/>
          </w:tcPr>
          <w:p w:rsidR="00EC53EC" w:rsidRPr="00293292" w:rsidRDefault="0032490B" w:rsidP="00F6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56 141,7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293292" w:rsidRDefault="0032490B" w:rsidP="0029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22 132,8</w:t>
            </w:r>
          </w:p>
        </w:tc>
        <w:tc>
          <w:tcPr>
            <w:tcW w:w="1726" w:type="dxa"/>
            <w:vAlign w:val="center"/>
          </w:tcPr>
          <w:p w:rsidR="00EC53EC" w:rsidRPr="00293292" w:rsidRDefault="00EC53EC" w:rsidP="00F65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2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17 425,2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293292" w:rsidRDefault="00EC53EC" w:rsidP="00F65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2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16 583,7</w:t>
            </w:r>
          </w:p>
        </w:tc>
      </w:tr>
      <w:tr w:rsidR="00293292" w:rsidRPr="00293292" w:rsidTr="00F65C8D">
        <w:tc>
          <w:tcPr>
            <w:tcW w:w="7041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</w:tcPr>
          <w:p w:rsidR="00EC53EC" w:rsidRPr="00293292" w:rsidRDefault="0032490B" w:rsidP="0029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56 141,7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293292" w:rsidRDefault="0032490B" w:rsidP="00F65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22 132,8</w:t>
            </w:r>
          </w:p>
        </w:tc>
        <w:tc>
          <w:tcPr>
            <w:tcW w:w="1726" w:type="dxa"/>
            <w:vAlign w:val="center"/>
          </w:tcPr>
          <w:p w:rsidR="00EC53EC" w:rsidRPr="00293292" w:rsidRDefault="00EC53EC" w:rsidP="00F65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2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17 425,2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293292" w:rsidRDefault="00EC53EC" w:rsidP="00F65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2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16 583,7</w:t>
            </w:r>
          </w:p>
        </w:tc>
      </w:tr>
      <w:tr w:rsidR="00293292" w:rsidRPr="00293292" w:rsidTr="00F65C8D">
        <w:tc>
          <w:tcPr>
            <w:tcW w:w="7041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92" w:rsidRPr="00293292" w:rsidTr="00F65C8D">
        <w:tc>
          <w:tcPr>
            <w:tcW w:w="7041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29" w:type="dxa"/>
            <w:vAlign w:val="center"/>
          </w:tcPr>
          <w:p w:rsidR="00EC53EC" w:rsidRPr="00293292" w:rsidRDefault="0032490B" w:rsidP="00293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271 867,0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293292" w:rsidRDefault="0032490B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100 717,2</w:t>
            </w:r>
          </w:p>
        </w:tc>
        <w:tc>
          <w:tcPr>
            <w:tcW w:w="1726" w:type="dxa"/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87 300,7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83 849,1</w:t>
            </w:r>
          </w:p>
        </w:tc>
      </w:tr>
      <w:tr w:rsidR="00293292" w:rsidRPr="00293292" w:rsidTr="00F65C8D">
        <w:tc>
          <w:tcPr>
            <w:tcW w:w="7041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9" w:type="dxa"/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47 487,9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293292" w:rsidRDefault="00EC53EC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15 829,3</w:t>
            </w:r>
          </w:p>
        </w:tc>
        <w:tc>
          <w:tcPr>
            <w:tcW w:w="1726" w:type="dxa"/>
            <w:vAlign w:val="center"/>
          </w:tcPr>
          <w:p w:rsidR="00EC53EC" w:rsidRPr="00293292" w:rsidRDefault="00EC53EC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15 829,3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293292" w:rsidRDefault="00EC53EC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15 829,3</w:t>
            </w:r>
          </w:p>
        </w:tc>
      </w:tr>
      <w:tr w:rsidR="00293292" w:rsidRPr="00293292" w:rsidTr="00F65C8D">
        <w:tc>
          <w:tcPr>
            <w:tcW w:w="7041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EC53EC" w:rsidRPr="00293292" w:rsidRDefault="0032490B" w:rsidP="00293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224 379,1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293292" w:rsidRDefault="0032490B" w:rsidP="00293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84 887,9</w:t>
            </w:r>
          </w:p>
        </w:tc>
        <w:tc>
          <w:tcPr>
            <w:tcW w:w="1726" w:type="dxa"/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71 471,4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68 019,8</w:t>
            </w:r>
          </w:p>
        </w:tc>
      </w:tr>
    </w:tbl>
    <w:p w:rsidR="007944B9" w:rsidRPr="001500C9" w:rsidRDefault="007944B9" w:rsidP="00B77147">
      <w:pPr>
        <w:pStyle w:val="af4"/>
        <w:rPr>
          <w:sz w:val="26"/>
          <w:szCs w:val="26"/>
        </w:rPr>
      </w:pPr>
    </w:p>
    <w:p w:rsidR="007944B9" w:rsidRPr="001500C9" w:rsidRDefault="007944B9" w:rsidP="00761F03">
      <w:pPr>
        <w:pStyle w:val="af4"/>
        <w:rPr>
          <w:sz w:val="26"/>
          <w:szCs w:val="26"/>
        </w:rPr>
        <w:sectPr w:rsidR="007944B9" w:rsidRPr="001500C9" w:rsidSect="00DA4B19">
          <w:pgSz w:w="16838" w:h="11906" w:orient="landscape"/>
          <w:pgMar w:top="1134" w:right="850" w:bottom="1134" w:left="1701" w:header="720" w:footer="720" w:gutter="0"/>
          <w:cols w:space="720"/>
          <w:formProt w:val="0"/>
          <w:noEndnote/>
          <w:docGrid w:linePitch="299"/>
        </w:sectPr>
      </w:pPr>
    </w:p>
    <w:p w:rsidR="0032490B" w:rsidRDefault="00DA4B19" w:rsidP="00DA4B1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B19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E55992">
        <w:rPr>
          <w:rFonts w:ascii="Times New Roman" w:hAnsi="Times New Roman" w:cs="Times New Roman"/>
          <w:sz w:val="24"/>
          <w:szCs w:val="24"/>
        </w:rPr>
        <w:t xml:space="preserve">В </w:t>
      </w:r>
      <w:r w:rsidRPr="00E55992">
        <w:rPr>
          <w:rFonts w:ascii="Times New Roman" w:hAnsi="Times New Roman" w:cs="Times New Roman"/>
          <w:bCs/>
          <w:sz w:val="24"/>
          <w:szCs w:val="24"/>
        </w:rPr>
        <w:t>разделе «</w:t>
      </w:r>
      <w:r w:rsidRPr="00E55992">
        <w:rPr>
          <w:rFonts w:ascii="Times New Roman" w:hAnsi="Times New Roman" w:cs="Times New Roman"/>
          <w:sz w:val="24"/>
          <w:szCs w:val="24"/>
        </w:rPr>
        <w:t xml:space="preserve">VII. Основные сведения о подпрограммах, входящих в муниципальную </w:t>
      </w:r>
      <w:r w:rsidR="0032490B">
        <w:rPr>
          <w:rFonts w:ascii="Times New Roman" w:hAnsi="Times New Roman" w:cs="Times New Roman"/>
          <w:sz w:val="24"/>
          <w:szCs w:val="24"/>
        </w:rPr>
        <w:t>программу»:</w:t>
      </w:r>
    </w:p>
    <w:p w:rsidR="0032490B" w:rsidRDefault="0032490B" w:rsidP="00DA4B1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5992" w:rsidRPr="00E55992" w:rsidRDefault="00D157D9" w:rsidP="00DA4B1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64543C">
        <w:rPr>
          <w:rFonts w:ascii="Times New Roman" w:hAnsi="Times New Roman" w:cs="Times New Roman"/>
          <w:sz w:val="24"/>
          <w:szCs w:val="24"/>
        </w:rPr>
        <w:t>в пункте</w:t>
      </w:r>
      <w:r w:rsidR="00E55992" w:rsidRPr="00E55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55992" w:rsidRPr="00E55992">
        <w:rPr>
          <w:rFonts w:ascii="Times New Roman" w:hAnsi="Times New Roman" w:cs="Times New Roman"/>
          <w:sz w:val="24"/>
          <w:szCs w:val="24"/>
        </w:rPr>
        <w:t xml:space="preserve">7.2. </w:t>
      </w:r>
      <w:r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</w:t>
      </w:r>
      <w:r w:rsidR="00E55992" w:rsidRPr="00E55992">
        <w:rPr>
          <w:rFonts w:ascii="Times New Roman" w:hAnsi="Times New Roman" w:cs="Times New Roman"/>
          <w:sz w:val="24"/>
          <w:szCs w:val="24"/>
        </w:rPr>
        <w:t>«Развитие культуры и искусства городского округа город Переславль-Залесский» на 2019-2021 годы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55992" w:rsidRPr="00E55992">
        <w:rPr>
          <w:rFonts w:ascii="Times New Roman" w:hAnsi="Times New Roman" w:cs="Times New Roman"/>
          <w:bCs/>
          <w:sz w:val="24"/>
          <w:szCs w:val="24"/>
        </w:rPr>
        <w:t>строку «Объемы финансирования» изложить в следующей редакции:</w:t>
      </w:r>
    </w:p>
    <w:p w:rsidR="00E55992" w:rsidRPr="00C2679D" w:rsidRDefault="00E55992" w:rsidP="00E5599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235"/>
      </w:tblGrid>
      <w:tr w:rsidR="00E55992" w:rsidRPr="00616F42" w:rsidTr="00333671">
        <w:tc>
          <w:tcPr>
            <w:tcW w:w="3227" w:type="dxa"/>
          </w:tcPr>
          <w:p w:rsidR="00E55992" w:rsidRPr="00616F42" w:rsidRDefault="00E55992" w:rsidP="00333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5" w:type="dxa"/>
            <w:vAlign w:val="center"/>
          </w:tcPr>
          <w:p w:rsidR="00E55992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– </w:t>
            </w:r>
            <w:r w:rsidR="0032490B">
              <w:rPr>
                <w:rFonts w:ascii="Times New Roman" w:hAnsi="Times New Roman" w:cs="Times New Roman"/>
                <w:sz w:val="24"/>
                <w:szCs w:val="24"/>
              </w:rPr>
              <w:t>206 231,1</w:t>
            </w: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55992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– 47 487,9 тыс. руб.,</w:t>
            </w:r>
          </w:p>
          <w:p w:rsidR="00E55992" w:rsidRPr="00882F0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>- средства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городского округа – 158</w:t>
            </w:r>
            <w:r w:rsidR="0064543C">
              <w:rPr>
                <w:rFonts w:ascii="Times New Roman" w:hAnsi="Times New Roman" w:cs="Times New Roman"/>
                <w:sz w:val="24"/>
                <w:szCs w:val="24"/>
              </w:rPr>
              <w:t> 743,2</w:t>
            </w: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5992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E55992" w:rsidRPr="00882F0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92" w:rsidRDefault="0064543C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– 75 026,3</w:t>
            </w:r>
            <w:r w:rsidR="00E5599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55992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– 15 829,3 тыс. руб.,</w:t>
            </w:r>
          </w:p>
          <w:p w:rsidR="00E55992" w:rsidRPr="00882F0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>- средства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городского округа – </w:t>
            </w:r>
            <w:r w:rsidR="0064543C">
              <w:rPr>
                <w:rFonts w:ascii="Times New Roman" w:hAnsi="Times New Roman" w:cs="Times New Roman"/>
                <w:sz w:val="24"/>
                <w:szCs w:val="24"/>
              </w:rPr>
              <w:t>59 197,0</w:t>
            </w: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5992" w:rsidRPr="00882F0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92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– 66 834,0</w:t>
            </w: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55992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– 15 829,3 тыс. руб.,</w:t>
            </w:r>
          </w:p>
          <w:p w:rsidR="00E55992" w:rsidRPr="00882F0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>- средства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городского округа – 51 004,7</w:t>
            </w: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5992" w:rsidRPr="00882F0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92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– 64 370,8</w:t>
            </w: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55992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– 15 829,3 тыс. руб.,</w:t>
            </w:r>
          </w:p>
          <w:p w:rsidR="00E55992" w:rsidRPr="00616F42" w:rsidRDefault="00E55992" w:rsidP="00333671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средства бюдже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 городского округа – 48 541,5</w:t>
            </w:r>
            <w:r w:rsidRPr="00882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</w:t>
            </w:r>
          </w:p>
        </w:tc>
      </w:tr>
    </w:tbl>
    <w:p w:rsidR="00E55992" w:rsidRDefault="00E55992" w:rsidP="00DA4B1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4B19" w:rsidRPr="00DA4B19" w:rsidRDefault="00D157D9" w:rsidP="00DA4B1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DA4B19" w:rsidRPr="00DA4B19">
        <w:rPr>
          <w:rFonts w:ascii="Times New Roman" w:hAnsi="Times New Roman" w:cs="Times New Roman"/>
          <w:sz w:val="24"/>
          <w:szCs w:val="24"/>
        </w:rPr>
        <w:t>в пункте «</w:t>
      </w:r>
      <w:r w:rsidR="00DA4B19">
        <w:rPr>
          <w:rFonts w:ascii="Times New Roman" w:eastAsia="Calibri" w:hAnsi="Times New Roman" w:cs="Times New Roman"/>
          <w:bCs/>
          <w:sz w:val="24"/>
          <w:szCs w:val="24"/>
        </w:rPr>
        <w:t>7.3</w:t>
      </w:r>
      <w:r w:rsidR="00DA4B19" w:rsidRPr="00DA4B19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DA4B19">
        <w:rPr>
          <w:rFonts w:ascii="Times New Roman" w:hAnsi="Times New Roman" w:cs="Times New Roman"/>
          <w:bCs/>
          <w:sz w:val="24"/>
          <w:szCs w:val="24"/>
        </w:rPr>
        <w:t>Городская</w:t>
      </w:r>
      <w:r w:rsidR="00DA4B19" w:rsidRPr="00DA4B19">
        <w:rPr>
          <w:rFonts w:ascii="Times New Roman" w:hAnsi="Times New Roman" w:cs="Times New Roman"/>
          <w:bCs/>
          <w:sz w:val="24"/>
          <w:szCs w:val="24"/>
        </w:rPr>
        <w:t xml:space="preserve"> целевая программа «</w:t>
      </w:r>
      <w:r w:rsidR="00DA4B19">
        <w:rPr>
          <w:rFonts w:ascii="Times New Roman" w:hAnsi="Times New Roman" w:cs="Times New Roman"/>
          <w:sz w:val="24"/>
          <w:szCs w:val="24"/>
        </w:rPr>
        <w:t>Развитие физической культуры и спорта на территории городского округа город Переславль-Залесский</w:t>
      </w:r>
      <w:r w:rsidR="00DA4B19" w:rsidRPr="00DA4B19">
        <w:rPr>
          <w:rFonts w:ascii="Times New Roman" w:hAnsi="Times New Roman" w:cs="Times New Roman"/>
          <w:bCs/>
          <w:sz w:val="24"/>
          <w:szCs w:val="24"/>
        </w:rPr>
        <w:t>» на 2019-2021 годы» строку «Объемы финансирования» изложить в следующей редакции:</w:t>
      </w:r>
    </w:p>
    <w:p w:rsidR="00EC53EC" w:rsidRPr="00EC53EC" w:rsidRDefault="00EC53EC" w:rsidP="00EC53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235"/>
      </w:tblGrid>
      <w:tr w:rsidR="00EC53EC" w:rsidRPr="002E0AC4" w:rsidTr="00F65C8D">
        <w:tc>
          <w:tcPr>
            <w:tcW w:w="3227" w:type="dxa"/>
          </w:tcPr>
          <w:p w:rsidR="00EC53EC" w:rsidRPr="002E0AC4" w:rsidRDefault="00EC53EC" w:rsidP="00F65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AC4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5" w:type="dxa"/>
          </w:tcPr>
          <w:p w:rsidR="00EC53EC" w:rsidRPr="00293292" w:rsidRDefault="00EC53EC" w:rsidP="00F65C8D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– </w:t>
            </w:r>
            <w:r w:rsidR="0064543C">
              <w:rPr>
                <w:rFonts w:ascii="Times New Roman" w:hAnsi="Times New Roman" w:cs="Times New Roman"/>
                <w:sz w:val="24"/>
                <w:szCs w:val="24"/>
              </w:rPr>
              <w:t>56 141,7</w:t>
            </w: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C53EC" w:rsidRPr="00293292" w:rsidRDefault="00EC53EC" w:rsidP="00F65C8D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64543C">
              <w:rPr>
                <w:rFonts w:ascii="Times New Roman" w:hAnsi="Times New Roman" w:cs="Times New Roman"/>
                <w:sz w:val="24"/>
                <w:szCs w:val="24"/>
              </w:rPr>
              <w:t>56 141,7</w:t>
            </w: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C53EC" w:rsidRPr="00293292" w:rsidRDefault="00EC53EC" w:rsidP="00F65C8D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EC53EC" w:rsidRPr="00293292" w:rsidRDefault="00EC53EC" w:rsidP="00F65C8D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EC" w:rsidRPr="00293292" w:rsidRDefault="00EC53EC" w:rsidP="00F65C8D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 w:rsidR="0064543C">
              <w:rPr>
                <w:rFonts w:ascii="Times New Roman" w:hAnsi="Times New Roman" w:cs="Times New Roman"/>
                <w:sz w:val="24"/>
                <w:szCs w:val="24"/>
              </w:rPr>
              <w:t xml:space="preserve">22 132,8 </w:t>
            </w: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EC53EC" w:rsidRPr="00293292" w:rsidRDefault="00EC53EC" w:rsidP="00F65C8D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64543C">
              <w:rPr>
                <w:rFonts w:ascii="Times New Roman" w:hAnsi="Times New Roman" w:cs="Times New Roman"/>
                <w:sz w:val="24"/>
                <w:szCs w:val="24"/>
              </w:rPr>
              <w:t>22 132,8</w:t>
            </w: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C53EC" w:rsidRPr="00293292" w:rsidRDefault="00EC53EC" w:rsidP="00F65C8D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EC" w:rsidRPr="00293292" w:rsidRDefault="00EC53EC" w:rsidP="00F65C8D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2020 г. – 17 425,2 тыс. руб., в том числе:</w:t>
            </w:r>
          </w:p>
          <w:p w:rsidR="00EC53EC" w:rsidRPr="00293292" w:rsidRDefault="00EC53EC" w:rsidP="00F65C8D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- средства бюджета городского округа – 17 425,2 тыс. руб.;</w:t>
            </w:r>
          </w:p>
          <w:p w:rsidR="00EC53EC" w:rsidRPr="00293292" w:rsidRDefault="00EC53EC" w:rsidP="00F65C8D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EC" w:rsidRPr="00293292" w:rsidRDefault="00EC53EC" w:rsidP="00F65C8D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2021 г. – 16 583,7 тыс. руб., в том числе:</w:t>
            </w:r>
          </w:p>
          <w:p w:rsidR="00EC53EC" w:rsidRPr="00293292" w:rsidRDefault="00EC53EC" w:rsidP="00F65C8D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средства бюджета городского округа – 16 583,7 тыс. руб.</w:t>
            </w:r>
          </w:p>
        </w:tc>
      </w:tr>
    </w:tbl>
    <w:p w:rsidR="007944B9" w:rsidRDefault="007944B9" w:rsidP="00DA4B19">
      <w:pPr>
        <w:pStyle w:val="a0"/>
        <w:rPr>
          <w:sz w:val="26"/>
          <w:szCs w:val="26"/>
        </w:rPr>
      </w:pPr>
    </w:p>
    <w:p w:rsidR="00E55992" w:rsidRDefault="00E55992" w:rsidP="00DA4B19">
      <w:pPr>
        <w:pStyle w:val="a0"/>
        <w:rPr>
          <w:sz w:val="26"/>
          <w:szCs w:val="26"/>
        </w:rPr>
      </w:pPr>
    </w:p>
    <w:sectPr w:rsidR="00E55992" w:rsidSect="00DA4B19">
      <w:footerReference w:type="default" r:id="rId8"/>
      <w:pgSz w:w="11906" w:h="16838"/>
      <w:pgMar w:top="1134" w:right="850" w:bottom="1134" w:left="1701" w:header="720" w:footer="720" w:gutter="0"/>
      <w:cols w:space="720"/>
      <w:formProt w:val="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E64" w:rsidRDefault="004E2E64">
      <w:pPr>
        <w:spacing w:after="0" w:line="240" w:lineRule="auto"/>
      </w:pPr>
      <w:r>
        <w:separator/>
      </w:r>
    </w:p>
  </w:endnote>
  <w:endnote w:type="continuationSeparator" w:id="0">
    <w:p w:rsidR="004E2E64" w:rsidRDefault="004E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18A" w:rsidRDefault="002F318A">
    <w:pPr>
      <w:pStyle w:val="afd"/>
    </w:pPr>
  </w:p>
  <w:p w:rsidR="002F318A" w:rsidRDefault="002F318A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E64" w:rsidRDefault="004E2E64">
      <w:pPr>
        <w:spacing w:after="0" w:line="240" w:lineRule="auto"/>
      </w:pPr>
      <w:r>
        <w:separator/>
      </w:r>
    </w:p>
  </w:footnote>
  <w:footnote w:type="continuationSeparator" w:id="0">
    <w:p w:rsidR="004E2E64" w:rsidRDefault="004E2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9"/>
      <w:numFmt w:val="decimal"/>
      <w:lvlText w:val=""/>
      <w:lvlJc w:val="left"/>
      <w:pPr>
        <w:ind w:left="720" w:hanging="360"/>
      </w:pPr>
      <w:rPr>
        <w:rFonts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6">
    <w:nsid w:val="466376F5"/>
    <w:multiLevelType w:val="hybridMultilevel"/>
    <w:tmpl w:val="B71652E2"/>
    <w:lvl w:ilvl="0" w:tplc="3ABA5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7443A2"/>
    <w:multiLevelType w:val="hybridMultilevel"/>
    <w:tmpl w:val="C1685A62"/>
    <w:lvl w:ilvl="0" w:tplc="938CEBD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D47"/>
    <w:rsid w:val="00025028"/>
    <w:rsid w:val="00036310"/>
    <w:rsid w:val="000368F0"/>
    <w:rsid w:val="00045D12"/>
    <w:rsid w:val="00053245"/>
    <w:rsid w:val="00081537"/>
    <w:rsid w:val="000978EE"/>
    <w:rsid w:val="000A0C58"/>
    <w:rsid w:val="000C770A"/>
    <w:rsid w:val="00100562"/>
    <w:rsid w:val="00100605"/>
    <w:rsid w:val="001500C9"/>
    <w:rsid w:val="0016146F"/>
    <w:rsid w:val="00163D0E"/>
    <w:rsid w:val="00164F34"/>
    <w:rsid w:val="00181208"/>
    <w:rsid w:val="00181954"/>
    <w:rsid w:val="00192FA9"/>
    <w:rsid w:val="0019344F"/>
    <w:rsid w:val="00196138"/>
    <w:rsid w:val="001E0E95"/>
    <w:rsid w:val="001E5D47"/>
    <w:rsid w:val="002111B1"/>
    <w:rsid w:val="00250DE7"/>
    <w:rsid w:val="00255DDC"/>
    <w:rsid w:val="00257F5B"/>
    <w:rsid w:val="00277D48"/>
    <w:rsid w:val="0028777B"/>
    <w:rsid w:val="00291F91"/>
    <w:rsid w:val="00293292"/>
    <w:rsid w:val="002B490F"/>
    <w:rsid w:val="002F1992"/>
    <w:rsid w:val="002F318A"/>
    <w:rsid w:val="002F39D2"/>
    <w:rsid w:val="00302B40"/>
    <w:rsid w:val="0032490B"/>
    <w:rsid w:val="003249FD"/>
    <w:rsid w:val="0033680B"/>
    <w:rsid w:val="00373FA9"/>
    <w:rsid w:val="003A0386"/>
    <w:rsid w:val="003A48EE"/>
    <w:rsid w:val="003F1AAD"/>
    <w:rsid w:val="003F5756"/>
    <w:rsid w:val="004022C8"/>
    <w:rsid w:val="00413DA7"/>
    <w:rsid w:val="004415D8"/>
    <w:rsid w:val="004608C3"/>
    <w:rsid w:val="00466134"/>
    <w:rsid w:val="00470BD4"/>
    <w:rsid w:val="00475592"/>
    <w:rsid w:val="00490CBB"/>
    <w:rsid w:val="00490E9E"/>
    <w:rsid w:val="00497901"/>
    <w:rsid w:val="004A40DB"/>
    <w:rsid w:val="004A72A4"/>
    <w:rsid w:val="004E2E64"/>
    <w:rsid w:val="004F0776"/>
    <w:rsid w:val="00500324"/>
    <w:rsid w:val="00521A2A"/>
    <w:rsid w:val="00524F52"/>
    <w:rsid w:val="00546EE8"/>
    <w:rsid w:val="00551A31"/>
    <w:rsid w:val="005778F7"/>
    <w:rsid w:val="00581D4D"/>
    <w:rsid w:val="00585DCA"/>
    <w:rsid w:val="00602B6E"/>
    <w:rsid w:val="006270B9"/>
    <w:rsid w:val="00640C59"/>
    <w:rsid w:val="00642CDF"/>
    <w:rsid w:val="0064543C"/>
    <w:rsid w:val="00656E81"/>
    <w:rsid w:val="006603E6"/>
    <w:rsid w:val="00674005"/>
    <w:rsid w:val="0069016E"/>
    <w:rsid w:val="006A31C3"/>
    <w:rsid w:val="006B14F8"/>
    <w:rsid w:val="006C052E"/>
    <w:rsid w:val="006C1474"/>
    <w:rsid w:val="006C167B"/>
    <w:rsid w:val="006D38EA"/>
    <w:rsid w:val="006D6828"/>
    <w:rsid w:val="006F213B"/>
    <w:rsid w:val="006F3F3D"/>
    <w:rsid w:val="006F4E8A"/>
    <w:rsid w:val="006F7777"/>
    <w:rsid w:val="007246FA"/>
    <w:rsid w:val="00734FAF"/>
    <w:rsid w:val="00737823"/>
    <w:rsid w:val="00761F03"/>
    <w:rsid w:val="007621E4"/>
    <w:rsid w:val="00777154"/>
    <w:rsid w:val="007944B9"/>
    <w:rsid w:val="007B1397"/>
    <w:rsid w:val="007C435D"/>
    <w:rsid w:val="007C5F0E"/>
    <w:rsid w:val="007C605D"/>
    <w:rsid w:val="007E2A6F"/>
    <w:rsid w:val="007F0A73"/>
    <w:rsid w:val="00814A65"/>
    <w:rsid w:val="00815047"/>
    <w:rsid w:val="00815F2B"/>
    <w:rsid w:val="00827FC0"/>
    <w:rsid w:val="0083102D"/>
    <w:rsid w:val="00847D95"/>
    <w:rsid w:val="00847F74"/>
    <w:rsid w:val="00871D17"/>
    <w:rsid w:val="00882792"/>
    <w:rsid w:val="008A00FC"/>
    <w:rsid w:val="008A32AC"/>
    <w:rsid w:val="008A4D46"/>
    <w:rsid w:val="008B22B1"/>
    <w:rsid w:val="008B41C8"/>
    <w:rsid w:val="008B51FD"/>
    <w:rsid w:val="008B59FC"/>
    <w:rsid w:val="008C610E"/>
    <w:rsid w:val="008D12C5"/>
    <w:rsid w:val="008D1DA3"/>
    <w:rsid w:val="008E4C69"/>
    <w:rsid w:val="0091248E"/>
    <w:rsid w:val="009224DA"/>
    <w:rsid w:val="009266B4"/>
    <w:rsid w:val="00932975"/>
    <w:rsid w:val="00935A2C"/>
    <w:rsid w:val="00944A9E"/>
    <w:rsid w:val="009503E5"/>
    <w:rsid w:val="00963DF7"/>
    <w:rsid w:val="00975EC8"/>
    <w:rsid w:val="00976763"/>
    <w:rsid w:val="00985467"/>
    <w:rsid w:val="009A2914"/>
    <w:rsid w:val="009B5F9B"/>
    <w:rsid w:val="009D00E4"/>
    <w:rsid w:val="009D5B0F"/>
    <w:rsid w:val="009F4645"/>
    <w:rsid w:val="00A023DA"/>
    <w:rsid w:val="00A06691"/>
    <w:rsid w:val="00A41430"/>
    <w:rsid w:val="00A53B1B"/>
    <w:rsid w:val="00A54F6B"/>
    <w:rsid w:val="00A6477C"/>
    <w:rsid w:val="00A73CD3"/>
    <w:rsid w:val="00AA0350"/>
    <w:rsid w:val="00AE0E4E"/>
    <w:rsid w:val="00AE66E2"/>
    <w:rsid w:val="00B01D9E"/>
    <w:rsid w:val="00B03AD4"/>
    <w:rsid w:val="00B054DE"/>
    <w:rsid w:val="00B123F1"/>
    <w:rsid w:val="00B14494"/>
    <w:rsid w:val="00B2419A"/>
    <w:rsid w:val="00B33F40"/>
    <w:rsid w:val="00B40382"/>
    <w:rsid w:val="00B57851"/>
    <w:rsid w:val="00B61361"/>
    <w:rsid w:val="00B75A4B"/>
    <w:rsid w:val="00B77147"/>
    <w:rsid w:val="00BD009B"/>
    <w:rsid w:val="00BD0E29"/>
    <w:rsid w:val="00BE34B8"/>
    <w:rsid w:val="00BF284A"/>
    <w:rsid w:val="00C0019E"/>
    <w:rsid w:val="00C0492F"/>
    <w:rsid w:val="00C06ABE"/>
    <w:rsid w:val="00C219DC"/>
    <w:rsid w:val="00C26294"/>
    <w:rsid w:val="00C43D57"/>
    <w:rsid w:val="00C63326"/>
    <w:rsid w:val="00C74441"/>
    <w:rsid w:val="00C85678"/>
    <w:rsid w:val="00C96D85"/>
    <w:rsid w:val="00CA0BC6"/>
    <w:rsid w:val="00CD2D7C"/>
    <w:rsid w:val="00CE74D5"/>
    <w:rsid w:val="00D157D9"/>
    <w:rsid w:val="00D42C92"/>
    <w:rsid w:val="00D542DF"/>
    <w:rsid w:val="00D60BFA"/>
    <w:rsid w:val="00D9028E"/>
    <w:rsid w:val="00DA4B19"/>
    <w:rsid w:val="00DA5AC4"/>
    <w:rsid w:val="00DB4D0E"/>
    <w:rsid w:val="00DC6E83"/>
    <w:rsid w:val="00DD6DF3"/>
    <w:rsid w:val="00DE1BE5"/>
    <w:rsid w:val="00E17969"/>
    <w:rsid w:val="00E2558B"/>
    <w:rsid w:val="00E36B3E"/>
    <w:rsid w:val="00E374BE"/>
    <w:rsid w:val="00E4054E"/>
    <w:rsid w:val="00E55992"/>
    <w:rsid w:val="00E80DA4"/>
    <w:rsid w:val="00EA13B5"/>
    <w:rsid w:val="00EA7F8D"/>
    <w:rsid w:val="00EB1F1D"/>
    <w:rsid w:val="00EC360B"/>
    <w:rsid w:val="00EC53EC"/>
    <w:rsid w:val="00ED28B3"/>
    <w:rsid w:val="00ED4292"/>
    <w:rsid w:val="00EF1966"/>
    <w:rsid w:val="00F02A66"/>
    <w:rsid w:val="00F054BA"/>
    <w:rsid w:val="00F07891"/>
    <w:rsid w:val="00F07CA6"/>
    <w:rsid w:val="00F31048"/>
    <w:rsid w:val="00F36444"/>
    <w:rsid w:val="00F37933"/>
    <w:rsid w:val="00F517EB"/>
    <w:rsid w:val="00F66450"/>
    <w:rsid w:val="00F7008C"/>
    <w:rsid w:val="00FA1A9D"/>
    <w:rsid w:val="00FC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F464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9F4645"/>
    <w:pPr>
      <w:keepNext/>
      <w:keepLines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0"/>
    <w:next w:val="a0"/>
    <w:link w:val="20"/>
    <w:uiPriority w:val="99"/>
    <w:qFormat/>
    <w:rsid w:val="009F4645"/>
    <w:pPr>
      <w:keepNext/>
      <w:keepLines/>
      <w:numPr>
        <w:ilvl w:val="1"/>
      </w:numPr>
      <w:spacing w:before="20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464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F4645"/>
    <w:rPr>
      <w:rFonts w:ascii="Cambria" w:hAnsi="Cambria" w:cs="Cambria"/>
      <w:b/>
      <w:bCs/>
      <w:i/>
      <w:iCs/>
      <w:sz w:val="28"/>
      <w:szCs w:val="28"/>
    </w:rPr>
  </w:style>
  <w:style w:type="paragraph" w:customStyle="1" w:styleId="a0">
    <w:name w:val="拎珙恹_"/>
    <w:uiPriority w:val="99"/>
    <w:rsid w:val="009F4645"/>
    <w:pPr>
      <w:widowControl w:val="0"/>
      <w:autoSpaceDN w:val="0"/>
      <w:adjustRightInd w:val="0"/>
    </w:pPr>
    <w:rPr>
      <w:rFonts w:cs="Calibri"/>
      <w:sz w:val="24"/>
      <w:szCs w:val="24"/>
    </w:rPr>
  </w:style>
  <w:style w:type="character" w:customStyle="1" w:styleId="RTFNum21">
    <w:name w:val="RTF_Num 2 1"/>
    <w:uiPriority w:val="99"/>
    <w:rsid w:val="009F4645"/>
    <w:rPr>
      <w:rFonts w:eastAsia="Times New Roman"/>
      <w:sz w:val="18"/>
      <w:szCs w:val="18"/>
    </w:rPr>
  </w:style>
  <w:style w:type="character" w:customStyle="1" w:styleId="RTFNum213">
    <w:name w:val="RTF_Num 2 13"/>
    <w:uiPriority w:val="99"/>
    <w:rsid w:val="009F4645"/>
    <w:rPr>
      <w:rFonts w:eastAsia="Times New Roman"/>
    </w:rPr>
  </w:style>
  <w:style w:type="character" w:customStyle="1" w:styleId="RTFNum212">
    <w:name w:val="RTF_Num 2 12"/>
    <w:uiPriority w:val="99"/>
    <w:rsid w:val="009F4645"/>
    <w:rPr>
      <w:rFonts w:ascii="Symbol" w:hAnsi="Symbol" w:cs="Symbol"/>
      <w:sz w:val="20"/>
      <w:szCs w:val="20"/>
    </w:rPr>
  </w:style>
  <w:style w:type="character" w:customStyle="1" w:styleId="RTFNum211">
    <w:name w:val="RTF_Num 2 11"/>
    <w:uiPriority w:val="99"/>
    <w:rsid w:val="009F4645"/>
    <w:rPr>
      <w:rFonts w:eastAsia="Times New Roman"/>
    </w:rPr>
  </w:style>
  <w:style w:type="character" w:customStyle="1" w:styleId="RTFNum22">
    <w:name w:val="RTF_Num 2 2"/>
    <w:uiPriority w:val="99"/>
    <w:rsid w:val="009F4645"/>
    <w:rPr>
      <w:rFonts w:eastAsia="Times New Roman"/>
    </w:rPr>
  </w:style>
  <w:style w:type="character" w:customStyle="1" w:styleId="RTFNum23">
    <w:name w:val="RTF_Num 2 3"/>
    <w:uiPriority w:val="99"/>
    <w:rsid w:val="009F4645"/>
    <w:rPr>
      <w:rFonts w:eastAsia="Times New Roman"/>
    </w:rPr>
  </w:style>
  <w:style w:type="character" w:customStyle="1" w:styleId="RTFNum24">
    <w:name w:val="RTF_Num 2 4"/>
    <w:uiPriority w:val="99"/>
    <w:rsid w:val="009F4645"/>
    <w:rPr>
      <w:rFonts w:eastAsia="Times New Roman"/>
    </w:rPr>
  </w:style>
  <w:style w:type="character" w:customStyle="1" w:styleId="RTFNum25">
    <w:name w:val="RTF_Num 2 5"/>
    <w:uiPriority w:val="99"/>
    <w:rsid w:val="009F4645"/>
    <w:rPr>
      <w:rFonts w:eastAsia="Times New Roman"/>
    </w:rPr>
  </w:style>
  <w:style w:type="character" w:customStyle="1" w:styleId="RTFNum26">
    <w:name w:val="RTF_Num 2 6"/>
    <w:uiPriority w:val="99"/>
    <w:rsid w:val="009F4645"/>
    <w:rPr>
      <w:rFonts w:eastAsia="Times New Roman"/>
    </w:rPr>
  </w:style>
  <w:style w:type="character" w:customStyle="1" w:styleId="RTFNum27">
    <w:name w:val="RTF_Num 2 7"/>
    <w:uiPriority w:val="99"/>
    <w:rsid w:val="009F4645"/>
    <w:rPr>
      <w:rFonts w:eastAsia="Times New Roman"/>
    </w:rPr>
  </w:style>
  <w:style w:type="character" w:customStyle="1" w:styleId="RTFNum28">
    <w:name w:val="RTF_Num 2 8"/>
    <w:uiPriority w:val="99"/>
    <w:rsid w:val="009F4645"/>
    <w:rPr>
      <w:rFonts w:eastAsia="Times New Roman"/>
    </w:rPr>
  </w:style>
  <w:style w:type="character" w:customStyle="1" w:styleId="RTFNum29">
    <w:name w:val="RTF_Num 2 9"/>
    <w:uiPriority w:val="99"/>
    <w:rsid w:val="009F4645"/>
    <w:rPr>
      <w:rFonts w:eastAsia="Times New Roman"/>
    </w:rPr>
  </w:style>
  <w:style w:type="character" w:customStyle="1" w:styleId="RTFNum31">
    <w:name w:val="RTF_Num 3 1"/>
    <w:uiPriority w:val="99"/>
    <w:rsid w:val="009F4645"/>
    <w:rPr>
      <w:rFonts w:ascii="Symbol" w:hAnsi="Symbol" w:cs="Symbol"/>
    </w:rPr>
  </w:style>
  <w:style w:type="character" w:customStyle="1" w:styleId="RTFNum32">
    <w:name w:val="RTF_Num 3 2"/>
    <w:uiPriority w:val="99"/>
    <w:rsid w:val="009F4645"/>
    <w:rPr>
      <w:rFonts w:ascii="Courier New" w:hAnsi="Courier New" w:cs="Courier New"/>
    </w:rPr>
  </w:style>
  <w:style w:type="character" w:customStyle="1" w:styleId="RTFNum33">
    <w:name w:val="RTF_Num 3 3"/>
    <w:uiPriority w:val="99"/>
    <w:rsid w:val="009F4645"/>
    <w:rPr>
      <w:rFonts w:ascii="Wingdings" w:hAnsi="Wingdings" w:cs="Wingdings"/>
    </w:rPr>
  </w:style>
  <w:style w:type="character" w:customStyle="1" w:styleId="RTFNum34">
    <w:name w:val="RTF_Num 3 4"/>
    <w:uiPriority w:val="99"/>
    <w:rsid w:val="009F4645"/>
    <w:rPr>
      <w:rFonts w:ascii="Symbol" w:hAnsi="Symbol" w:cs="Symbol"/>
    </w:rPr>
  </w:style>
  <w:style w:type="character" w:customStyle="1" w:styleId="RTFNum35">
    <w:name w:val="RTF_Num 3 5"/>
    <w:uiPriority w:val="99"/>
    <w:rsid w:val="009F4645"/>
    <w:rPr>
      <w:rFonts w:ascii="Courier New" w:hAnsi="Courier New" w:cs="Courier New"/>
    </w:rPr>
  </w:style>
  <w:style w:type="character" w:customStyle="1" w:styleId="RTFNum36">
    <w:name w:val="RTF_Num 3 6"/>
    <w:uiPriority w:val="99"/>
    <w:rsid w:val="009F4645"/>
    <w:rPr>
      <w:rFonts w:ascii="Wingdings" w:hAnsi="Wingdings" w:cs="Wingdings"/>
    </w:rPr>
  </w:style>
  <w:style w:type="character" w:customStyle="1" w:styleId="RTFNum37">
    <w:name w:val="RTF_Num 3 7"/>
    <w:uiPriority w:val="99"/>
    <w:rsid w:val="009F4645"/>
    <w:rPr>
      <w:rFonts w:ascii="Symbol" w:hAnsi="Symbol" w:cs="Symbol"/>
    </w:rPr>
  </w:style>
  <w:style w:type="character" w:customStyle="1" w:styleId="RTFNum38">
    <w:name w:val="RTF_Num 3 8"/>
    <w:uiPriority w:val="99"/>
    <w:rsid w:val="009F4645"/>
    <w:rPr>
      <w:rFonts w:ascii="Courier New" w:hAnsi="Courier New" w:cs="Courier New"/>
    </w:rPr>
  </w:style>
  <w:style w:type="character" w:customStyle="1" w:styleId="RTFNum39">
    <w:name w:val="RTF_Num 3 9"/>
    <w:uiPriority w:val="99"/>
    <w:rsid w:val="009F4645"/>
    <w:rPr>
      <w:rFonts w:ascii="Wingdings" w:hAnsi="Wingdings" w:cs="Wingdings"/>
    </w:rPr>
  </w:style>
  <w:style w:type="character" w:customStyle="1" w:styleId="RTFNum41">
    <w:name w:val="RTF_Num 4 1"/>
    <w:uiPriority w:val="99"/>
    <w:rsid w:val="009F4645"/>
    <w:rPr>
      <w:rFonts w:eastAsia="Times New Roman"/>
    </w:rPr>
  </w:style>
  <w:style w:type="character" w:customStyle="1" w:styleId="RTFNum42">
    <w:name w:val="RTF_Num 4 2"/>
    <w:uiPriority w:val="99"/>
    <w:rsid w:val="009F4645"/>
    <w:rPr>
      <w:rFonts w:eastAsia="Times New Roman"/>
    </w:rPr>
  </w:style>
  <w:style w:type="character" w:customStyle="1" w:styleId="RTFNum43">
    <w:name w:val="RTF_Num 4 3"/>
    <w:uiPriority w:val="99"/>
    <w:rsid w:val="009F4645"/>
    <w:rPr>
      <w:rFonts w:eastAsia="Times New Roman"/>
    </w:rPr>
  </w:style>
  <w:style w:type="character" w:customStyle="1" w:styleId="RTFNum44">
    <w:name w:val="RTF_Num 4 4"/>
    <w:uiPriority w:val="99"/>
    <w:rsid w:val="009F4645"/>
    <w:rPr>
      <w:rFonts w:eastAsia="Times New Roman"/>
    </w:rPr>
  </w:style>
  <w:style w:type="character" w:customStyle="1" w:styleId="RTFNum45">
    <w:name w:val="RTF_Num 4 5"/>
    <w:uiPriority w:val="99"/>
    <w:rsid w:val="009F4645"/>
    <w:rPr>
      <w:rFonts w:eastAsia="Times New Roman"/>
    </w:rPr>
  </w:style>
  <w:style w:type="character" w:customStyle="1" w:styleId="RTFNum46">
    <w:name w:val="RTF_Num 4 6"/>
    <w:uiPriority w:val="99"/>
    <w:rsid w:val="009F4645"/>
    <w:rPr>
      <w:rFonts w:eastAsia="Times New Roman"/>
    </w:rPr>
  </w:style>
  <w:style w:type="character" w:customStyle="1" w:styleId="RTFNum47">
    <w:name w:val="RTF_Num 4 7"/>
    <w:uiPriority w:val="99"/>
    <w:rsid w:val="009F4645"/>
    <w:rPr>
      <w:rFonts w:eastAsia="Times New Roman"/>
    </w:rPr>
  </w:style>
  <w:style w:type="character" w:customStyle="1" w:styleId="RTFNum48">
    <w:name w:val="RTF_Num 4 8"/>
    <w:uiPriority w:val="99"/>
    <w:rsid w:val="009F4645"/>
    <w:rPr>
      <w:rFonts w:eastAsia="Times New Roman"/>
    </w:rPr>
  </w:style>
  <w:style w:type="character" w:customStyle="1" w:styleId="RTFNum49">
    <w:name w:val="RTF_Num 4 9"/>
    <w:uiPriority w:val="99"/>
    <w:rsid w:val="009F4645"/>
    <w:rPr>
      <w:rFonts w:eastAsia="Times New Roman"/>
    </w:rPr>
  </w:style>
  <w:style w:type="character" w:customStyle="1" w:styleId="RTFNum51">
    <w:name w:val="RTF_Num 5 1"/>
    <w:uiPriority w:val="99"/>
    <w:rsid w:val="009F4645"/>
    <w:rPr>
      <w:rFonts w:ascii="Symbol" w:hAnsi="Symbol" w:cs="Symbol"/>
    </w:rPr>
  </w:style>
  <w:style w:type="character" w:customStyle="1" w:styleId="RTFNum52">
    <w:name w:val="RTF_Num 5 2"/>
    <w:uiPriority w:val="99"/>
    <w:rsid w:val="009F4645"/>
    <w:rPr>
      <w:rFonts w:ascii="Courier New" w:hAnsi="Courier New" w:cs="Courier New"/>
    </w:rPr>
  </w:style>
  <w:style w:type="character" w:customStyle="1" w:styleId="RTFNum53">
    <w:name w:val="RTF_Num 5 3"/>
    <w:uiPriority w:val="99"/>
    <w:rsid w:val="009F4645"/>
    <w:rPr>
      <w:rFonts w:ascii="Wingdings" w:hAnsi="Wingdings" w:cs="Wingdings"/>
    </w:rPr>
  </w:style>
  <w:style w:type="character" w:customStyle="1" w:styleId="RTFNum54">
    <w:name w:val="RTF_Num 5 4"/>
    <w:uiPriority w:val="99"/>
    <w:rsid w:val="009F4645"/>
    <w:rPr>
      <w:rFonts w:ascii="Symbol" w:hAnsi="Symbol" w:cs="Symbol"/>
    </w:rPr>
  </w:style>
  <w:style w:type="character" w:customStyle="1" w:styleId="RTFNum55">
    <w:name w:val="RTF_Num 5 5"/>
    <w:uiPriority w:val="99"/>
    <w:rsid w:val="009F4645"/>
    <w:rPr>
      <w:rFonts w:ascii="Courier New" w:hAnsi="Courier New" w:cs="Courier New"/>
    </w:rPr>
  </w:style>
  <w:style w:type="character" w:customStyle="1" w:styleId="RTFNum56">
    <w:name w:val="RTF_Num 5 6"/>
    <w:uiPriority w:val="99"/>
    <w:rsid w:val="009F4645"/>
    <w:rPr>
      <w:rFonts w:ascii="Wingdings" w:hAnsi="Wingdings" w:cs="Wingdings"/>
    </w:rPr>
  </w:style>
  <w:style w:type="character" w:customStyle="1" w:styleId="RTFNum57">
    <w:name w:val="RTF_Num 5 7"/>
    <w:uiPriority w:val="99"/>
    <w:rsid w:val="009F4645"/>
    <w:rPr>
      <w:rFonts w:ascii="Symbol" w:hAnsi="Symbol" w:cs="Symbol"/>
    </w:rPr>
  </w:style>
  <w:style w:type="character" w:customStyle="1" w:styleId="RTFNum58">
    <w:name w:val="RTF_Num 5 8"/>
    <w:uiPriority w:val="99"/>
    <w:rsid w:val="009F4645"/>
    <w:rPr>
      <w:rFonts w:ascii="Courier New" w:hAnsi="Courier New" w:cs="Courier New"/>
    </w:rPr>
  </w:style>
  <w:style w:type="character" w:customStyle="1" w:styleId="RTFNum59">
    <w:name w:val="RTF_Num 5 9"/>
    <w:uiPriority w:val="99"/>
    <w:rsid w:val="009F4645"/>
    <w:rPr>
      <w:rFonts w:ascii="Wingdings" w:hAnsi="Wingdings" w:cs="Wingdings"/>
    </w:rPr>
  </w:style>
  <w:style w:type="character" w:customStyle="1" w:styleId="RTFNum61">
    <w:name w:val="RTF_Num 6 1"/>
    <w:uiPriority w:val="99"/>
    <w:rsid w:val="009F4645"/>
    <w:rPr>
      <w:rFonts w:eastAsia="Times New Roman"/>
    </w:rPr>
  </w:style>
  <w:style w:type="character" w:customStyle="1" w:styleId="RTFNum62">
    <w:name w:val="RTF_Num 6 2"/>
    <w:uiPriority w:val="99"/>
    <w:rsid w:val="009F4645"/>
    <w:rPr>
      <w:rFonts w:ascii="Courier New" w:hAnsi="Courier New" w:cs="Courier New"/>
    </w:rPr>
  </w:style>
  <w:style w:type="character" w:customStyle="1" w:styleId="RTFNum63">
    <w:name w:val="RTF_Num 6 3"/>
    <w:uiPriority w:val="99"/>
    <w:rsid w:val="009F4645"/>
    <w:rPr>
      <w:rFonts w:ascii="Wingdings" w:hAnsi="Wingdings" w:cs="Wingdings"/>
    </w:rPr>
  </w:style>
  <w:style w:type="character" w:customStyle="1" w:styleId="RTFNum64">
    <w:name w:val="RTF_Num 6 4"/>
    <w:uiPriority w:val="99"/>
    <w:rsid w:val="009F4645"/>
    <w:rPr>
      <w:rFonts w:ascii="Symbol" w:hAnsi="Symbol" w:cs="Symbol"/>
    </w:rPr>
  </w:style>
  <w:style w:type="character" w:customStyle="1" w:styleId="RTFNum65">
    <w:name w:val="RTF_Num 6 5"/>
    <w:uiPriority w:val="99"/>
    <w:rsid w:val="009F4645"/>
    <w:rPr>
      <w:rFonts w:ascii="Courier New" w:hAnsi="Courier New" w:cs="Courier New"/>
    </w:rPr>
  </w:style>
  <w:style w:type="character" w:customStyle="1" w:styleId="RTFNum66">
    <w:name w:val="RTF_Num 6 6"/>
    <w:uiPriority w:val="99"/>
    <w:rsid w:val="009F4645"/>
    <w:rPr>
      <w:rFonts w:ascii="Wingdings" w:hAnsi="Wingdings" w:cs="Wingdings"/>
    </w:rPr>
  </w:style>
  <w:style w:type="character" w:customStyle="1" w:styleId="RTFNum67">
    <w:name w:val="RTF_Num 6 7"/>
    <w:uiPriority w:val="99"/>
    <w:rsid w:val="009F4645"/>
    <w:rPr>
      <w:rFonts w:ascii="Symbol" w:hAnsi="Symbol" w:cs="Symbol"/>
    </w:rPr>
  </w:style>
  <w:style w:type="character" w:customStyle="1" w:styleId="RTFNum68">
    <w:name w:val="RTF_Num 6 8"/>
    <w:uiPriority w:val="99"/>
    <w:rsid w:val="009F4645"/>
    <w:rPr>
      <w:rFonts w:ascii="Courier New" w:hAnsi="Courier New" w:cs="Courier New"/>
    </w:rPr>
  </w:style>
  <w:style w:type="character" w:customStyle="1" w:styleId="RTFNum69">
    <w:name w:val="RTF_Num 6 9"/>
    <w:uiPriority w:val="99"/>
    <w:rsid w:val="009F4645"/>
    <w:rPr>
      <w:rFonts w:ascii="Wingdings" w:hAnsi="Wingdings" w:cs="Wingdings"/>
    </w:rPr>
  </w:style>
  <w:style w:type="character" w:customStyle="1" w:styleId="RTFNum71">
    <w:name w:val="RTF_Num 7 1"/>
    <w:uiPriority w:val="99"/>
    <w:rsid w:val="009F4645"/>
    <w:rPr>
      <w:rFonts w:ascii="Symbol" w:hAnsi="Symbol" w:cs="Symbol"/>
    </w:rPr>
  </w:style>
  <w:style w:type="character" w:customStyle="1" w:styleId="RTFNum72">
    <w:name w:val="RTF_Num 7 2"/>
    <w:uiPriority w:val="99"/>
    <w:rsid w:val="009F4645"/>
    <w:rPr>
      <w:rFonts w:ascii="Courier New" w:hAnsi="Courier New" w:cs="Courier New"/>
    </w:rPr>
  </w:style>
  <w:style w:type="character" w:customStyle="1" w:styleId="RTFNum73">
    <w:name w:val="RTF_Num 7 3"/>
    <w:uiPriority w:val="99"/>
    <w:rsid w:val="009F4645"/>
    <w:rPr>
      <w:rFonts w:ascii="Wingdings" w:hAnsi="Wingdings" w:cs="Wingdings"/>
    </w:rPr>
  </w:style>
  <w:style w:type="character" w:customStyle="1" w:styleId="RTFNum74">
    <w:name w:val="RTF_Num 7 4"/>
    <w:uiPriority w:val="99"/>
    <w:rsid w:val="009F4645"/>
    <w:rPr>
      <w:rFonts w:ascii="Symbol" w:hAnsi="Symbol" w:cs="Symbol"/>
    </w:rPr>
  </w:style>
  <w:style w:type="character" w:customStyle="1" w:styleId="RTFNum75">
    <w:name w:val="RTF_Num 7 5"/>
    <w:uiPriority w:val="99"/>
    <w:rsid w:val="009F4645"/>
    <w:rPr>
      <w:rFonts w:ascii="Courier New" w:hAnsi="Courier New" w:cs="Courier New"/>
    </w:rPr>
  </w:style>
  <w:style w:type="character" w:customStyle="1" w:styleId="RTFNum76">
    <w:name w:val="RTF_Num 7 6"/>
    <w:uiPriority w:val="99"/>
    <w:rsid w:val="009F4645"/>
    <w:rPr>
      <w:rFonts w:ascii="Wingdings" w:hAnsi="Wingdings" w:cs="Wingdings"/>
    </w:rPr>
  </w:style>
  <w:style w:type="character" w:customStyle="1" w:styleId="RTFNum77">
    <w:name w:val="RTF_Num 7 7"/>
    <w:uiPriority w:val="99"/>
    <w:rsid w:val="009F4645"/>
    <w:rPr>
      <w:rFonts w:ascii="Symbol" w:hAnsi="Symbol" w:cs="Symbol"/>
    </w:rPr>
  </w:style>
  <w:style w:type="character" w:customStyle="1" w:styleId="RTFNum78">
    <w:name w:val="RTF_Num 7 8"/>
    <w:uiPriority w:val="99"/>
    <w:rsid w:val="009F4645"/>
    <w:rPr>
      <w:rFonts w:ascii="Courier New" w:hAnsi="Courier New" w:cs="Courier New"/>
    </w:rPr>
  </w:style>
  <w:style w:type="character" w:customStyle="1" w:styleId="RTFNum79">
    <w:name w:val="RTF_Num 7 9"/>
    <w:uiPriority w:val="99"/>
    <w:rsid w:val="009F4645"/>
    <w:rPr>
      <w:rFonts w:ascii="Wingdings" w:hAnsi="Wingdings" w:cs="Wingdings"/>
    </w:rPr>
  </w:style>
  <w:style w:type="character" w:customStyle="1" w:styleId="RTFNum81">
    <w:name w:val="RTF_Num 8 1"/>
    <w:uiPriority w:val="99"/>
    <w:rsid w:val="009F4645"/>
    <w:rPr>
      <w:rFonts w:ascii="Symbol" w:hAnsi="Symbol" w:cs="Symbol"/>
    </w:rPr>
  </w:style>
  <w:style w:type="character" w:customStyle="1" w:styleId="RTFNum82">
    <w:name w:val="RTF_Num 8 2"/>
    <w:uiPriority w:val="99"/>
    <w:rsid w:val="009F4645"/>
    <w:rPr>
      <w:rFonts w:ascii="Courier New" w:hAnsi="Courier New" w:cs="Courier New"/>
    </w:rPr>
  </w:style>
  <w:style w:type="character" w:customStyle="1" w:styleId="RTFNum83">
    <w:name w:val="RTF_Num 8 3"/>
    <w:uiPriority w:val="99"/>
    <w:rsid w:val="009F4645"/>
    <w:rPr>
      <w:rFonts w:ascii="Wingdings" w:hAnsi="Wingdings" w:cs="Wingdings"/>
    </w:rPr>
  </w:style>
  <w:style w:type="character" w:customStyle="1" w:styleId="RTFNum84">
    <w:name w:val="RTF_Num 8 4"/>
    <w:uiPriority w:val="99"/>
    <w:rsid w:val="009F4645"/>
    <w:rPr>
      <w:rFonts w:ascii="Symbol" w:hAnsi="Symbol" w:cs="Symbol"/>
    </w:rPr>
  </w:style>
  <w:style w:type="character" w:customStyle="1" w:styleId="RTFNum85">
    <w:name w:val="RTF_Num 8 5"/>
    <w:uiPriority w:val="99"/>
    <w:rsid w:val="009F4645"/>
    <w:rPr>
      <w:rFonts w:ascii="Courier New" w:hAnsi="Courier New" w:cs="Courier New"/>
    </w:rPr>
  </w:style>
  <w:style w:type="character" w:customStyle="1" w:styleId="RTFNum86">
    <w:name w:val="RTF_Num 8 6"/>
    <w:uiPriority w:val="99"/>
    <w:rsid w:val="009F4645"/>
    <w:rPr>
      <w:rFonts w:ascii="Wingdings" w:hAnsi="Wingdings" w:cs="Wingdings"/>
    </w:rPr>
  </w:style>
  <w:style w:type="character" w:customStyle="1" w:styleId="RTFNum87">
    <w:name w:val="RTF_Num 8 7"/>
    <w:uiPriority w:val="99"/>
    <w:rsid w:val="009F4645"/>
    <w:rPr>
      <w:rFonts w:ascii="Symbol" w:hAnsi="Symbol" w:cs="Symbol"/>
    </w:rPr>
  </w:style>
  <w:style w:type="character" w:customStyle="1" w:styleId="RTFNum88">
    <w:name w:val="RTF_Num 8 8"/>
    <w:uiPriority w:val="99"/>
    <w:rsid w:val="009F4645"/>
    <w:rPr>
      <w:rFonts w:ascii="Courier New" w:hAnsi="Courier New" w:cs="Courier New"/>
    </w:rPr>
  </w:style>
  <w:style w:type="character" w:customStyle="1" w:styleId="RTFNum89">
    <w:name w:val="RTF_Num 8 9"/>
    <w:uiPriority w:val="99"/>
    <w:rsid w:val="009F4645"/>
    <w:rPr>
      <w:rFonts w:ascii="Wingdings" w:hAnsi="Wingdings" w:cs="Wingdings"/>
    </w:rPr>
  </w:style>
  <w:style w:type="character" w:customStyle="1" w:styleId="RTFNum91">
    <w:name w:val="RTF_Num 9 1"/>
    <w:uiPriority w:val="99"/>
    <w:rsid w:val="009F4645"/>
    <w:rPr>
      <w:rFonts w:ascii="Symbol" w:hAnsi="Symbol" w:cs="Symbol"/>
    </w:rPr>
  </w:style>
  <w:style w:type="character" w:customStyle="1" w:styleId="RTFNum92">
    <w:name w:val="RTF_Num 9 2"/>
    <w:uiPriority w:val="99"/>
    <w:rsid w:val="009F4645"/>
    <w:rPr>
      <w:rFonts w:ascii="Courier New" w:hAnsi="Courier New" w:cs="Courier New"/>
    </w:rPr>
  </w:style>
  <w:style w:type="character" w:customStyle="1" w:styleId="RTFNum93">
    <w:name w:val="RTF_Num 9 3"/>
    <w:uiPriority w:val="99"/>
    <w:rsid w:val="009F4645"/>
    <w:rPr>
      <w:rFonts w:ascii="Wingdings" w:hAnsi="Wingdings" w:cs="Wingdings"/>
    </w:rPr>
  </w:style>
  <w:style w:type="character" w:customStyle="1" w:styleId="RTFNum94">
    <w:name w:val="RTF_Num 9 4"/>
    <w:uiPriority w:val="99"/>
    <w:rsid w:val="009F4645"/>
    <w:rPr>
      <w:rFonts w:ascii="Symbol" w:hAnsi="Symbol" w:cs="Symbol"/>
    </w:rPr>
  </w:style>
  <w:style w:type="character" w:customStyle="1" w:styleId="RTFNum95">
    <w:name w:val="RTF_Num 9 5"/>
    <w:uiPriority w:val="99"/>
    <w:rsid w:val="009F4645"/>
    <w:rPr>
      <w:rFonts w:ascii="Courier New" w:hAnsi="Courier New" w:cs="Courier New"/>
    </w:rPr>
  </w:style>
  <w:style w:type="character" w:customStyle="1" w:styleId="RTFNum96">
    <w:name w:val="RTF_Num 9 6"/>
    <w:uiPriority w:val="99"/>
    <w:rsid w:val="009F4645"/>
    <w:rPr>
      <w:rFonts w:ascii="Wingdings" w:hAnsi="Wingdings" w:cs="Wingdings"/>
    </w:rPr>
  </w:style>
  <w:style w:type="character" w:customStyle="1" w:styleId="RTFNum97">
    <w:name w:val="RTF_Num 9 7"/>
    <w:uiPriority w:val="99"/>
    <w:rsid w:val="009F4645"/>
    <w:rPr>
      <w:rFonts w:ascii="Symbol" w:hAnsi="Symbol" w:cs="Symbol"/>
    </w:rPr>
  </w:style>
  <w:style w:type="character" w:customStyle="1" w:styleId="RTFNum98">
    <w:name w:val="RTF_Num 9 8"/>
    <w:uiPriority w:val="99"/>
    <w:rsid w:val="009F4645"/>
    <w:rPr>
      <w:rFonts w:ascii="Courier New" w:hAnsi="Courier New" w:cs="Courier New"/>
    </w:rPr>
  </w:style>
  <w:style w:type="character" w:customStyle="1" w:styleId="RTFNum99">
    <w:name w:val="RTF_Num 9 9"/>
    <w:uiPriority w:val="99"/>
    <w:rsid w:val="009F4645"/>
    <w:rPr>
      <w:rFonts w:ascii="Wingdings" w:hAnsi="Wingdings" w:cs="Wingdings"/>
    </w:rPr>
  </w:style>
  <w:style w:type="character" w:customStyle="1" w:styleId="RTFNum101">
    <w:name w:val="RTF_Num 10 1"/>
    <w:uiPriority w:val="99"/>
    <w:rsid w:val="009F4645"/>
    <w:rPr>
      <w:rFonts w:ascii="Calibri" w:eastAsia="Times New Roman" w:cs="Calibri"/>
    </w:rPr>
  </w:style>
  <w:style w:type="character" w:customStyle="1" w:styleId="RTFNum102">
    <w:name w:val="RTF_Num 10 2"/>
    <w:uiPriority w:val="99"/>
    <w:rsid w:val="009F4645"/>
    <w:rPr>
      <w:rFonts w:eastAsia="Times New Roman"/>
    </w:rPr>
  </w:style>
  <w:style w:type="character" w:customStyle="1" w:styleId="RTFNum103">
    <w:name w:val="RTF_Num 10 3"/>
    <w:uiPriority w:val="99"/>
    <w:rsid w:val="009F4645"/>
    <w:rPr>
      <w:rFonts w:eastAsia="Times New Roman"/>
    </w:rPr>
  </w:style>
  <w:style w:type="character" w:customStyle="1" w:styleId="RTFNum104">
    <w:name w:val="RTF_Num 10 4"/>
    <w:uiPriority w:val="99"/>
    <w:rsid w:val="009F4645"/>
    <w:rPr>
      <w:rFonts w:eastAsia="Times New Roman"/>
    </w:rPr>
  </w:style>
  <w:style w:type="character" w:customStyle="1" w:styleId="RTFNum105">
    <w:name w:val="RTF_Num 10 5"/>
    <w:uiPriority w:val="99"/>
    <w:rsid w:val="009F4645"/>
    <w:rPr>
      <w:rFonts w:eastAsia="Times New Roman"/>
    </w:rPr>
  </w:style>
  <w:style w:type="character" w:customStyle="1" w:styleId="RTFNum106">
    <w:name w:val="RTF_Num 10 6"/>
    <w:uiPriority w:val="99"/>
    <w:rsid w:val="009F4645"/>
    <w:rPr>
      <w:rFonts w:eastAsia="Times New Roman"/>
    </w:rPr>
  </w:style>
  <w:style w:type="character" w:customStyle="1" w:styleId="RTFNum107">
    <w:name w:val="RTF_Num 10 7"/>
    <w:uiPriority w:val="99"/>
    <w:rsid w:val="009F4645"/>
    <w:rPr>
      <w:rFonts w:eastAsia="Times New Roman"/>
    </w:rPr>
  </w:style>
  <w:style w:type="character" w:customStyle="1" w:styleId="RTFNum108">
    <w:name w:val="RTF_Num 10 8"/>
    <w:uiPriority w:val="99"/>
    <w:rsid w:val="009F4645"/>
    <w:rPr>
      <w:rFonts w:eastAsia="Times New Roman"/>
    </w:rPr>
  </w:style>
  <w:style w:type="character" w:customStyle="1" w:styleId="RTFNum109">
    <w:name w:val="RTF_Num 10 9"/>
    <w:uiPriority w:val="99"/>
    <w:rsid w:val="009F4645"/>
    <w:rPr>
      <w:rFonts w:eastAsia="Times New Roman"/>
    </w:rPr>
  </w:style>
  <w:style w:type="character" w:customStyle="1" w:styleId="RTFNum111">
    <w:name w:val="RTF_Num 11 1"/>
    <w:uiPriority w:val="99"/>
    <w:rsid w:val="009F4645"/>
    <w:rPr>
      <w:rFonts w:eastAsia="Times New Roman"/>
    </w:rPr>
  </w:style>
  <w:style w:type="character" w:customStyle="1" w:styleId="RTFNum112">
    <w:name w:val="RTF_Num 11 2"/>
    <w:uiPriority w:val="99"/>
    <w:rsid w:val="009F4645"/>
    <w:rPr>
      <w:rFonts w:eastAsia="Times New Roman"/>
    </w:rPr>
  </w:style>
  <w:style w:type="character" w:customStyle="1" w:styleId="RTFNum113">
    <w:name w:val="RTF_Num 11 3"/>
    <w:uiPriority w:val="99"/>
    <w:rsid w:val="009F4645"/>
    <w:rPr>
      <w:rFonts w:eastAsia="Times New Roman"/>
    </w:rPr>
  </w:style>
  <w:style w:type="character" w:customStyle="1" w:styleId="RTFNum114">
    <w:name w:val="RTF_Num 11 4"/>
    <w:uiPriority w:val="99"/>
    <w:rsid w:val="009F4645"/>
    <w:rPr>
      <w:rFonts w:eastAsia="Times New Roman"/>
    </w:rPr>
  </w:style>
  <w:style w:type="character" w:customStyle="1" w:styleId="RTFNum115">
    <w:name w:val="RTF_Num 11 5"/>
    <w:uiPriority w:val="99"/>
    <w:rsid w:val="009F4645"/>
    <w:rPr>
      <w:rFonts w:eastAsia="Times New Roman"/>
    </w:rPr>
  </w:style>
  <w:style w:type="character" w:customStyle="1" w:styleId="RTFNum116">
    <w:name w:val="RTF_Num 11 6"/>
    <w:uiPriority w:val="99"/>
    <w:rsid w:val="009F4645"/>
    <w:rPr>
      <w:rFonts w:eastAsia="Times New Roman"/>
    </w:rPr>
  </w:style>
  <w:style w:type="character" w:customStyle="1" w:styleId="RTFNum117">
    <w:name w:val="RTF_Num 11 7"/>
    <w:uiPriority w:val="99"/>
    <w:rsid w:val="009F4645"/>
    <w:rPr>
      <w:rFonts w:eastAsia="Times New Roman"/>
    </w:rPr>
  </w:style>
  <w:style w:type="character" w:customStyle="1" w:styleId="RTFNum118">
    <w:name w:val="RTF_Num 11 8"/>
    <w:uiPriority w:val="99"/>
    <w:rsid w:val="009F4645"/>
    <w:rPr>
      <w:rFonts w:eastAsia="Times New Roman"/>
    </w:rPr>
  </w:style>
  <w:style w:type="character" w:customStyle="1" w:styleId="RTFNum119">
    <w:name w:val="RTF_Num 11 9"/>
    <w:uiPriority w:val="99"/>
    <w:rsid w:val="009F4645"/>
    <w:rPr>
      <w:rFonts w:eastAsia="Times New Roman"/>
    </w:rPr>
  </w:style>
  <w:style w:type="character" w:customStyle="1" w:styleId="RTFNum121">
    <w:name w:val="RTF_Num 12 1"/>
    <w:uiPriority w:val="99"/>
    <w:rsid w:val="009F4645"/>
    <w:rPr>
      <w:rFonts w:ascii="Symbol" w:hAnsi="Symbol" w:cs="Symbol"/>
    </w:rPr>
  </w:style>
  <w:style w:type="character" w:customStyle="1" w:styleId="RTFNum122">
    <w:name w:val="RTF_Num 12 2"/>
    <w:uiPriority w:val="99"/>
    <w:rsid w:val="009F4645"/>
    <w:rPr>
      <w:rFonts w:ascii="Courier New" w:hAnsi="Courier New" w:cs="Courier New"/>
    </w:rPr>
  </w:style>
  <w:style w:type="character" w:customStyle="1" w:styleId="RTFNum123">
    <w:name w:val="RTF_Num 12 3"/>
    <w:uiPriority w:val="99"/>
    <w:rsid w:val="009F4645"/>
    <w:rPr>
      <w:rFonts w:ascii="Wingdings" w:hAnsi="Wingdings" w:cs="Wingdings"/>
    </w:rPr>
  </w:style>
  <w:style w:type="character" w:customStyle="1" w:styleId="RTFNum124">
    <w:name w:val="RTF_Num 12 4"/>
    <w:uiPriority w:val="99"/>
    <w:rsid w:val="009F4645"/>
    <w:rPr>
      <w:rFonts w:ascii="Symbol" w:hAnsi="Symbol" w:cs="Symbol"/>
    </w:rPr>
  </w:style>
  <w:style w:type="character" w:customStyle="1" w:styleId="RTFNum125">
    <w:name w:val="RTF_Num 12 5"/>
    <w:uiPriority w:val="99"/>
    <w:rsid w:val="009F4645"/>
    <w:rPr>
      <w:rFonts w:ascii="Courier New" w:hAnsi="Courier New" w:cs="Courier New"/>
    </w:rPr>
  </w:style>
  <w:style w:type="character" w:customStyle="1" w:styleId="RTFNum126">
    <w:name w:val="RTF_Num 12 6"/>
    <w:uiPriority w:val="99"/>
    <w:rsid w:val="009F4645"/>
    <w:rPr>
      <w:rFonts w:ascii="Wingdings" w:hAnsi="Wingdings" w:cs="Wingdings"/>
    </w:rPr>
  </w:style>
  <w:style w:type="character" w:customStyle="1" w:styleId="RTFNum127">
    <w:name w:val="RTF_Num 12 7"/>
    <w:uiPriority w:val="99"/>
    <w:rsid w:val="009F4645"/>
    <w:rPr>
      <w:rFonts w:ascii="Symbol" w:hAnsi="Symbol" w:cs="Symbol"/>
    </w:rPr>
  </w:style>
  <w:style w:type="character" w:customStyle="1" w:styleId="RTFNum128">
    <w:name w:val="RTF_Num 12 8"/>
    <w:uiPriority w:val="99"/>
    <w:rsid w:val="009F4645"/>
    <w:rPr>
      <w:rFonts w:ascii="Courier New" w:hAnsi="Courier New" w:cs="Courier New"/>
    </w:rPr>
  </w:style>
  <w:style w:type="character" w:customStyle="1" w:styleId="RTFNum129">
    <w:name w:val="RTF_Num 12 9"/>
    <w:uiPriority w:val="99"/>
    <w:rsid w:val="009F4645"/>
    <w:rPr>
      <w:rFonts w:ascii="Wingdings" w:hAnsi="Wingdings" w:cs="Wingdings"/>
    </w:rPr>
  </w:style>
  <w:style w:type="character" w:customStyle="1" w:styleId="RTFNum131">
    <w:name w:val="RTF_Num 13 1"/>
    <w:uiPriority w:val="99"/>
    <w:rsid w:val="009F4645"/>
    <w:rPr>
      <w:rFonts w:ascii="Symbol" w:hAnsi="Symbol" w:cs="Symbol"/>
    </w:rPr>
  </w:style>
  <w:style w:type="character" w:customStyle="1" w:styleId="RTFNum132">
    <w:name w:val="RTF_Num 13 2"/>
    <w:uiPriority w:val="99"/>
    <w:rsid w:val="009F4645"/>
    <w:rPr>
      <w:rFonts w:ascii="Courier New" w:hAnsi="Courier New" w:cs="Courier New"/>
    </w:rPr>
  </w:style>
  <w:style w:type="character" w:customStyle="1" w:styleId="RTFNum133">
    <w:name w:val="RTF_Num 13 3"/>
    <w:uiPriority w:val="99"/>
    <w:rsid w:val="009F4645"/>
    <w:rPr>
      <w:rFonts w:ascii="Wingdings" w:hAnsi="Wingdings" w:cs="Wingdings"/>
    </w:rPr>
  </w:style>
  <w:style w:type="character" w:customStyle="1" w:styleId="RTFNum134">
    <w:name w:val="RTF_Num 13 4"/>
    <w:uiPriority w:val="99"/>
    <w:rsid w:val="009F4645"/>
    <w:rPr>
      <w:rFonts w:ascii="Symbol" w:hAnsi="Symbol" w:cs="Symbol"/>
    </w:rPr>
  </w:style>
  <w:style w:type="character" w:customStyle="1" w:styleId="RTFNum135">
    <w:name w:val="RTF_Num 13 5"/>
    <w:uiPriority w:val="99"/>
    <w:rsid w:val="009F4645"/>
    <w:rPr>
      <w:rFonts w:ascii="Courier New" w:hAnsi="Courier New" w:cs="Courier New"/>
    </w:rPr>
  </w:style>
  <w:style w:type="character" w:customStyle="1" w:styleId="RTFNum136">
    <w:name w:val="RTF_Num 13 6"/>
    <w:uiPriority w:val="99"/>
    <w:rsid w:val="009F4645"/>
    <w:rPr>
      <w:rFonts w:ascii="Wingdings" w:hAnsi="Wingdings" w:cs="Wingdings"/>
    </w:rPr>
  </w:style>
  <w:style w:type="character" w:customStyle="1" w:styleId="RTFNum137">
    <w:name w:val="RTF_Num 13 7"/>
    <w:uiPriority w:val="99"/>
    <w:rsid w:val="009F4645"/>
    <w:rPr>
      <w:rFonts w:ascii="Symbol" w:hAnsi="Symbol" w:cs="Symbol"/>
    </w:rPr>
  </w:style>
  <w:style w:type="character" w:customStyle="1" w:styleId="RTFNum138">
    <w:name w:val="RTF_Num 13 8"/>
    <w:uiPriority w:val="99"/>
    <w:rsid w:val="009F4645"/>
    <w:rPr>
      <w:rFonts w:ascii="Courier New" w:hAnsi="Courier New" w:cs="Courier New"/>
    </w:rPr>
  </w:style>
  <w:style w:type="character" w:customStyle="1" w:styleId="RTFNum139">
    <w:name w:val="RTF_Num 13 9"/>
    <w:uiPriority w:val="99"/>
    <w:rsid w:val="009F4645"/>
    <w:rPr>
      <w:rFonts w:ascii="Wingdings" w:hAnsi="Wingdings" w:cs="Wingdings"/>
    </w:rPr>
  </w:style>
  <w:style w:type="character" w:customStyle="1" w:styleId="RTFNum141">
    <w:name w:val="RTF_Num 14 1"/>
    <w:uiPriority w:val="99"/>
    <w:rsid w:val="009F4645"/>
    <w:rPr>
      <w:rFonts w:ascii="Symbol" w:eastAsia="Times New Roman" w:cs="Symbol"/>
    </w:rPr>
  </w:style>
  <w:style w:type="character" w:customStyle="1" w:styleId="RTFNum142">
    <w:name w:val="RTF_Num 14 2"/>
    <w:uiPriority w:val="99"/>
    <w:rsid w:val="009F4645"/>
    <w:rPr>
      <w:rFonts w:ascii="Courier New" w:hAnsi="Courier New" w:cs="Courier New"/>
    </w:rPr>
  </w:style>
  <w:style w:type="character" w:customStyle="1" w:styleId="RTFNum143">
    <w:name w:val="RTF_Num 14 3"/>
    <w:uiPriority w:val="99"/>
    <w:rsid w:val="009F4645"/>
    <w:rPr>
      <w:rFonts w:ascii="Wingdings" w:hAnsi="Wingdings" w:cs="Wingdings"/>
    </w:rPr>
  </w:style>
  <w:style w:type="character" w:customStyle="1" w:styleId="RTFNum144">
    <w:name w:val="RTF_Num 14 4"/>
    <w:uiPriority w:val="99"/>
    <w:rsid w:val="009F4645"/>
    <w:rPr>
      <w:rFonts w:ascii="Symbol" w:hAnsi="Symbol" w:cs="Symbol"/>
    </w:rPr>
  </w:style>
  <w:style w:type="character" w:customStyle="1" w:styleId="RTFNum145">
    <w:name w:val="RTF_Num 14 5"/>
    <w:uiPriority w:val="99"/>
    <w:rsid w:val="009F4645"/>
    <w:rPr>
      <w:rFonts w:ascii="Courier New" w:hAnsi="Courier New" w:cs="Courier New"/>
    </w:rPr>
  </w:style>
  <w:style w:type="character" w:customStyle="1" w:styleId="RTFNum146">
    <w:name w:val="RTF_Num 14 6"/>
    <w:uiPriority w:val="99"/>
    <w:rsid w:val="009F4645"/>
    <w:rPr>
      <w:rFonts w:ascii="Wingdings" w:hAnsi="Wingdings" w:cs="Wingdings"/>
    </w:rPr>
  </w:style>
  <w:style w:type="character" w:customStyle="1" w:styleId="RTFNum147">
    <w:name w:val="RTF_Num 14 7"/>
    <w:uiPriority w:val="99"/>
    <w:rsid w:val="009F4645"/>
    <w:rPr>
      <w:rFonts w:ascii="Symbol" w:hAnsi="Symbol" w:cs="Symbol"/>
    </w:rPr>
  </w:style>
  <w:style w:type="character" w:customStyle="1" w:styleId="RTFNum148">
    <w:name w:val="RTF_Num 14 8"/>
    <w:uiPriority w:val="99"/>
    <w:rsid w:val="009F4645"/>
    <w:rPr>
      <w:rFonts w:ascii="Courier New" w:hAnsi="Courier New" w:cs="Courier New"/>
    </w:rPr>
  </w:style>
  <w:style w:type="character" w:customStyle="1" w:styleId="RTFNum149">
    <w:name w:val="RTF_Num 14 9"/>
    <w:uiPriority w:val="99"/>
    <w:rsid w:val="009F4645"/>
    <w:rPr>
      <w:rFonts w:ascii="Wingdings" w:hAnsi="Wingdings" w:cs="Wingdings"/>
    </w:rPr>
  </w:style>
  <w:style w:type="character" w:customStyle="1" w:styleId="RTFNum151">
    <w:name w:val="RTF_Num 15 1"/>
    <w:uiPriority w:val="99"/>
    <w:rsid w:val="009F4645"/>
    <w:rPr>
      <w:rFonts w:ascii="Symbol" w:eastAsia="Times New Roman" w:cs="Symbol"/>
    </w:rPr>
  </w:style>
  <w:style w:type="character" w:customStyle="1" w:styleId="RTFNum152">
    <w:name w:val="RTF_Num 15 2"/>
    <w:uiPriority w:val="99"/>
    <w:rsid w:val="009F4645"/>
    <w:rPr>
      <w:rFonts w:ascii="Courier New" w:hAnsi="Courier New" w:cs="Courier New"/>
    </w:rPr>
  </w:style>
  <w:style w:type="character" w:customStyle="1" w:styleId="RTFNum153">
    <w:name w:val="RTF_Num 15 3"/>
    <w:uiPriority w:val="99"/>
    <w:rsid w:val="009F4645"/>
    <w:rPr>
      <w:rFonts w:ascii="Wingdings" w:hAnsi="Wingdings" w:cs="Wingdings"/>
    </w:rPr>
  </w:style>
  <w:style w:type="character" w:customStyle="1" w:styleId="RTFNum154">
    <w:name w:val="RTF_Num 15 4"/>
    <w:uiPriority w:val="99"/>
    <w:rsid w:val="009F4645"/>
    <w:rPr>
      <w:rFonts w:ascii="Symbol" w:hAnsi="Symbol" w:cs="Symbol"/>
    </w:rPr>
  </w:style>
  <w:style w:type="character" w:customStyle="1" w:styleId="RTFNum155">
    <w:name w:val="RTF_Num 15 5"/>
    <w:uiPriority w:val="99"/>
    <w:rsid w:val="009F4645"/>
    <w:rPr>
      <w:rFonts w:ascii="Courier New" w:hAnsi="Courier New" w:cs="Courier New"/>
    </w:rPr>
  </w:style>
  <w:style w:type="character" w:customStyle="1" w:styleId="RTFNum156">
    <w:name w:val="RTF_Num 15 6"/>
    <w:uiPriority w:val="99"/>
    <w:rsid w:val="009F4645"/>
    <w:rPr>
      <w:rFonts w:ascii="Wingdings" w:hAnsi="Wingdings" w:cs="Wingdings"/>
    </w:rPr>
  </w:style>
  <w:style w:type="character" w:customStyle="1" w:styleId="RTFNum157">
    <w:name w:val="RTF_Num 15 7"/>
    <w:uiPriority w:val="99"/>
    <w:rsid w:val="009F4645"/>
    <w:rPr>
      <w:rFonts w:ascii="Symbol" w:hAnsi="Symbol" w:cs="Symbol"/>
    </w:rPr>
  </w:style>
  <w:style w:type="character" w:customStyle="1" w:styleId="RTFNum158">
    <w:name w:val="RTF_Num 15 8"/>
    <w:uiPriority w:val="99"/>
    <w:rsid w:val="009F4645"/>
    <w:rPr>
      <w:rFonts w:ascii="Courier New" w:hAnsi="Courier New" w:cs="Courier New"/>
    </w:rPr>
  </w:style>
  <w:style w:type="character" w:customStyle="1" w:styleId="RTFNum159">
    <w:name w:val="RTF_Num 15 9"/>
    <w:uiPriority w:val="99"/>
    <w:rsid w:val="009F4645"/>
    <w:rPr>
      <w:rFonts w:ascii="Wingdings" w:hAnsi="Wingdings" w:cs="Wingdings"/>
    </w:rPr>
  </w:style>
  <w:style w:type="character" w:customStyle="1" w:styleId="RTFNum161">
    <w:name w:val="RTF_Num 16 1"/>
    <w:uiPriority w:val="99"/>
    <w:rsid w:val="009F4645"/>
    <w:rPr>
      <w:rFonts w:eastAsia="Times New Roman"/>
    </w:rPr>
  </w:style>
  <w:style w:type="character" w:customStyle="1" w:styleId="RTFNum171">
    <w:name w:val="RTF_Num 17 1"/>
    <w:uiPriority w:val="99"/>
    <w:rsid w:val="009F4645"/>
    <w:rPr>
      <w:rFonts w:ascii="Symbol" w:hAnsi="Symbol" w:cs="Symbol"/>
      <w:sz w:val="20"/>
      <w:szCs w:val="20"/>
    </w:rPr>
  </w:style>
  <w:style w:type="character" w:customStyle="1" w:styleId="RTFNum172">
    <w:name w:val="RTF_Num 17 2"/>
    <w:uiPriority w:val="99"/>
    <w:rsid w:val="009F4645"/>
    <w:rPr>
      <w:rFonts w:ascii="Courier New" w:hAnsi="Courier New" w:cs="Courier New"/>
    </w:rPr>
  </w:style>
  <w:style w:type="character" w:customStyle="1" w:styleId="RTFNum173">
    <w:name w:val="RTF_Num 17 3"/>
    <w:uiPriority w:val="99"/>
    <w:rsid w:val="009F4645"/>
    <w:rPr>
      <w:rFonts w:ascii="Wingdings" w:hAnsi="Wingdings" w:cs="Wingdings"/>
    </w:rPr>
  </w:style>
  <w:style w:type="character" w:customStyle="1" w:styleId="RTFNum174">
    <w:name w:val="RTF_Num 17 4"/>
    <w:uiPriority w:val="99"/>
    <w:rsid w:val="009F4645"/>
    <w:rPr>
      <w:rFonts w:ascii="Symbol" w:hAnsi="Symbol" w:cs="Symbol"/>
    </w:rPr>
  </w:style>
  <w:style w:type="character" w:customStyle="1" w:styleId="RTFNum175">
    <w:name w:val="RTF_Num 17 5"/>
    <w:uiPriority w:val="99"/>
    <w:rsid w:val="009F4645"/>
    <w:rPr>
      <w:rFonts w:ascii="Courier New" w:hAnsi="Courier New" w:cs="Courier New"/>
    </w:rPr>
  </w:style>
  <w:style w:type="character" w:customStyle="1" w:styleId="RTFNum176">
    <w:name w:val="RTF_Num 17 6"/>
    <w:uiPriority w:val="99"/>
    <w:rsid w:val="009F4645"/>
    <w:rPr>
      <w:rFonts w:ascii="Wingdings" w:hAnsi="Wingdings" w:cs="Wingdings"/>
    </w:rPr>
  </w:style>
  <w:style w:type="character" w:customStyle="1" w:styleId="RTFNum177">
    <w:name w:val="RTF_Num 17 7"/>
    <w:uiPriority w:val="99"/>
    <w:rsid w:val="009F4645"/>
    <w:rPr>
      <w:rFonts w:ascii="Symbol" w:hAnsi="Symbol" w:cs="Symbol"/>
    </w:rPr>
  </w:style>
  <w:style w:type="character" w:customStyle="1" w:styleId="RTFNum178">
    <w:name w:val="RTF_Num 17 8"/>
    <w:uiPriority w:val="99"/>
    <w:rsid w:val="009F4645"/>
    <w:rPr>
      <w:rFonts w:ascii="Courier New" w:hAnsi="Courier New" w:cs="Courier New"/>
    </w:rPr>
  </w:style>
  <w:style w:type="character" w:customStyle="1" w:styleId="RTFNum179">
    <w:name w:val="RTF_Num 17 9"/>
    <w:uiPriority w:val="99"/>
    <w:rsid w:val="009F4645"/>
    <w:rPr>
      <w:rFonts w:ascii="Wingdings" w:hAnsi="Wingdings" w:cs="Wingdings"/>
    </w:rPr>
  </w:style>
  <w:style w:type="character" w:customStyle="1" w:styleId="RTFNum181">
    <w:name w:val="RTF_Num 18 1"/>
    <w:uiPriority w:val="99"/>
    <w:rsid w:val="009F4645"/>
    <w:rPr>
      <w:rFonts w:eastAsia="Times New Roman"/>
    </w:rPr>
  </w:style>
  <w:style w:type="character" w:customStyle="1" w:styleId="RTFNum182">
    <w:name w:val="RTF_Num 18 2"/>
    <w:uiPriority w:val="99"/>
    <w:rsid w:val="009F4645"/>
    <w:rPr>
      <w:rFonts w:ascii="Courier New" w:hAnsi="Courier New" w:cs="Courier New"/>
    </w:rPr>
  </w:style>
  <w:style w:type="character" w:customStyle="1" w:styleId="RTFNum183">
    <w:name w:val="RTF_Num 18 3"/>
    <w:uiPriority w:val="99"/>
    <w:rsid w:val="009F4645"/>
    <w:rPr>
      <w:rFonts w:ascii="Wingdings" w:hAnsi="Wingdings" w:cs="Wingdings"/>
    </w:rPr>
  </w:style>
  <w:style w:type="character" w:customStyle="1" w:styleId="RTFNum184">
    <w:name w:val="RTF_Num 18 4"/>
    <w:uiPriority w:val="99"/>
    <w:rsid w:val="009F4645"/>
    <w:rPr>
      <w:rFonts w:ascii="Symbol" w:hAnsi="Symbol" w:cs="Symbol"/>
    </w:rPr>
  </w:style>
  <w:style w:type="character" w:customStyle="1" w:styleId="RTFNum185">
    <w:name w:val="RTF_Num 18 5"/>
    <w:uiPriority w:val="99"/>
    <w:rsid w:val="009F4645"/>
    <w:rPr>
      <w:rFonts w:ascii="Courier New" w:hAnsi="Courier New" w:cs="Courier New"/>
    </w:rPr>
  </w:style>
  <w:style w:type="character" w:customStyle="1" w:styleId="RTFNum186">
    <w:name w:val="RTF_Num 18 6"/>
    <w:uiPriority w:val="99"/>
    <w:rsid w:val="009F4645"/>
    <w:rPr>
      <w:rFonts w:ascii="Wingdings" w:hAnsi="Wingdings" w:cs="Wingdings"/>
    </w:rPr>
  </w:style>
  <w:style w:type="character" w:customStyle="1" w:styleId="RTFNum187">
    <w:name w:val="RTF_Num 18 7"/>
    <w:uiPriority w:val="99"/>
    <w:rsid w:val="009F4645"/>
    <w:rPr>
      <w:rFonts w:ascii="Symbol" w:hAnsi="Symbol" w:cs="Symbol"/>
    </w:rPr>
  </w:style>
  <w:style w:type="character" w:customStyle="1" w:styleId="RTFNum188">
    <w:name w:val="RTF_Num 18 8"/>
    <w:uiPriority w:val="99"/>
    <w:rsid w:val="009F4645"/>
    <w:rPr>
      <w:rFonts w:ascii="Courier New" w:hAnsi="Courier New" w:cs="Courier New"/>
    </w:rPr>
  </w:style>
  <w:style w:type="character" w:customStyle="1" w:styleId="RTFNum189">
    <w:name w:val="RTF_Num 18 9"/>
    <w:uiPriority w:val="99"/>
    <w:rsid w:val="009F4645"/>
    <w:rPr>
      <w:rFonts w:ascii="Wingdings" w:hAnsi="Wingdings" w:cs="Wingdings"/>
    </w:rPr>
  </w:style>
  <w:style w:type="character" w:customStyle="1" w:styleId="RTFNum191">
    <w:name w:val="RTF_Num 19 1"/>
    <w:uiPriority w:val="99"/>
    <w:rsid w:val="009F4645"/>
    <w:rPr>
      <w:rFonts w:eastAsia="Times New Roman"/>
    </w:rPr>
  </w:style>
  <w:style w:type="character" w:customStyle="1" w:styleId="RTFNum192">
    <w:name w:val="RTF_Num 19 2"/>
    <w:uiPriority w:val="99"/>
    <w:rsid w:val="009F4645"/>
    <w:rPr>
      <w:rFonts w:eastAsia="Times New Roman"/>
    </w:rPr>
  </w:style>
  <w:style w:type="character" w:customStyle="1" w:styleId="RTFNum193">
    <w:name w:val="RTF_Num 19 3"/>
    <w:uiPriority w:val="99"/>
    <w:rsid w:val="009F4645"/>
    <w:rPr>
      <w:rFonts w:eastAsia="Times New Roman"/>
    </w:rPr>
  </w:style>
  <w:style w:type="character" w:customStyle="1" w:styleId="RTFNum194">
    <w:name w:val="RTF_Num 19 4"/>
    <w:uiPriority w:val="99"/>
    <w:rsid w:val="009F4645"/>
    <w:rPr>
      <w:rFonts w:eastAsia="Times New Roman"/>
    </w:rPr>
  </w:style>
  <w:style w:type="character" w:customStyle="1" w:styleId="RTFNum195">
    <w:name w:val="RTF_Num 19 5"/>
    <w:uiPriority w:val="99"/>
    <w:rsid w:val="009F4645"/>
    <w:rPr>
      <w:rFonts w:eastAsia="Times New Roman"/>
    </w:rPr>
  </w:style>
  <w:style w:type="character" w:customStyle="1" w:styleId="RTFNum196">
    <w:name w:val="RTF_Num 19 6"/>
    <w:uiPriority w:val="99"/>
    <w:rsid w:val="009F4645"/>
    <w:rPr>
      <w:rFonts w:eastAsia="Times New Roman"/>
    </w:rPr>
  </w:style>
  <w:style w:type="character" w:customStyle="1" w:styleId="RTFNum197">
    <w:name w:val="RTF_Num 19 7"/>
    <w:uiPriority w:val="99"/>
    <w:rsid w:val="009F4645"/>
    <w:rPr>
      <w:rFonts w:eastAsia="Times New Roman"/>
    </w:rPr>
  </w:style>
  <w:style w:type="character" w:customStyle="1" w:styleId="RTFNum198">
    <w:name w:val="RTF_Num 19 8"/>
    <w:uiPriority w:val="99"/>
    <w:rsid w:val="009F4645"/>
    <w:rPr>
      <w:rFonts w:eastAsia="Times New Roman"/>
    </w:rPr>
  </w:style>
  <w:style w:type="character" w:customStyle="1" w:styleId="RTFNum199">
    <w:name w:val="RTF_Num 19 9"/>
    <w:uiPriority w:val="99"/>
    <w:rsid w:val="009F4645"/>
    <w:rPr>
      <w:rFonts w:eastAsia="Times New Roman"/>
    </w:rPr>
  </w:style>
  <w:style w:type="character" w:customStyle="1" w:styleId="RTFNum201">
    <w:name w:val="RTF_Num 20 1"/>
    <w:uiPriority w:val="99"/>
    <w:rsid w:val="009F4645"/>
    <w:rPr>
      <w:rFonts w:eastAsia="Times New Roman"/>
    </w:rPr>
  </w:style>
  <w:style w:type="character" w:customStyle="1" w:styleId="RTFNum202">
    <w:name w:val="RTF_Num 20 2"/>
    <w:uiPriority w:val="99"/>
    <w:rsid w:val="009F4645"/>
    <w:rPr>
      <w:rFonts w:eastAsia="Times New Roman"/>
    </w:rPr>
  </w:style>
  <w:style w:type="character" w:customStyle="1" w:styleId="RTFNum203">
    <w:name w:val="RTF_Num 20 3"/>
    <w:uiPriority w:val="99"/>
    <w:rsid w:val="009F4645"/>
    <w:rPr>
      <w:rFonts w:eastAsia="Times New Roman"/>
    </w:rPr>
  </w:style>
  <w:style w:type="character" w:customStyle="1" w:styleId="RTFNum204">
    <w:name w:val="RTF_Num 20 4"/>
    <w:uiPriority w:val="99"/>
    <w:rsid w:val="009F4645"/>
    <w:rPr>
      <w:rFonts w:eastAsia="Times New Roman"/>
    </w:rPr>
  </w:style>
  <w:style w:type="character" w:customStyle="1" w:styleId="RTFNum205">
    <w:name w:val="RTF_Num 20 5"/>
    <w:uiPriority w:val="99"/>
    <w:rsid w:val="009F4645"/>
    <w:rPr>
      <w:rFonts w:eastAsia="Times New Roman"/>
    </w:rPr>
  </w:style>
  <w:style w:type="character" w:customStyle="1" w:styleId="RTFNum206">
    <w:name w:val="RTF_Num 20 6"/>
    <w:uiPriority w:val="99"/>
    <w:rsid w:val="009F4645"/>
    <w:rPr>
      <w:rFonts w:eastAsia="Times New Roman"/>
    </w:rPr>
  </w:style>
  <w:style w:type="character" w:customStyle="1" w:styleId="RTFNum207">
    <w:name w:val="RTF_Num 20 7"/>
    <w:uiPriority w:val="99"/>
    <w:rsid w:val="009F4645"/>
    <w:rPr>
      <w:rFonts w:eastAsia="Times New Roman"/>
    </w:rPr>
  </w:style>
  <w:style w:type="character" w:customStyle="1" w:styleId="RTFNum208">
    <w:name w:val="RTF_Num 20 8"/>
    <w:uiPriority w:val="99"/>
    <w:rsid w:val="009F4645"/>
    <w:rPr>
      <w:rFonts w:eastAsia="Times New Roman"/>
    </w:rPr>
  </w:style>
  <w:style w:type="character" w:customStyle="1" w:styleId="RTFNum209">
    <w:name w:val="RTF_Num 20 9"/>
    <w:uiPriority w:val="99"/>
    <w:rsid w:val="009F4645"/>
    <w:rPr>
      <w:rFonts w:eastAsia="Times New Roman"/>
    </w:rPr>
  </w:style>
  <w:style w:type="character" w:customStyle="1" w:styleId="RTFNum2110">
    <w:name w:val="RTF_Num 21 1"/>
    <w:uiPriority w:val="99"/>
    <w:rsid w:val="009F4645"/>
    <w:rPr>
      <w:rFonts w:eastAsia="Times New Roman"/>
    </w:rPr>
  </w:style>
  <w:style w:type="character" w:customStyle="1" w:styleId="RTFNum2120">
    <w:name w:val="RTF_Num 21 2"/>
    <w:uiPriority w:val="99"/>
    <w:rsid w:val="009F4645"/>
    <w:rPr>
      <w:rFonts w:eastAsia="Times New Roman"/>
    </w:rPr>
  </w:style>
  <w:style w:type="character" w:customStyle="1" w:styleId="RTFNum2130">
    <w:name w:val="RTF_Num 21 3"/>
    <w:uiPriority w:val="99"/>
    <w:rsid w:val="009F4645"/>
    <w:rPr>
      <w:rFonts w:eastAsia="Times New Roman"/>
    </w:rPr>
  </w:style>
  <w:style w:type="character" w:customStyle="1" w:styleId="RTFNum214">
    <w:name w:val="RTF_Num 21 4"/>
    <w:uiPriority w:val="99"/>
    <w:rsid w:val="009F4645"/>
    <w:rPr>
      <w:rFonts w:eastAsia="Times New Roman"/>
    </w:rPr>
  </w:style>
  <w:style w:type="character" w:customStyle="1" w:styleId="RTFNum215">
    <w:name w:val="RTF_Num 21 5"/>
    <w:uiPriority w:val="99"/>
    <w:rsid w:val="009F4645"/>
    <w:rPr>
      <w:rFonts w:eastAsia="Times New Roman"/>
    </w:rPr>
  </w:style>
  <w:style w:type="character" w:customStyle="1" w:styleId="RTFNum216">
    <w:name w:val="RTF_Num 21 6"/>
    <w:uiPriority w:val="99"/>
    <w:rsid w:val="009F4645"/>
    <w:rPr>
      <w:rFonts w:eastAsia="Times New Roman"/>
    </w:rPr>
  </w:style>
  <w:style w:type="character" w:customStyle="1" w:styleId="RTFNum217">
    <w:name w:val="RTF_Num 21 7"/>
    <w:uiPriority w:val="99"/>
    <w:rsid w:val="009F4645"/>
    <w:rPr>
      <w:rFonts w:eastAsia="Times New Roman"/>
    </w:rPr>
  </w:style>
  <w:style w:type="character" w:customStyle="1" w:styleId="RTFNum218">
    <w:name w:val="RTF_Num 21 8"/>
    <w:uiPriority w:val="99"/>
    <w:rsid w:val="009F4645"/>
    <w:rPr>
      <w:rFonts w:eastAsia="Times New Roman"/>
    </w:rPr>
  </w:style>
  <w:style w:type="character" w:customStyle="1" w:styleId="RTFNum219">
    <w:name w:val="RTF_Num 21 9"/>
    <w:uiPriority w:val="99"/>
    <w:rsid w:val="009F4645"/>
    <w:rPr>
      <w:rFonts w:eastAsia="Times New Roman"/>
    </w:rPr>
  </w:style>
  <w:style w:type="character" w:customStyle="1" w:styleId="RTFNum221">
    <w:name w:val="RTF_Num 22 1"/>
    <w:uiPriority w:val="99"/>
    <w:rsid w:val="009F4645"/>
    <w:rPr>
      <w:rFonts w:eastAsia="Times New Roman"/>
    </w:rPr>
  </w:style>
  <w:style w:type="character" w:customStyle="1" w:styleId="RTFNum222">
    <w:name w:val="RTF_Num 22 2"/>
    <w:uiPriority w:val="99"/>
    <w:rsid w:val="009F4645"/>
    <w:rPr>
      <w:rFonts w:ascii="Courier New" w:hAnsi="Courier New" w:cs="Courier New"/>
    </w:rPr>
  </w:style>
  <w:style w:type="character" w:customStyle="1" w:styleId="RTFNum223">
    <w:name w:val="RTF_Num 22 3"/>
    <w:uiPriority w:val="99"/>
    <w:rsid w:val="009F4645"/>
    <w:rPr>
      <w:rFonts w:ascii="Wingdings" w:hAnsi="Wingdings" w:cs="Wingdings"/>
    </w:rPr>
  </w:style>
  <w:style w:type="character" w:customStyle="1" w:styleId="RTFNum224">
    <w:name w:val="RTF_Num 22 4"/>
    <w:uiPriority w:val="99"/>
    <w:rsid w:val="009F4645"/>
    <w:rPr>
      <w:rFonts w:ascii="Symbol" w:hAnsi="Symbol" w:cs="Symbol"/>
    </w:rPr>
  </w:style>
  <w:style w:type="character" w:customStyle="1" w:styleId="RTFNum225">
    <w:name w:val="RTF_Num 22 5"/>
    <w:uiPriority w:val="99"/>
    <w:rsid w:val="009F4645"/>
    <w:rPr>
      <w:rFonts w:ascii="Courier New" w:hAnsi="Courier New" w:cs="Courier New"/>
    </w:rPr>
  </w:style>
  <w:style w:type="character" w:customStyle="1" w:styleId="RTFNum226">
    <w:name w:val="RTF_Num 22 6"/>
    <w:uiPriority w:val="99"/>
    <w:rsid w:val="009F4645"/>
    <w:rPr>
      <w:rFonts w:ascii="Wingdings" w:hAnsi="Wingdings" w:cs="Wingdings"/>
    </w:rPr>
  </w:style>
  <w:style w:type="character" w:customStyle="1" w:styleId="RTFNum227">
    <w:name w:val="RTF_Num 22 7"/>
    <w:uiPriority w:val="99"/>
    <w:rsid w:val="009F4645"/>
    <w:rPr>
      <w:rFonts w:ascii="Symbol" w:hAnsi="Symbol" w:cs="Symbol"/>
    </w:rPr>
  </w:style>
  <w:style w:type="character" w:customStyle="1" w:styleId="RTFNum228">
    <w:name w:val="RTF_Num 22 8"/>
    <w:uiPriority w:val="99"/>
    <w:rsid w:val="009F4645"/>
    <w:rPr>
      <w:rFonts w:ascii="Courier New" w:hAnsi="Courier New" w:cs="Courier New"/>
    </w:rPr>
  </w:style>
  <w:style w:type="character" w:customStyle="1" w:styleId="RTFNum229">
    <w:name w:val="RTF_Num 22 9"/>
    <w:uiPriority w:val="99"/>
    <w:rsid w:val="009F4645"/>
    <w:rPr>
      <w:rFonts w:ascii="Wingdings" w:hAnsi="Wingdings" w:cs="Wingdings"/>
    </w:rPr>
  </w:style>
  <w:style w:type="character" w:customStyle="1" w:styleId="RTFNum231">
    <w:name w:val="RTF_Num 23 1"/>
    <w:uiPriority w:val="99"/>
    <w:rsid w:val="009F4645"/>
    <w:rPr>
      <w:rFonts w:ascii="Symbol" w:hAnsi="Symbol" w:cs="Symbol"/>
    </w:rPr>
  </w:style>
  <w:style w:type="character" w:customStyle="1" w:styleId="RTFNum232">
    <w:name w:val="RTF_Num 23 2"/>
    <w:uiPriority w:val="99"/>
    <w:rsid w:val="009F4645"/>
    <w:rPr>
      <w:rFonts w:ascii="Courier New" w:hAnsi="Courier New" w:cs="Courier New"/>
    </w:rPr>
  </w:style>
  <w:style w:type="character" w:customStyle="1" w:styleId="RTFNum233">
    <w:name w:val="RTF_Num 23 3"/>
    <w:uiPriority w:val="99"/>
    <w:rsid w:val="009F4645"/>
    <w:rPr>
      <w:rFonts w:ascii="Wingdings" w:hAnsi="Wingdings" w:cs="Wingdings"/>
    </w:rPr>
  </w:style>
  <w:style w:type="character" w:customStyle="1" w:styleId="RTFNum234">
    <w:name w:val="RTF_Num 23 4"/>
    <w:uiPriority w:val="99"/>
    <w:rsid w:val="009F4645"/>
    <w:rPr>
      <w:rFonts w:ascii="Symbol" w:hAnsi="Symbol" w:cs="Symbol"/>
    </w:rPr>
  </w:style>
  <w:style w:type="character" w:customStyle="1" w:styleId="RTFNum235">
    <w:name w:val="RTF_Num 23 5"/>
    <w:uiPriority w:val="99"/>
    <w:rsid w:val="009F4645"/>
    <w:rPr>
      <w:rFonts w:ascii="Courier New" w:hAnsi="Courier New" w:cs="Courier New"/>
    </w:rPr>
  </w:style>
  <w:style w:type="character" w:customStyle="1" w:styleId="RTFNum236">
    <w:name w:val="RTF_Num 23 6"/>
    <w:uiPriority w:val="99"/>
    <w:rsid w:val="009F4645"/>
    <w:rPr>
      <w:rFonts w:ascii="Wingdings" w:hAnsi="Wingdings" w:cs="Wingdings"/>
    </w:rPr>
  </w:style>
  <w:style w:type="character" w:customStyle="1" w:styleId="RTFNum237">
    <w:name w:val="RTF_Num 23 7"/>
    <w:uiPriority w:val="99"/>
    <w:rsid w:val="009F4645"/>
    <w:rPr>
      <w:rFonts w:ascii="Symbol" w:hAnsi="Symbol" w:cs="Symbol"/>
    </w:rPr>
  </w:style>
  <w:style w:type="character" w:customStyle="1" w:styleId="RTFNum238">
    <w:name w:val="RTF_Num 23 8"/>
    <w:uiPriority w:val="99"/>
    <w:rsid w:val="009F4645"/>
    <w:rPr>
      <w:rFonts w:ascii="Courier New" w:hAnsi="Courier New" w:cs="Courier New"/>
    </w:rPr>
  </w:style>
  <w:style w:type="character" w:customStyle="1" w:styleId="RTFNum239">
    <w:name w:val="RTF_Num 23 9"/>
    <w:uiPriority w:val="99"/>
    <w:rsid w:val="009F4645"/>
    <w:rPr>
      <w:rFonts w:ascii="Wingdings" w:hAnsi="Wingdings" w:cs="Wingdings"/>
    </w:rPr>
  </w:style>
  <w:style w:type="character" w:customStyle="1" w:styleId="RTFNum241">
    <w:name w:val="RTF_Num 24 1"/>
    <w:uiPriority w:val="99"/>
    <w:rsid w:val="009F4645"/>
    <w:rPr>
      <w:rFonts w:eastAsia="Times New Roman"/>
    </w:rPr>
  </w:style>
  <w:style w:type="character" w:customStyle="1" w:styleId="RTFNum242">
    <w:name w:val="RTF_Num 24 2"/>
    <w:uiPriority w:val="99"/>
    <w:rsid w:val="009F4645"/>
    <w:rPr>
      <w:rFonts w:ascii="Courier New" w:hAnsi="Courier New" w:cs="Courier New"/>
    </w:rPr>
  </w:style>
  <w:style w:type="character" w:customStyle="1" w:styleId="RTFNum243">
    <w:name w:val="RTF_Num 24 3"/>
    <w:uiPriority w:val="99"/>
    <w:rsid w:val="009F4645"/>
    <w:rPr>
      <w:rFonts w:ascii="Wingdings" w:hAnsi="Wingdings" w:cs="Wingdings"/>
    </w:rPr>
  </w:style>
  <w:style w:type="character" w:customStyle="1" w:styleId="RTFNum244">
    <w:name w:val="RTF_Num 24 4"/>
    <w:uiPriority w:val="99"/>
    <w:rsid w:val="009F4645"/>
    <w:rPr>
      <w:rFonts w:ascii="Symbol" w:hAnsi="Symbol" w:cs="Symbol"/>
    </w:rPr>
  </w:style>
  <w:style w:type="character" w:customStyle="1" w:styleId="RTFNum245">
    <w:name w:val="RTF_Num 24 5"/>
    <w:uiPriority w:val="99"/>
    <w:rsid w:val="009F4645"/>
    <w:rPr>
      <w:rFonts w:ascii="Courier New" w:hAnsi="Courier New" w:cs="Courier New"/>
    </w:rPr>
  </w:style>
  <w:style w:type="character" w:customStyle="1" w:styleId="RTFNum246">
    <w:name w:val="RTF_Num 24 6"/>
    <w:uiPriority w:val="99"/>
    <w:rsid w:val="009F4645"/>
    <w:rPr>
      <w:rFonts w:ascii="Wingdings" w:hAnsi="Wingdings" w:cs="Wingdings"/>
    </w:rPr>
  </w:style>
  <w:style w:type="character" w:customStyle="1" w:styleId="RTFNum247">
    <w:name w:val="RTF_Num 24 7"/>
    <w:uiPriority w:val="99"/>
    <w:rsid w:val="009F4645"/>
    <w:rPr>
      <w:rFonts w:ascii="Symbol" w:hAnsi="Symbol" w:cs="Symbol"/>
    </w:rPr>
  </w:style>
  <w:style w:type="character" w:customStyle="1" w:styleId="RTFNum248">
    <w:name w:val="RTF_Num 24 8"/>
    <w:uiPriority w:val="99"/>
    <w:rsid w:val="009F4645"/>
    <w:rPr>
      <w:rFonts w:ascii="Courier New" w:hAnsi="Courier New" w:cs="Courier New"/>
    </w:rPr>
  </w:style>
  <w:style w:type="character" w:customStyle="1" w:styleId="RTFNum249">
    <w:name w:val="RTF_Num 24 9"/>
    <w:uiPriority w:val="99"/>
    <w:rsid w:val="009F4645"/>
    <w:rPr>
      <w:rFonts w:ascii="Wingdings" w:hAnsi="Wingdings" w:cs="Wingdings"/>
    </w:rPr>
  </w:style>
  <w:style w:type="character" w:customStyle="1" w:styleId="RTFNum251">
    <w:name w:val="RTF_Num 25 1"/>
    <w:uiPriority w:val="99"/>
    <w:rsid w:val="009F4645"/>
    <w:rPr>
      <w:rFonts w:eastAsia="Times New Roman"/>
    </w:rPr>
  </w:style>
  <w:style w:type="character" w:customStyle="1" w:styleId="RTFNum252">
    <w:name w:val="RTF_Num 25 2"/>
    <w:uiPriority w:val="99"/>
    <w:rsid w:val="009F4645"/>
    <w:rPr>
      <w:rFonts w:ascii="Courier New" w:hAnsi="Courier New" w:cs="Courier New"/>
    </w:rPr>
  </w:style>
  <w:style w:type="character" w:customStyle="1" w:styleId="RTFNum253">
    <w:name w:val="RTF_Num 25 3"/>
    <w:uiPriority w:val="99"/>
    <w:rsid w:val="009F4645"/>
    <w:rPr>
      <w:rFonts w:ascii="Wingdings" w:hAnsi="Wingdings" w:cs="Wingdings"/>
    </w:rPr>
  </w:style>
  <w:style w:type="character" w:customStyle="1" w:styleId="RTFNum254">
    <w:name w:val="RTF_Num 25 4"/>
    <w:uiPriority w:val="99"/>
    <w:rsid w:val="009F4645"/>
    <w:rPr>
      <w:rFonts w:ascii="Symbol" w:hAnsi="Symbol" w:cs="Symbol"/>
    </w:rPr>
  </w:style>
  <w:style w:type="character" w:customStyle="1" w:styleId="RTFNum255">
    <w:name w:val="RTF_Num 25 5"/>
    <w:uiPriority w:val="99"/>
    <w:rsid w:val="009F4645"/>
    <w:rPr>
      <w:rFonts w:ascii="Courier New" w:hAnsi="Courier New" w:cs="Courier New"/>
    </w:rPr>
  </w:style>
  <w:style w:type="character" w:customStyle="1" w:styleId="RTFNum256">
    <w:name w:val="RTF_Num 25 6"/>
    <w:uiPriority w:val="99"/>
    <w:rsid w:val="009F4645"/>
    <w:rPr>
      <w:rFonts w:ascii="Wingdings" w:hAnsi="Wingdings" w:cs="Wingdings"/>
    </w:rPr>
  </w:style>
  <w:style w:type="character" w:customStyle="1" w:styleId="RTFNum257">
    <w:name w:val="RTF_Num 25 7"/>
    <w:uiPriority w:val="99"/>
    <w:rsid w:val="009F4645"/>
    <w:rPr>
      <w:rFonts w:ascii="Symbol" w:hAnsi="Symbol" w:cs="Symbol"/>
    </w:rPr>
  </w:style>
  <w:style w:type="character" w:customStyle="1" w:styleId="RTFNum258">
    <w:name w:val="RTF_Num 25 8"/>
    <w:uiPriority w:val="99"/>
    <w:rsid w:val="009F4645"/>
    <w:rPr>
      <w:rFonts w:ascii="Courier New" w:hAnsi="Courier New" w:cs="Courier New"/>
    </w:rPr>
  </w:style>
  <w:style w:type="character" w:customStyle="1" w:styleId="RTFNum259">
    <w:name w:val="RTF_Num 25 9"/>
    <w:uiPriority w:val="99"/>
    <w:rsid w:val="009F4645"/>
    <w:rPr>
      <w:rFonts w:ascii="Wingdings" w:hAnsi="Wingdings" w:cs="Wingdings"/>
    </w:rPr>
  </w:style>
  <w:style w:type="character" w:customStyle="1" w:styleId="RTFNum261">
    <w:name w:val="RTF_Num 26 1"/>
    <w:uiPriority w:val="99"/>
    <w:rsid w:val="009F4645"/>
    <w:rPr>
      <w:rFonts w:eastAsia="Times New Roman"/>
    </w:rPr>
  </w:style>
  <w:style w:type="character" w:customStyle="1" w:styleId="RTFNum262">
    <w:name w:val="RTF_Num 26 2"/>
    <w:uiPriority w:val="99"/>
    <w:rsid w:val="009F4645"/>
    <w:rPr>
      <w:rFonts w:eastAsia="Times New Roman"/>
    </w:rPr>
  </w:style>
  <w:style w:type="character" w:customStyle="1" w:styleId="RTFNum263">
    <w:name w:val="RTF_Num 26 3"/>
    <w:uiPriority w:val="99"/>
    <w:rsid w:val="009F4645"/>
    <w:rPr>
      <w:rFonts w:eastAsia="Times New Roman"/>
    </w:rPr>
  </w:style>
  <w:style w:type="character" w:customStyle="1" w:styleId="RTFNum264">
    <w:name w:val="RTF_Num 26 4"/>
    <w:uiPriority w:val="99"/>
    <w:rsid w:val="009F4645"/>
    <w:rPr>
      <w:rFonts w:eastAsia="Times New Roman"/>
    </w:rPr>
  </w:style>
  <w:style w:type="character" w:customStyle="1" w:styleId="RTFNum265">
    <w:name w:val="RTF_Num 26 5"/>
    <w:uiPriority w:val="99"/>
    <w:rsid w:val="009F4645"/>
    <w:rPr>
      <w:rFonts w:eastAsia="Times New Roman"/>
    </w:rPr>
  </w:style>
  <w:style w:type="character" w:customStyle="1" w:styleId="RTFNum266">
    <w:name w:val="RTF_Num 26 6"/>
    <w:uiPriority w:val="99"/>
    <w:rsid w:val="009F4645"/>
    <w:rPr>
      <w:rFonts w:eastAsia="Times New Roman"/>
    </w:rPr>
  </w:style>
  <w:style w:type="character" w:customStyle="1" w:styleId="RTFNum267">
    <w:name w:val="RTF_Num 26 7"/>
    <w:uiPriority w:val="99"/>
    <w:rsid w:val="009F4645"/>
    <w:rPr>
      <w:rFonts w:eastAsia="Times New Roman"/>
    </w:rPr>
  </w:style>
  <w:style w:type="character" w:customStyle="1" w:styleId="RTFNum268">
    <w:name w:val="RTF_Num 26 8"/>
    <w:uiPriority w:val="99"/>
    <w:rsid w:val="009F4645"/>
    <w:rPr>
      <w:rFonts w:eastAsia="Times New Roman"/>
    </w:rPr>
  </w:style>
  <w:style w:type="character" w:customStyle="1" w:styleId="RTFNum269">
    <w:name w:val="RTF_Num 26 9"/>
    <w:uiPriority w:val="99"/>
    <w:rsid w:val="009F4645"/>
    <w:rPr>
      <w:rFonts w:eastAsia="Times New Roman"/>
    </w:rPr>
  </w:style>
  <w:style w:type="character" w:customStyle="1" w:styleId="RTFNum271">
    <w:name w:val="RTF_Num 27 1"/>
    <w:uiPriority w:val="99"/>
    <w:rsid w:val="009F4645"/>
    <w:rPr>
      <w:rFonts w:eastAsia="Times New Roman"/>
    </w:rPr>
  </w:style>
  <w:style w:type="character" w:customStyle="1" w:styleId="RTFNum272">
    <w:name w:val="RTF_Num 27 2"/>
    <w:uiPriority w:val="99"/>
    <w:rsid w:val="009F4645"/>
    <w:rPr>
      <w:rFonts w:eastAsia="Times New Roman"/>
    </w:rPr>
  </w:style>
  <w:style w:type="character" w:customStyle="1" w:styleId="RTFNum273">
    <w:name w:val="RTF_Num 27 3"/>
    <w:uiPriority w:val="99"/>
    <w:rsid w:val="009F4645"/>
    <w:rPr>
      <w:rFonts w:eastAsia="Times New Roman"/>
    </w:rPr>
  </w:style>
  <w:style w:type="character" w:customStyle="1" w:styleId="RTFNum274">
    <w:name w:val="RTF_Num 27 4"/>
    <w:uiPriority w:val="99"/>
    <w:rsid w:val="009F4645"/>
    <w:rPr>
      <w:rFonts w:eastAsia="Times New Roman"/>
    </w:rPr>
  </w:style>
  <w:style w:type="character" w:customStyle="1" w:styleId="RTFNum275">
    <w:name w:val="RTF_Num 27 5"/>
    <w:uiPriority w:val="99"/>
    <w:rsid w:val="009F4645"/>
    <w:rPr>
      <w:rFonts w:eastAsia="Times New Roman"/>
    </w:rPr>
  </w:style>
  <w:style w:type="character" w:customStyle="1" w:styleId="RTFNum276">
    <w:name w:val="RTF_Num 27 6"/>
    <w:uiPriority w:val="99"/>
    <w:rsid w:val="009F4645"/>
    <w:rPr>
      <w:rFonts w:eastAsia="Times New Roman"/>
    </w:rPr>
  </w:style>
  <w:style w:type="character" w:customStyle="1" w:styleId="RTFNum277">
    <w:name w:val="RTF_Num 27 7"/>
    <w:uiPriority w:val="99"/>
    <w:rsid w:val="009F4645"/>
    <w:rPr>
      <w:rFonts w:eastAsia="Times New Roman"/>
    </w:rPr>
  </w:style>
  <w:style w:type="character" w:customStyle="1" w:styleId="RTFNum278">
    <w:name w:val="RTF_Num 27 8"/>
    <w:uiPriority w:val="99"/>
    <w:rsid w:val="009F4645"/>
    <w:rPr>
      <w:rFonts w:eastAsia="Times New Roman"/>
    </w:rPr>
  </w:style>
  <w:style w:type="character" w:customStyle="1" w:styleId="RTFNum279">
    <w:name w:val="RTF_Num 27 9"/>
    <w:uiPriority w:val="99"/>
    <w:rsid w:val="009F4645"/>
    <w:rPr>
      <w:rFonts w:eastAsia="Times New Roman"/>
    </w:rPr>
  </w:style>
  <w:style w:type="character" w:customStyle="1" w:styleId="RTFNum281">
    <w:name w:val="RTF_Num 28 1"/>
    <w:uiPriority w:val="99"/>
    <w:rsid w:val="009F4645"/>
    <w:rPr>
      <w:rFonts w:eastAsia="Times New Roman"/>
    </w:rPr>
  </w:style>
  <w:style w:type="character" w:customStyle="1" w:styleId="RTFNum282">
    <w:name w:val="RTF_Num 28 2"/>
    <w:uiPriority w:val="99"/>
    <w:rsid w:val="009F4645"/>
    <w:rPr>
      <w:rFonts w:ascii="Courier New" w:hAnsi="Courier New" w:cs="Courier New"/>
    </w:rPr>
  </w:style>
  <w:style w:type="character" w:customStyle="1" w:styleId="RTFNum283">
    <w:name w:val="RTF_Num 28 3"/>
    <w:uiPriority w:val="99"/>
    <w:rsid w:val="009F4645"/>
    <w:rPr>
      <w:rFonts w:ascii="Wingdings" w:hAnsi="Wingdings" w:cs="Wingdings"/>
    </w:rPr>
  </w:style>
  <w:style w:type="character" w:customStyle="1" w:styleId="RTFNum284">
    <w:name w:val="RTF_Num 28 4"/>
    <w:uiPriority w:val="99"/>
    <w:rsid w:val="009F4645"/>
    <w:rPr>
      <w:rFonts w:ascii="Symbol" w:hAnsi="Symbol" w:cs="Symbol"/>
    </w:rPr>
  </w:style>
  <w:style w:type="character" w:customStyle="1" w:styleId="RTFNum285">
    <w:name w:val="RTF_Num 28 5"/>
    <w:uiPriority w:val="99"/>
    <w:rsid w:val="009F4645"/>
    <w:rPr>
      <w:rFonts w:ascii="Courier New" w:hAnsi="Courier New" w:cs="Courier New"/>
    </w:rPr>
  </w:style>
  <w:style w:type="character" w:customStyle="1" w:styleId="RTFNum286">
    <w:name w:val="RTF_Num 28 6"/>
    <w:uiPriority w:val="99"/>
    <w:rsid w:val="009F4645"/>
    <w:rPr>
      <w:rFonts w:ascii="Wingdings" w:hAnsi="Wingdings" w:cs="Wingdings"/>
    </w:rPr>
  </w:style>
  <w:style w:type="character" w:customStyle="1" w:styleId="RTFNum287">
    <w:name w:val="RTF_Num 28 7"/>
    <w:uiPriority w:val="99"/>
    <w:rsid w:val="009F4645"/>
    <w:rPr>
      <w:rFonts w:ascii="Symbol" w:hAnsi="Symbol" w:cs="Symbol"/>
    </w:rPr>
  </w:style>
  <w:style w:type="character" w:customStyle="1" w:styleId="RTFNum288">
    <w:name w:val="RTF_Num 28 8"/>
    <w:uiPriority w:val="99"/>
    <w:rsid w:val="009F4645"/>
    <w:rPr>
      <w:rFonts w:ascii="Courier New" w:hAnsi="Courier New" w:cs="Courier New"/>
    </w:rPr>
  </w:style>
  <w:style w:type="character" w:customStyle="1" w:styleId="RTFNum289">
    <w:name w:val="RTF_Num 28 9"/>
    <w:uiPriority w:val="99"/>
    <w:rsid w:val="009F4645"/>
    <w:rPr>
      <w:rFonts w:ascii="Wingdings" w:hAnsi="Wingdings" w:cs="Wingdings"/>
    </w:rPr>
  </w:style>
  <w:style w:type="character" w:customStyle="1" w:styleId="RTFNum291">
    <w:name w:val="RTF_Num 29 1"/>
    <w:uiPriority w:val="99"/>
    <w:rsid w:val="009F4645"/>
    <w:rPr>
      <w:rFonts w:eastAsia="Times New Roman"/>
    </w:rPr>
  </w:style>
  <w:style w:type="character" w:customStyle="1" w:styleId="RTFNum292">
    <w:name w:val="RTF_Num 29 2"/>
    <w:uiPriority w:val="99"/>
    <w:rsid w:val="009F4645"/>
    <w:rPr>
      <w:rFonts w:ascii="Courier New" w:hAnsi="Courier New" w:cs="Courier New"/>
    </w:rPr>
  </w:style>
  <w:style w:type="character" w:customStyle="1" w:styleId="RTFNum293">
    <w:name w:val="RTF_Num 29 3"/>
    <w:uiPriority w:val="99"/>
    <w:rsid w:val="009F4645"/>
    <w:rPr>
      <w:rFonts w:ascii="Wingdings" w:hAnsi="Wingdings" w:cs="Wingdings"/>
    </w:rPr>
  </w:style>
  <w:style w:type="character" w:customStyle="1" w:styleId="RTFNum294">
    <w:name w:val="RTF_Num 29 4"/>
    <w:uiPriority w:val="99"/>
    <w:rsid w:val="009F4645"/>
    <w:rPr>
      <w:rFonts w:ascii="Symbol" w:hAnsi="Symbol" w:cs="Symbol"/>
    </w:rPr>
  </w:style>
  <w:style w:type="character" w:customStyle="1" w:styleId="RTFNum295">
    <w:name w:val="RTF_Num 29 5"/>
    <w:uiPriority w:val="99"/>
    <w:rsid w:val="009F4645"/>
    <w:rPr>
      <w:rFonts w:ascii="Courier New" w:hAnsi="Courier New" w:cs="Courier New"/>
    </w:rPr>
  </w:style>
  <w:style w:type="character" w:customStyle="1" w:styleId="RTFNum296">
    <w:name w:val="RTF_Num 29 6"/>
    <w:uiPriority w:val="99"/>
    <w:rsid w:val="009F4645"/>
    <w:rPr>
      <w:rFonts w:ascii="Wingdings" w:hAnsi="Wingdings" w:cs="Wingdings"/>
    </w:rPr>
  </w:style>
  <w:style w:type="character" w:customStyle="1" w:styleId="RTFNum297">
    <w:name w:val="RTF_Num 29 7"/>
    <w:uiPriority w:val="99"/>
    <w:rsid w:val="009F4645"/>
    <w:rPr>
      <w:rFonts w:ascii="Symbol" w:hAnsi="Symbol" w:cs="Symbol"/>
    </w:rPr>
  </w:style>
  <w:style w:type="character" w:customStyle="1" w:styleId="RTFNum298">
    <w:name w:val="RTF_Num 29 8"/>
    <w:uiPriority w:val="99"/>
    <w:rsid w:val="009F4645"/>
    <w:rPr>
      <w:rFonts w:ascii="Courier New" w:hAnsi="Courier New" w:cs="Courier New"/>
    </w:rPr>
  </w:style>
  <w:style w:type="character" w:customStyle="1" w:styleId="RTFNum299">
    <w:name w:val="RTF_Num 29 9"/>
    <w:uiPriority w:val="99"/>
    <w:rsid w:val="009F4645"/>
    <w:rPr>
      <w:rFonts w:ascii="Wingdings" w:hAnsi="Wingdings" w:cs="Wingdings"/>
    </w:rPr>
  </w:style>
  <w:style w:type="character" w:customStyle="1" w:styleId="RTFNum301">
    <w:name w:val="RTF_Num 30 1"/>
    <w:uiPriority w:val="99"/>
    <w:rsid w:val="009F4645"/>
    <w:rPr>
      <w:rFonts w:eastAsia="Times New Roman"/>
    </w:rPr>
  </w:style>
  <w:style w:type="character" w:customStyle="1" w:styleId="RTFNum302">
    <w:name w:val="RTF_Num 30 2"/>
    <w:uiPriority w:val="99"/>
    <w:rsid w:val="009F4645"/>
    <w:rPr>
      <w:rFonts w:eastAsia="Times New Roman"/>
    </w:rPr>
  </w:style>
  <w:style w:type="character" w:customStyle="1" w:styleId="RTFNum303">
    <w:name w:val="RTF_Num 30 3"/>
    <w:uiPriority w:val="99"/>
    <w:rsid w:val="009F4645"/>
    <w:rPr>
      <w:rFonts w:eastAsia="Times New Roman"/>
    </w:rPr>
  </w:style>
  <w:style w:type="character" w:customStyle="1" w:styleId="RTFNum304">
    <w:name w:val="RTF_Num 30 4"/>
    <w:uiPriority w:val="99"/>
    <w:rsid w:val="009F4645"/>
    <w:rPr>
      <w:rFonts w:eastAsia="Times New Roman"/>
    </w:rPr>
  </w:style>
  <w:style w:type="character" w:customStyle="1" w:styleId="RTFNum305">
    <w:name w:val="RTF_Num 30 5"/>
    <w:uiPriority w:val="99"/>
    <w:rsid w:val="009F4645"/>
    <w:rPr>
      <w:rFonts w:eastAsia="Times New Roman"/>
    </w:rPr>
  </w:style>
  <w:style w:type="character" w:customStyle="1" w:styleId="RTFNum306">
    <w:name w:val="RTF_Num 30 6"/>
    <w:uiPriority w:val="99"/>
    <w:rsid w:val="009F4645"/>
    <w:rPr>
      <w:rFonts w:eastAsia="Times New Roman"/>
    </w:rPr>
  </w:style>
  <w:style w:type="character" w:customStyle="1" w:styleId="RTFNum307">
    <w:name w:val="RTF_Num 30 7"/>
    <w:uiPriority w:val="99"/>
    <w:rsid w:val="009F4645"/>
    <w:rPr>
      <w:rFonts w:eastAsia="Times New Roman"/>
    </w:rPr>
  </w:style>
  <w:style w:type="character" w:customStyle="1" w:styleId="RTFNum308">
    <w:name w:val="RTF_Num 30 8"/>
    <w:uiPriority w:val="99"/>
    <w:rsid w:val="009F4645"/>
    <w:rPr>
      <w:rFonts w:eastAsia="Times New Roman"/>
    </w:rPr>
  </w:style>
  <w:style w:type="character" w:customStyle="1" w:styleId="RTFNum309">
    <w:name w:val="RTF_Num 30 9"/>
    <w:uiPriority w:val="99"/>
    <w:rsid w:val="009F4645"/>
    <w:rPr>
      <w:rFonts w:eastAsia="Times New Roman"/>
    </w:rPr>
  </w:style>
  <w:style w:type="character" w:customStyle="1" w:styleId="RTFNum311">
    <w:name w:val="RTF_Num 31 1"/>
    <w:uiPriority w:val="99"/>
    <w:rsid w:val="009F4645"/>
    <w:rPr>
      <w:rFonts w:eastAsia="Times New Roman"/>
    </w:rPr>
  </w:style>
  <w:style w:type="character" w:customStyle="1" w:styleId="RTFNum312">
    <w:name w:val="RTF_Num 31 2"/>
    <w:uiPriority w:val="99"/>
    <w:rsid w:val="009F4645"/>
    <w:rPr>
      <w:rFonts w:eastAsia="Times New Roman"/>
    </w:rPr>
  </w:style>
  <w:style w:type="character" w:customStyle="1" w:styleId="RTFNum313">
    <w:name w:val="RTF_Num 31 3"/>
    <w:uiPriority w:val="99"/>
    <w:rsid w:val="009F4645"/>
    <w:rPr>
      <w:rFonts w:eastAsia="Times New Roman"/>
    </w:rPr>
  </w:style>
  <w:style w:type="character" w:customStyle="1" w:styleId="RTFNum314">
    <w:name w:val="RTF_Num 31 4"/>
    <w:uiPriority w:val="99"/>
    <w:rsid w:val="009F4645"/>
    <w:rPr>
      <w:rFonts w:eastAsia="Times New Roman"/>
    </w:rPr>
  </w:style>
  <w:style w:type="character" w:customStyle="1" w:styleId="RTFNum315">
    <w:name w:val="RTF_Num 31 5"/>
    <w:uiPriority w:val="99"/>
    <w:rsid w:val="009F4645"/>
    <w:rPr>
      <w:rFonts w:eastAsia="Times New Roman"/>
    </w:rPr>
  </w:style>
  <w:style w:type="character" w:customStyle="1" w:styleId="RTFNum316">
    <w:name w:val="RTF_Num 31 6"/>
    <w:uiPriority w:val="99"/>
    <w:rsid w:val="009F4645"/>
    <w:rPr>
      <w:rFonts w:eastAsia="Times New Roman"/>
    </w:rPr>
  </w:style>
  <w:style w:type="character" w:customStyle="1" w:styleId="RTFNum317">
    <w:name w:val="RTF_Num 31 7"/>
    <w:uiPriority w:val="99"/>
    <w:rsid w:val="009F4645"/>
    <w:rPr>
      <w:rFonts w:eastAsia="Times New Roman"/>
    </w:rPr>
  </w:style>
  <w:style w:type="character" w:customStyle="1" w:styleId="RTFNum318">
    <w:name w:val="RTF_Num 31 8"/>
    <w:uiPriority w:val="99"/>
    <w:rsid w:val="009F4645"/>
    <w:rPr>
      <w:rFonts w:eastAsia="Times New Roman"/>
    </w:rPr>
  </w:style>
  <w:style w:type="character" w:customStyle="1" w:styleId="RTFNum319">
    <w:name w:val="RTF_Num 31 9"/>
    <w:uiPriority w:val="99"/>
    <w:rsid w:val="009F4645"/>
    <w:rPr>
      <w:rFonts w:eastAsia="Times New Roman"/>
    </w:rPr>
  </w:style>
  <w:style w:type="character" w:customStyle="1" w:styleId="RTFNum321">
    <w:name w:val="RTF_Num 32 1"/>
    <w:uiPriority w:val="99"/>
    <w:rsid w:val="009F4645"/>
    <w:rPr>
      <w:rFonts w:eastAsia="Times New Roman"/>
    </w:rPr>
  </w:style>
  <w:style w:type="character" w:customStyle="1" w:styleId="RTFNum322">
    <w:name w:val="RTF_Num 32 2"/>
    <w:uiPriority w:val="99"/>
    <w:rsid w:val="009F4645"/>
    <w:rPr>
      <w:rFonts w:eastAsia="Times New Roman"/>
    </w:rPr>
  </w:style>
  <w:style w:type="character" w:customStyle="1" w:styleId="RTFNum323">
    <w:name w:val="RTF_Num 32 3"/>
    <w:uiPriority w:val="99"/>
    <w:rsid w:val="009F4645"/>
    <w:rPr>
      <w:rFonts w:eastAsia="Times New Roman"/>
    </w:rPr>
  </w:style>
  <w:style w:type="character" w:customStyle="1" w:styleId="RTFNum324">
    <w:name w:val="RTF_Num 32 4"/>
    <w:uiPriority w:val="99"/>
    <w:rsid w:val="009F4645"/>
    <w:rPr>
      <w:rFonts w:eastAsia="Times New Roman"/>
    </w:rPr>
  </w:style>
  <w:style w:type="character" w:customStyle="1" w:styleId="RTFNum325">
    <w:name w:val="RTF_Num 32 5"/>
    <w:uiPriority w:val="99"/>
    <w:rsid w:val="009F4645"/>
    <w:rPr>
      <w:rFonts w:eastAsia="Times New Roman"/>
    </w:rPr>
  </w:style>
  <w:style w:type="character" w:customStyle="1" w:styleId="RTFNum326">
    <w:name w:val="RTF_Num 32 6"/>
    <w:uiPriority w:val="99"/>
    <w:rsid w:val="009F4645"/>
    <w:rPr>
      <w:rFonts w:eastAsia="Times New Roman"/>
    </w:rPr>
  </w:style>
  <w:style w:type="character" w:customStyle="1" w:styleId="RTFNum327">
    <w:name w:val="RTF_Num 32 7"/>
    <w:uiPriority w:val="99"/>
    <w:rsid w:val="009F4645"/>
    <w:rPr>
      <w:rFonts w:eastAsia="Times New Roman"/>
    </w:rPr>
  </w:style>
  <w:style w:type="character" w:customStyle="1" w:styleId="RTFNum328">
    <w:name w:val="RTF_Num 32 8"/>
    <w:uiPriority w:val="99"/>
    <w:rsid w:val="009F4645"/>
    <w:rPr>
      <w:rFonts w:eastAsia="Times New Roman"/>
    </w:rPr>
  </w:style>
  <w:style w:type="character" w:customStyle="1" w:styleId="RTFNum329">
    <w:name w:val="RTF_Num 32 9"/>
    <w:uiPriority w:val="99"/>
    <w:rsid w:val="009F4645"/>
    <w:rPr>
      <w:rFonts w:eastAsia="Times New Roman"/>
    </w:rPr>
  </w:style>
  <w:style w:type="character" w:customStyle="1" w:styleId="RTFNum331">
    <w:name w:val="RTF_Num 33 1"/>
    <w:uiPriority w:val="99"/>
    <w:rsid w:val="009F4645"/>
    <w:rPr>
      <w:rFonts w:eastAsia="Times New Roman"/>
    </w:rPr>
  </w:style>
  <w:style w:type="character" w:customStyle="1" w:styleId="RTFNum332">
    <w:name w:val="RTF_Num 33 2"/>
    <w:uiPriority w:val="99"/>
    <w:rsid w:val="009F4645"/>
    <w:rPr>
      <w:rFonts w:ascii="Courier New" w:hAnsi="Courier New" w:cs="Courier New"/>
    </w:rPr>
  </w:style>
  <w:style w:type="character" w:customStyle="1" w:styleId="RTFNum333">
    <w:name w:val="RTF_Num 33 3"/>
    <w:uiPriority w:val="99"/>
    <w:rsid w:val="009F4645"/>
    <w:rPr>
      <w:rFonts w:ascii="Wingdings" w:hAnsi="Wingdings" w:cs="Wingdings"/>
    </w:rPr>
  </w:style>
  <w:style w:type="character" w:customStyle="1" w:styleId="RTFNum334">
    <w:name w:val="RTF_Num 33 4"/>
    <w:uiPriority w:val="99"/>
    <w:rsid w:val="009F4645"/>
    <w:rPr>
      <w:rFonts w:ascii="Symbol" w:hAnsi="Symbol" w:cs="Symbol"/>
    </w:rPr>
  </w:style>
  <w:style w:type="character" w:customStyle="1" w:styleId="RTFNum335">
    <w:name w:val="RTF_Num 33 5"/>
    <w:uiPriority w:val="99"/>
    <w:rsid w:val="009F4645"/>
    <w:rPr>
      <w:rFonts w:ascii="Courier New" w:hAnsi="Courier New" w:cs="Courier New"/>
    </w:rPr>
  </w:style>
  <w:style w:type="character" w:customStyle="1" w:styleId="RTFNum336">
    <w:name w:val="RTF_Num 33 6"/>
    <w:uiPriority w:val="99"/>
    <w:rsid w:val="009F4645"/>
    <w:rPr>
      <w:rFonts w:ascii="Wingdings" w:hAnsi="Wingdings" w:cs="Wingdings"/>
    </w:rPr>
  </w:style>
  <w:style w:type="character" w:customStyle="1" w:styleId="RTFNum337">
    <w:name w:val="RTF_Num 33 7"/>
    <w:uiPriority w:val="99"/>
    <w:rsid w:val="009F4645"/>
    <w:rPr>
      <w:rFonts w:ascii="Symbol" w:hAnsi="Symbol" w:cs="Symbol"/>
    </w:rPr>
  </w:style>
  <w:style w:type="character" w:customStyle="1" w:styleId="RTFNum338">
    <w:name w:val="RTF_Num 33 8"/>
    <w:uiPriority w:val="99"/>
    <w:rsid w:val="009F4645"/>
    <w:rPr>
      <w:rFonts w:ascii="Courier New" w:hAnsi="Courier New" w:cs="Courier New"/>
    </w:rPr>
  </w:style>
  <w:style w:type="character" w:customStyle="1" w:styleId="RTFNum339">
    <w:name w:val="RTF_Num 33 9"/>
    <w:uiPriority w:val="99"/>
    <w:rsid w:val="009F4645"/>
    <w:rPr>
      <w:rFonts w:ascii="Wingdings" w:hAnsi="Wingdings" w:cs="Wingdings"/>
    </w:rPr>
  </w:style>
  <w:style w:type="character" w:customStyle="1" w:styleId="RTFNum341">
    <w:name w:val="RTF_Num 34 1"/>
    <w:uiPriority w:val="99"/>
    <w:rsid w:val="009F4645"/>
    <w:rPr>
      <w:rFonts w:eastAsia="Times New Roman"/>
    </w:rPr>
  </w:style>
  <w:style w:type="character" w:customStyle="1" w:styleId="RTFNum342">
    <w:name w:val="RTF_Num 34 2"/>
    <w:uiPriority w:val="99"/>
    <w:rsid w:val="009F4645"/>
    <w:rPr>
      <w:rFonts w:eastAsia="Times New Roman"/>
    </w:rPr>
  </w:style>
  <w:style w:type="character" w:customStyle="1" w:styleId="RTFNum343">
    <w:name w:val="RTF_Num 34 3"/>
    <w:uiPriority w:val="99"/>
    <w:rsid w:val="009F4645"/>
    <w:rPr>
      <w:rFonts w:eastAsia="Times New Roman"/>
    </w:rPr>
  </w:style>
  <w:style w:type="character" w:customStyle="1" w:styleId="RTFNum344">
    <w:name w:val="RTF_Num 34 4"/>
    <w:uiPriority w:val="99"/>
    <w:rsid w:val="009F4645"/>
    <w:rPr>
      <w:rFonts w:eastAsia="Times New Roman"/>
    </w:rPr>
  </w:style>
  <w:style w:type="character" w:customStyle="1" w:styleId="RTFNum345">
    <w:name w:val="RTF_Num 34 5"/>
    <w:uiPriority w:val="99"/>
    <w:rsid w:val="009F4645"/>
    <w:rPr>
      <w:rFonts w:eastAsia="Times New Roman"/>
    </w:rPr>
  </w:style>
  <w:style w:type="character" w:customStyle="1" w:styleId="RTFNum346">
    <w:name w:val="RTF_Num 34 6"/>
    <w:uiPriority w:val="99"/>
    <w:rsid w:val="009F4645"/>
    <w:rPr>
      <w:rFonts w:eastAsia="Times New Roman"/>
    </w:rPr>
  </w:style>
  <w:style w:type="character" w:customStyle="1" w:styleId="RTFNum347">
    <w:name w:val="RTF_Num 34 7"/>
    <w:uiPriority w:val="99"/>
    <w:rsid w:val="009F4645"/>
    <w:rPr>
      <w:rFonts w:eastAsia="Times New Roman"/>
    </w:rPr>
  </w:style>
  <w:style w:type="character" w:customStyle="1" w:styleId="RTFNum348">
    <w:name w:val="RTF_Num 34 8"/>
    <w:uiPriority w:val="99"/>
    <w:rsid w:val="009F4645"/>
    <w:rPr>
      <w:rFonts w:eastAsia="Times New Roman"/>
    </w:rPr>
  </w:style>
  <w:style w:type="character" w:customStyle="1" w:styleId="RTFNum349">
    <w:name w:val="RTF_Num 34 9"/>
    <w:uiPriority w:val="99"/>
    <w:rsid w:val="009F4645"/>
    <w:rPr>
      <w:rFonts w:eastAsia="Times New Roman"/>
    </w:rPr>
  </w:style>
  <w:style w:type="character" w:customStyle="1" w:styleId="11">
    <w:name w:val="青泐腩忸?1 琼嚓"/>
    <w:uiPriority w:val="99"/>
    <w:rsid w:val="009F4645"/>
    <w:rPr>
      <w:rFonts w:eastAsia="Times New Roman"/>
      <w:b/>
      <w:bCs/>
      <w:sz w:val="28"/>
      <w:szCs w:val="28"/>
    </w:rPr>
  </w:style>
  <w:style w:type="character" w:customStyle="1" w:styleId="21">
    <w:name w:val="青泐腩忸?2 琼嚓"/>
    <w:uiPriority w:val="99"/>
    <w:rsid w:val="009F4645"/>
    <w:rPr>
      <w:rFonts w:eastAsia="Times New Roman"/>
      <w:b/>
      <w:bCs/>
      <w:sz w:val="26"/>
      <w:szCs w:val="26"/>
    </w:rPr>
  </w:style>
  <w:style w:type="character" w:customStyle="1" w:styleId="a4">
    <w:name w:val="青泐腩忸?项腩驽龛?琼嚓"/>
    <w:uiPriority w:val="99"/>
    <w:rsid w:val="009F4645"/>
    <w:rPr>
      <w:rFonts w:eastAsia="Times New Roman"/>
      <w:b/>
      <w:bCs/>
    </w:rPr>
  </w:style>
  <w:style w:type="character" w:styleId="a5">
    <w:name w:val="Placeholder Text"/>
    <w:uiPriority w:val="99"/>
    <w:rsid w:val="009F4645"/>
    <w:rPr>
      <w:rFonts w:eastAsia="Times New Roman"/>
      <w:color w:val="808080"/>
    </w:rPr>
  </w:style>
  <w:style w:type="character" w:customStyle="1" w:styleId="a6">
    <w:name w:val="义犟?恹眍耜?琼嚓"/>
    <w:uiPriority w:val="99"/>
    <w:rsid w:val="009F4645"/>
    <w:rPr>
      <w:rFonts w:ascii="Tahoma" w:hAnsi="Tahoma" w:cs="Tahoma"/>
      <w:sz w:val="16"/>
      <w:szCs w:val="16"/>
    </w:rPr>
  </w:style>
  <w:style w:type="character" w:customStyle="1" w:styleId="a7">
    <w:name w:val="洛瘐龛?觐腩眚栩箅 琼嚓"/>
    <w:uiPriority w:val="99"/>
    <w:rsid w:val="009F4645"/>
    <w:rPr>
      <w:rFonts w:eastAsia="Times New Roman"/>
    </w:rPr>
  </w:style>
  <w:style w:type="character" w:customStyle="1" w:styleId="a8">
    <w:name w:val="丸骓栝 觐腩眚栩箅 琼嚓"/>
    <w:uiPriority w:val="99"/>
    <w:rsid w:val="009F4645"/>
    <w:rPr>
      <w:rFonts w:eastAsia="Times New Roman"/>
    </w:rPr>
  </w:style>
  <w:style w:type="character" w:customStyle="1" w:styleId="a9">
    <w:name w:val="义犟?耥铖觇 琼嚓"/>
    <w:uiPriority w:val="99"/>
    <w:rsid w:val="009F4645"/>
    <w:rPr>
      <w:rFonts w:eastAsia="Times New Roman"/>
    </w:rPr>
  </w:style>
  <w:style w:type="character" w:styleId="aa">
    <w:name w:val="footnote reference"/>
    <w:uiPriority w:val="99"/>
    <w:semiHidden/>
    <w:rsid w:val="009F4645"/>
    <w:rPr>
      <w:rFonts w:eastAsia="Times New Roman"/>
      <w:position w:val="6"/>
    </w:rPr>
  </w:style>
  <w:style w:type="character" w:customStyle="1" w:styleId="ab">
    <w:name w:val="务眍忭铋 蝈犟?琼嚓"/>
    <w:uiPriority w:val="99"/>
    <w:rsid w:val="009F4645"/>
    <w:rPr>
      <w:rFonts w:eastAsia="Times New Roman"/>
      <w:sz w:val="28"/>
      <w:szCs w:val="28"/>
    </w:rPr>
  </w:style>
  <w:style w:type="character" w:customStyle="1" w:styleId="WW8Num4z0">
    <w:name w:val="WW8Num4z0"/>
    <w:uiPriority w:val="99"/>
    <w:rsid w:val="009F4645"/>
    <w:rPr>
      <w:rFonts w:ascii="Symbol" w:hAnsi="Symbol" w:cs="Symbol"/>
      <w:sz w:val="18"/>
      <w:szCs w:val="18"/>
    </w:rPr>
  </w:style>
  <w:style w:type="character" w:customStyle="1" w:styleId="ac">
    <w:name w:val="务眍忭铋 蝈犟??铗耱箫铎 琼嚓"/>
    <w:uiPriority w:val="99"/>
    <w:rsid w:val="009F4645"/>
    <w:rPr>
      <w:rFonts w:eastAsia="Times New Roman"/>
    </w:rPr>
  </w:style>
  <w:style w:type="character" w:customStyle="1" w:styleId="22">
    <w:name w:val="???????? ????? ? ???????? 2 ????"/>
    <w:uiPriority w:val="99"/>
    <w:rsid w:val="009F4645"/>
    <w:rPr>
      <w:rFonts w:eastAsia="Times New Roman"/>
      <w:sz w:val="22"/>
      <w:szCs w:val="22"/>
      <w:lang w:eastAsia="en-US"/>
    </w:rPr>
  </w:style>
  <w:style w:type="character" w:customStyle="1" w:styleId="23">
    <w:name w:val="骤蜞蜞 2 琼嚓"/>
    <w:uiPriority w:val="99"/>
    <w:rsid w:val="009F4645"/>
    <w:rPr>
      <w:rFonts w:eastAsia="Times New Roman"/>
      <w:i/>
      <w:iCs/>
      <w:color w:val="000000"/>
    </w:rPr>
  </w:style>
  <w:style w:type="character" w:customStyle="1" w:styleId="-">
    <w:name w:val="软蝈痦弪-耨赅"/>
    <w:uiPriority w:val="99"/>
    <w:rsid w:val="009F4645"/>
    <w:rPr>
      <w:rFonts w:eastAsia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4645"/>
    <w:rPr>
      <w:rFonts w:eastAsia="Times New Roman"/>
    </w:rPr>
  </w:style>
  <w:style w:type="character" w:styleId="ad">
    <w:name w:val="Subtle Emphasis"/>
    <w:uiPriority w:val="99"/>
    <w:qFormat/>
    <w:rsid w:val="009F4645"/>
    <w:rPr>
      <w:rFonts w:eastAsia="Times New Roman"/>
      <w:i/>
      <w:iCs/>
      <w:color w:val="808080"/>
    </w:rPr>
  </w:style>
  <w:style w:type="character" w:customStyle="1" w:styleId="nobr">
    <w:name w:val="nobr"/>
    <w:uiPriority w:val="99"/>
    <w:rsid w:val="009F4645"/>
    <w:rPr>
      <w:rFonts w:eastAsia="Times New Roman"/>
    </w:rPr>
  </w:style>
  <w:style w:type="character" w:customStyle="1" w:styleId="ae">
    <w:name w:val="谚焘铍 眢戾疣鲨_"/>
    <w:uiPriority w:val="99"/>
    <w:rsid w:val="009F4645"/>
  </w:style>
  <w:style w:type="paragraph" w:customStyle="1" w:styleId="af">
    <w:name w:val="青泐腩忸_"/>
    <w:basedOn w:val="a0"/>
    <w:next w:val="af0"/>
    <w:uiPriority w:val="99"/>
    <w:rsid w:val="009F4645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af0">
    <w:name w:val="务眍忭铋 蝈犟_"/>
    <w:basedOn w:val="a0"/>
    <w:uiPriority w:val="99"/>
    <w:rsid w:val="009F4645"/>
    <w:pPr>
      <w:jc w:val="both"/>
    </w:pPr>
    <w:rPr>
      <w:sz w:val="28"/>
      <w:szCs w:val="28"/>
    </w:rPr>
  </w:style>
  <w:style w:type="paragraph" w:customStyle="1" w:styleId="af1">
    <w:name w:val="扬桉铌"/>
    <w:basedOn w:val="af0"/>
    <w:uiPriority w:val="99"/>
    <w:rsid w:val="009F4645"/>
    <w:rPr>
      <w:u w:val="single"/>
    </w:rPr>
  </w:style>
  <w:style w:type="paragraph" w:customStyle="1" w:styleId="af2">
    <w:name w:val="袜玮囗桢"/>
    <w:basedOn w:val="a0"/>
    <w:uiPriority w:val="99"/>
    <w:rsid w:val="009F4645"/>
    <w:pPr>
      <w:suppressLineNumbers/>
      <w:spacing w:before="120" w:after="120"/>
    </w:pPr>
    <w:rPr>
      <w:i/>
      <w:iCs/>
    </w:rPr>
  </w:style>
  <w:style w:type="paragraph" w:customStyle="1" w:styleId="af3">
    <w:name w:val="雨噻囹咫_"/>
    <w:basedOn w:val="a0"/>
    <w:uiPriority w:val="99"/>
    <w:rsid w:val="009F4645"/>
    <w:pPr>
      <w:suppressLineNumbers/>
    </w:pPr>
  </w:style>
  <w:style w:type="paragraph" w:customStyle="1" w:styleId="af4">
    <w:name w:val="????????"/>
    <w:uiPriority w:val="99"/>
    <w:rsid w:val="009F4645"/>
    <w:pPr>
      <w:widowControl w:val="0"/>
      <w:autoSpaceDE w:val="0"/>
      <w:autoSpaceDN w:val="0"/>
      <w:adjustRightInd w:val="0"/>
      <w:ind w:firstLine="34"/>
      <w:jc w:val="both"/>
    </w:pPr>
    <w:rPr>
      <w:rFonts w:cs="Calibri"/>
      <w:sz w:val="24"/>
      <w:szCs w:val="24"/>
      <w:lang w:eastAsia="en-US"/>
    </w:rPr>
  </w:style>
  <w:style w:type="paragraph" w:styleId="af5">
    <w:name w:val="No Spacing"/>
    <w:uiPriority w:val="99"/>
    <w:qFormat/>
    <w:rsid w:val="009F4645"/>
    <w:pPr>
      <w:widowControl w:val="0"/>
      <w:autoSpaceDN w:val="0"/>
      <w:adjustRightInd w:val="0"/>
      <w:ind w:firstLine="709"/>
      <w:jc w:val="both"/>
    </w:pPr>
    <w:rPr>
      <w:rFonts w:cs="Calibri"/>
      <w:sz w:val="24"/>
      <w:szCs w:val="24"/>
      <w:lang w:eastAsia="en-US"/>
    </w:rPr>
  </w:style>
  <w:style w:type="paragraph" w:customStyle="1" w:styleId="af6">
    <w:name w:val="????????? ?????????"/>
    <w:basedOn w:val="a0"/>
    <w:uiPriority w:val="99"/>
    <w:rsid w:val="009F4645"/>
    <w:pPr>
      <w:autoSpaceDE w:val="0"/>
      <w:jc w:val="center"/>
    </w:pPr>
    <w:rPr>
      <w:b/>
      <w:bCs/>
    </w:rPr>
  </w:style>
  <w:style w:type="paragraph" w:styleId="af7">
    <w:name w:val="List Paragraph"/>
    <w:basedOn w:val="a0"/>
    <w:uiPriority w:val="34"/>
    <w:qFormat/>
    <w:rsid w:val="009F4645"/>
    <w:pPr>
      <w:ind w:left="720"/>
    </w:pPr>
  </w:style>
  <w:style w:type="paragraph" w:styleId="af8">
    <w:name w:val="Balloon Text"/>
    <w:basedOn w:val="a0"/>
    <w:link w:val="af9"/>
    <w:uiPriority w:val="99"/>
    <w:semiHidden/>
    <w:rsid w:val="009F4645"/>
    <w:rPr>
      <w:rFonts w:ascii="Tahoma" w:hAnsi="Tahoma" w:cs="Times New Roman"/>
      <w:sz w:val="16"/>
      <w:szCs w:val="16"/>
      <w:lang/>
    </w:rPr>
  </w:style>
  <w:style w:type="character" w:customStyle="1" w:styleId="af9">
    <w:name w:val="Текст выноски Знак"/>
    <w:link w:val="af8"/>
    <w:uiPriority w:val="99"/>
    <w:semiHidden/>
    <w:locked/>
    <w:rsid w:val="009F464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F4645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fa">
    <w:name w:val="caption"/>
    <w:basedOn w:val="a0"/>
    <w:next w:val="a0"/>
    <w:uiPriority w:val="99"/>
    <w:qFormat/>
    <w:rsid w:val="009F4645"/>
    <w:pPr>
      <w:spacing w:before="120" w:line="360" w:lineRule="exact"/>
      <w:jc w:val="center"/>
    </w:pPr>
    <w:rPr>
      <w:rFonts w:ascii="Times New Roman CYR" w:hAnsi="Times New Roman CYR" w:cs="Times New Roman CYR"/>
      <w:sz w:val="32"/>
      <w:szCs w:val="32"/>
    </w:rPr>
  </w:style>
  <w:style w:type="paragraph" w:styleId="afb">
    <w:name w:val="header"/>
    <w:basedOn w:val="a0"/>
    <w:link w:val="afc"/>
    <w:uiPriority w:val="99"/>
    <w:rsid w:val="009F4645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uiPriority w:val="99"/>
    <w:semiHidden/>
    <w:locked/>
    <w:rsid w:val="009F4645"/>
  </w:style>
  <w:style w:type="paragraph" w:styleId="afd">
    <w:name w:val="footer"/>
    <w:basedOn w:val="a0"/>
    <w:link w:val="afe"/>
    <w:uiPriority w:val="99"/>
    <w:rsid w:val="009F4645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1"/>
    <w:link w:val="afd"/>
    <w:uiPriority w:val="99"/>
    <w:semiHidden/>
    <w:locked/>
    <w:rsid w:val="009F4645"/>
  </w:style>
  <w:style w:type="paragraph" w:styleId="aff">
    <w:name w:val="footnote text"/>
    <w:basedOn w:val="a0"/>
    <w:link w:val="aff0"/>
    <w:uiPriority w:val="99"/>
    <w:semiHidden/>
    <w:rsid w:val="009F4645"/>
    <w:rPr>
      <w:rFonts w:cs="Times New Roman"/>
      <w:sz w:val="20"/>
      <w:szCs w:val="20"/>
      <w:lang/>
    </w:rPr>
  </w:style>
  <w:style w:type="character" w:customStyle="1" w:styleId="aff0">
    <w:name w:val="Текст сноски Знак"/>
    <w:link w:val="aff"/>
    <w:uiPriority w:val="99"/>
    <w:semiHidden/>
    <w:locked/>
    <w:rsid w:val="009F4645"/>
    <w:rPr>
      <w:sz w:val="20"/>
      <w:szCs w:val="20"/>
    </w:rPr>
  </w:style>
  <w:style w:type="paragraph" w:customStyle="1" w:styleId="ConsPlusNonformat">
    <w:name w:val="ConsPlusNonformat"/>
    <w:uiPriority w:val="99"/>
    <w:rsid w:val="009F46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琼嚓 琼嚓 琼嚓 琼嚓 琼嚓 琼嚓 琼嚓 琼嚓 琼嚓 琼嚓 琼嚓 琼嚓 琼嚓 琼嚓 琼嚓 琼嚓 琼嚓 琼嚓 琼嚓"/>
    <w:basedOn w:val="a0"/>
    <w:uiPriority w:val="99"/>
    <w:rsid w:val="009F46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2">
    <w:name w:val="Normal (Web)"/>
    <w:basedOn w:val="a0"/>
    <w:uiPriority w:val="99"/>
    <w:rsid w:val="009F4645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ff3">
    <w:name w:val="务眍忭铋 蝈犟??铗耱箫铎"/>
    <w:basedOn w:val="a0"/>
    <w:uiPriority w:val="99"/>
    <w:rsid w:val="009F4645"/>
    <w:pPr>
      <w:spacing w:after="120"/>
      <w:ind w:left="283"/>
    </w:pPr>
  </w:style>
  <w:style w:type="paragraph" w:styleId="24">
    <w:name w:val="Body Text Indent 2"/>
    <w:basedOn w:val="a0"/>
    <w:link w:val="25"/>
    <w:uiPriority w:val="99"/>
    <w:rsid w:val="009F4645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locked/>
    <w:rsid w:val="009F4645"/>
  </w:style>
  <w:style w:type="paragraph" w:customStyle="1" w:styleId="aff4">
    <w:name w:val="橡桄囹 怆邂_"/>
    <w:basedOn w:val="a0"/>
    <w:next w:val="a0"/>
    <w:uiPriority w:val="99"/>
    <w:rsid w:val="009F4645"/>
    <w:pPr>
      <w:autoSpaceDE w:val="0"/>
    </w:pPr>
    <w:rPr>
      <w:rFonts w:ascii="Arial" w:hAnsi="Arial" w:cs="Arial"/>
    </w:rPr>
  </w:style>
  <w:style w:type="paragraph" w:customStyle="1" w:styleId="WW-">
    <w:name w:val="WW-拎珙恹_"/>
    <w:uiPriority w:val="99"/>
    <w:rsid w:val="009F4645"/>
    <w:pPr>
      <w:widowControl w:val="0"/>
      <w:tabs>
        <w:tab w:val="left" w:pos="709"/>
      </w:tabs>
      <w:autoSpaceDN w:val="0"/>
      <w:adjustRightInd w:val="0"/>
      <w:spacing w:after="200" w:line="276" w:lineRule="atLeast"/>
    </w:pPr>
    <w:rPr>
      <w:rFonts w:cs="Calibri"/>
      <w:sz w:val="22"/>
      <w:szCs w:val="22"/>
    </w:rPr>
  </w:style>
  <w:style w:type="paragraph" w:customStyle="1" w:styleId="aff5">
    <w:name w:val="亦犭桷?(祛眍痂眄)"/>
    <w:basedOn w:val="a0"/>
    <w:next w:val="a0"/>
    <w:uiPriority w:val="99"/>
    <w:rsid w:val="009F4645"/>
    <w:pPr>
      <w:autoSpaceDE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styleId="26">
    <w:name w:val="Quote"/>
    <w:basedOn w:val="a0"/>
    <w:next w:val="a0"/>
    <w:link w:val="27"/>
    <w:uiPriority w:val="99"/>
    <w:qFormat/>
    <w:rsid w:val="009F4645"/>
    <w:rPr>
      <w:rFonts w:cs="Times New Roman"/>
      <w:i/>
      <w:iCs/>
      <w:color w:val="000000"/>
      <w:sz w:val="20"/>
      <w:szCs w:val="20"/>
      <w:lang/>
    </w:rPr>
  </w:style>
  <w:style w:type="character" w:customStyle="1" w:styleId="27">
    <w:name w:val="Цитата 2 Знак"/>
    <w:link w:val="26"/>
    <w:uiPriority w:val="99"/>
    <w:locked/>
    <w:rsid w:val="009F4645"/>
    <w:rPr>
      <w:i/>
      <w:iCs/>
      <w:color w:val="000000"/>
    </w:rPr>
  </w:style>
  <w:style w:type="paragraph" w:customStyle="1" w:styleId="ConsNormal">
    <w:name w:val="ConsNormal"/>
    <w:uiPriority w:val="99"/>
    <w:rsid w:val="009F4645"/>
    <w:pPr>
      <w:widowControl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F46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aaieiaieiino">
    <w:name w:val="Caaieiaie_iino"/>
    <w:basedOn w:val="a0"/>
    <w:uiPriority w:val="99"/>
    <w:rsid w:val="009F4645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ConsTitle">
    <w:name w:val="ConsTitle"/>
    <w:uiPriority w:val="99"/>
    <w:rsid w:val="009F46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f6">
    <w:name w:val="丸骓栝 觐腩眚栩箅"/>
    <w:basedOn w:val="a0"/>
    <w:uiPriority w:val="99"/>
    <w:rsid w:val="009F4645"/>
    <w:pPr>
      <w:suppressLineNumbers/>
      <w:tabs>
        <w:tab w:val="center" w:pos="4677"/>
        <w:tab w:val="right" w:pos="9355"/>
      </w:tabs>
    </w:pPr>
  </w:style>
  <w:style w:type="paragraph" w:customStyle="1" w:styleId="aff7">
    <w:name w:val="杨溴疰桁铄 蜞犭桷_"/>
    <w:basedOn w:val="a0"/>
    <w:uiPriority w:val="99"/>
    <w:rsid w:val="009F4645"/>
    <w:pPr>
      <w:suppressLineNumbers/>
    </w:pPr>
  </w:style>
  <w:style w:type="paragraph" w:customStyle="1" w:styleId="aff8">
    <w:name w:val="青泐腩忸?蜞犭桷_"/>
    <w:basedOn w:val="aff7"/>
    <w:uiPriority w:val="99"/>
    <w:rsid w:val="009F4645"/>
    <w:pPr>
      <w:jc w:val="center"/>
    </w:pPr>
    <w:rPr>
      <w:b/>
      <w:bCs/>
    </w:rPr>
  </w:style>
  <w:style w:type="table" w:styleId="aff9">
    <w:name w:val="Table Grid"/>
    <w:basedOn w:val="a2"/>
    <w:uiPriority w:val="99"/>
    <w:rsid w:val="0077715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2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ÀÄÌÈÍÈÑÒÐÀÖÈß Ã</vt:lpstr>
    </vt:vector>
  </TitlesOfParts>
  <Company>diakov.net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ÀÄÌÈÍÈÑÒÐÀÖÈß Ã</dc:title>
  <dc:subject/>
  <dc:creator>1</dc:creator>
  <cp:keywords/>
  <dc:description/>
  <cp:lastModifiedBy>УПР СОЦ</cp:lastModifiedBy>
  <cp:revision>13</cp:revision>
  <cp:lastPrinted>2019-06-25T10:31:00Z</cp:lastPrinted>
  <dcterms:created xsi:type="dcterms:W3CDTF">2019-05-23T12:04:00Z</dcterms:created>
  <dcterms:modified xsi:type="dcterms:W3CDTF">2019-06-26T07:05:00Z</dcterms:modified>
</cp:coreProperties>
</file>