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B606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00A1BB8B" wp14:editId="57A4868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55C" w14:textId="77777777" w:rsidR="00640E98" w:rsidRDefault="00640E98" w:rsidP="00640E98">
      <w:pPr>
        <w:jc w:val="center"/>
        <w:rPr>
          <w:sz w:val="10"/>
          <w:szCs w:val="10"/>
        </w:rPr>
      </w:pPr>
    </w:p>
    <w:p w14:paraId="1D01EAD1" w14:textId="77777777" w:rsidR="00640E98" w:rsidRDefault="00640E98" w:rsidP="00640E98">
      <w:pPr>
        <w:jc w:val="center"/>
        <w:rPr>
          <w:sz w:val="10"/>
          <w:szCs w:val="10"/>
        </w:rPr>
      </w:pPr>
    </w:p>
    <w:p w14:paraId="6D9A1915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BC12D92" w14:textId="77777777" w:rsidR="00640E98" w:rsidRDefault="00640E98" w:rsidP="00640E98">
      <w:pPr>
        <w:rPr>
          <w:sz w:val="16"/>
          <w:szCs w:val="16"/>
        </w:rPr>
      </w:pPr>
    </w:p>
    <w:p w14:paraId="4CFE0617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483C8835" w14:textId="77777777" w:rsidR="00640E98" w:rsidRDefault="00640E98" w:rsidP="00640E98"/>
    <w:p w14:paraId="554229A7" w14:textId="77777777" w:rsidR="00640E98" w:rsidRDefault="00640E98" w:rsidP="00640E98">
      <w:pPr>
        <w:rPr>
          <w:color w:val="2D1400"/>
          <w:sz w:val="34"/>
          <w:szCs w:val="34"/>
        </w:rPr>
      </w:pPr>
    </w:p>
    <w:p w14:paraId="6644C1AF" w14:textId="1E350ED3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1B49">
        <w:rPr>
          <w:sz w:val="26"/>
          <w:szCs w:val="26"/>
        </w:rPr>
        <w:t>29.12.2023</w:t>
      </w:r>
      <w:r>
        <w:rPr>
          <w:sz w:val="26"/>
          <w:szCs w:val="26"/>
        </w:rPr>
        <w:t xml:space="preserve"> № </w:t>
      </w:r>
      <w:r w:rsidR="00DC1B49">
        <w:rPr>
          <w:sz w:val="26"/>
          <w:szCs w:val="26"/>
        </w:rPr>
        <w:t>ПОС.03-3429/23</w:t>
      </w:r>
    </w:p>
    <w:p w14:paraId="76C7447E" w14:textId="77777777" w:rsidR="00640E98" w:rsidRDefault="00640E98" w:rsidP="00640E98">
      <w:pPr>
        <w:rPr>
          <w:sz w:val="26"/>
          <w:szCs w:val="26"/>
        </w:rPr>
      </w:pPr>
    </w:p>
    <w:p w14:paraId="559B8185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92BB3C2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C9BC5E9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22A9BABB" w14:textId="51A7B240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14:paraId="646D694E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546DB937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106751B1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66B5BD8D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5BAC28E1" w14:textId="77777777" w:rsidR="007740AB" w:rsidRPr="00090FDE" w:rsidRDefault="00B41A41" w:rsidP="007740AB">
      <w:pPr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755EDB">
        <w:rPr>
          <w:color w:val="000000" w:themeColor="text1"/>
          <w:sz w:val="26"/>
          <w:szCs w:val="26"/>
        </w:rPr>
        <w:t>29</w:t>
      </w:r>
      <w:r w:rsidR="007A319F">
        <w:rPr>
          <w:color w:val="000000" w:themeColor="text1"/>
          <w:sz w:val="26"/>
          <w:szCs w:val="26"/>
        </w:rPr>
        <w:t>.0</w:t>
      </w:r>
      <w:r w:rsidR="00755EDB">
        <w:rPr>
          <w:color w:val="000000" w:themeColor="text1"/>
          <w:sz w:val="26"/>
          <w:szCs w:val="26"/>
        </w:rPr>
        <w:t>8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755EDB">
        <w:rPr>
          <w:color w:val="000000" w:themeColor="text1"/>
          <w:sz w:val="26"/>
          <w:szCs w:val="26"/>
        </w:rPr>
        <w:t>75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</w:t>
      </w:r>
      <w:r w:rsidR="007740AB" w:rsidRPr="00090FDE">
        <w:rPr>
          <w:color w:val="000000" w:themeColor="text1"/>
          <w:sz w:val="26"/>
          <w:szCs w:val="26"/>
        </w:rPr>
        <w:t>год и</w:t>
      </w:r>
      <w:r w:rsidR="005E0582" w:rsidRPr="00090FDE">
        <w:rPr>
          <w:color w:val="000000" w:themeColor="text1"/>
          <w:sz w:val="26"/>
          <w:szCs w:val="26"/>
        </w:rPr>
        <w:t xml:space="preserve"> на</w:t>
      </w:r>
      <w:r w:rsidR="007740AB" w:rsidRPr="00090FDE">
        <w:rPr>
          <w:color w:val="000000" w:themeColor="text1"/>
          <w:sz w:val="26"/>
          <w:szCs w:val="26"/>
        </w:rPr>
        <w:t xml:space="preserve"> плановый период 202</w:t>
      </w:r>
      <w:r w:rsidR="007A319F" w:rsidRPr="00090FDE">
        <w:rPr>
          <w:color w:val="000000" w:themeColor="text1"/>
          <w:sz w:val="26"/>
          <w:szCs w:val="26"/>
        </w:rPr>
        <w:t>4</w:t>
      </w:r>
      <w:r w:rsidR="007740AB" w:rsidRPr="00090FDE">
        <w:rPr>
          <w:color w:val="000000" w:themeColor="text1"/>
          <w:sz w:val="26"/>
          <w:szCs w:val="26"/>
        </w:rPr>
        <w:t xml:space="preserve"> и 202</w:t>
      </w:r>
      <w:r w:rsidR="007A319F" w:rsidRPr="00090FDE">
        <w:rPr>
          <w:color w:val="000000" w:themeColor="text1"/>
          <w:sz w:val="26"/>
          <w:szCs w:val="26"/>
        </w:rPr>
        <w:t>5</w:t>
      </w:r>
      <w:r w:rsidR="007740AB" w:rsidRPr="00090FDE">
        <w:rPr>
          <w:color w:val="000000" w:themeColor="text1"/>
          <w:sz w:val="26"/>
          <w:szCs w:val="26"/>
        </w:rPr>
        <w:t xml:space="preserve"> годов», в целях уточнения объема финансирования,</w:t>
      </w:r>
    </w:p>
    <w:p w14:paraId="76A93320" w14:textId="77777777" w:rsidR="007740AB" w:rsidRPr="00090FDE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41B4856" w14:textId="77777777" w:rsidR="0013316E" w:rsidRPr="00090FDE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5B2F2DE" w14:textId="77777777" w:rsidR="0013316E" w:rsidRPr="00090FDE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2D1C1082" w14:textId="77777777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14:paraId="28B2073F" w14:textId="451CAC6A" w:rsidR="00B41A41" w:rsidRPr="00394A79" w:rsidRDefault="00B41A41" w:rsidP="00B41A41">
      <w:pPr>
        <w:pStyle w:val="a4"/>
        <w:ind w:firstLine="0"/>
        <w:rPr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FE0743">
        <w:rPr>
          <w:color w:val="000000" w:themeColor="text1"/>
          <w:sz w:val="26"/>
          <w:szCs w:val="26"/>
        </w:rPr>
        <w:t xml:space="preserve">                         </w:t>
      </w:r>
      <w:r w:rsidRPr="00090FDE">
        <w:rPr>
          <w:color w:val="000000" w:themeColor="text1"/>
          <w:sz w:val="26"/>
          <w:szCs w:val="26"/>
        </w:rPr>
        <w:t xml:space="preserve">№ ПОС.03-0649/22 </w:t>
      </w:r>
      <w:r w:rsidR="00472E53" w:rsidRPr="00090FDE">
        <w:rPr>
          <w:color w:val="000000" w:themeColor="text1"/>
          <w:sz w:val="26"/>
          <w:szCs w:val="26"/>
        </w:rPr>
        <w:t>(в редакции постановлени</w:t>
      </w:r>
      <w:r w:rsidR="003144DB" w:rsidRPr="00090FDE">
        <w:rPr>
          <w:color w:val="000000" w:themeColor="text1"/>
          <w:sz w:val="26"/>
          <w:szCs w:val="26"/>
        </w:rPr>
        <w:t>й</w:t>
      </w:r>
      <w:r w:rsidR="00472E53" w:rsidRPr="00090FDE">
        <w:rPr>
          <w:color w:val="000000" w:themeColor="text1"/>
          <w:sz w:val="26"/>
          <w:szCs w:val="26"/>
        </w:rPr>
        <w:t xml:space="preserve"> Администрации города Переславля-Залесского </w:t>
      </w:r>
      <w:r w:rsidR="00472E53" w:rsidRPr="00A87B0F">
        <w:rPr>
          <w:color w:val="000000" w:themeColor="text1"/>
          <w:sz w:val="26"/>
          <w:szCs w:val="26"/>
        </w:rPr>
        <w:t>от 21.07.2022 № ПОС.03-1534/22</w:t>
      </w:r>
      <w:r w:rsidR="00BD5A34" w:rsidRPr="00A87B0F">
        <w:rPr>
          <w:color w:val="000000" w:themeColor="text1"/>
          <w:sz w:val="26"/>
          <w:szCs w:val="26"/>
        </w:rPr>
        <w:t>, от 23.11.2022 № ПОС.03-2582/22</w:t>
      </w:r>
      <w:r w:rsidR="009C25E2" w:rsidRPr="00A87B0F">
        <w:rPr>
          <w:color w:val="000000" w:themeColor="text1"/>
          <w:sz w:val="26"/>
          <w:szCs w:val="26"/>
        </w:rPr>
        <w:t xml:space="preserve">, от </w:t>
      </w:r>
      <w:r w:rsidR="00AD3E22" w:rsidRPr="00A87B0F">
        <w:rPr>
          <w:color w:val="000000" w:themeColor="text1"/>
          <w:sz w:val="26"/>
          <w:szCs w:val="26"/>
        </w:rPr>
        <w:t>13.12.2022 № ПОС.03-2760/22</w:t>
      </w:r>
      <w:r w:rsidR="004A56C6" w:rsidRPr="00A87B0F">
        <w:rPr>
          <w:color w:val="000000" w:themeColor="text1"/>
          <w:sz w:val="26"/>
          <w:szCs w:val="26"/>
        </w:rPr>
        <w:t>, от 23.12.2022 № ПОС.03-2866/22</w:t>
      </w:r>
      <w:r w:rsidR="007740AB" w:rsidRPr="00A87B0F">
        <w:rPr>
          <w:color w:val="000000" w:themeColor="text1"/>
          <w:sz w:val="26"/>
          <w:szCs w:val="26"/>
        </w:rPr>
        <w:t>, от</w:t>
      </w:r>
      <w:r w:rsidR="00EE35E2" w:rsidRPr="00A87B0F">
        <w:rPr>
          <w:color w:val="000000" w:themeColor="text1"/>
          <w:sz w:val="26"/>
          <w:szCs w:val="26"/>
        </w:rPr>
        <w:t xml:space="preserve"> 17.02.2023 </w:t>
      </w:r>
      <w:r w:rsidR="00FE0743">
        <w:rPr>
          <w:color w:val="000000" w:themeColor="text1"/>
          <w:sz w:val="26"/>
          <w:szCs w:val="26"/>
        </w:rPr>
        <w:t xml:space="preserve">                         </w:t>
      </w:r>
      <w:r w:rsidR="00EE35E2" w:rsidRPr="00A87B0F">
        <w:rPr>
          <w:color w:val="000000" w:themeColor="text1"/>
          <w:sz w:val="26"/>
          <w:szCs w:val="26"/>
        </w:rPr>
        <w:t>№ ПОС.03-260/23</w:t>
      </w:r>
      <w:r w:rsidR="007A319F" w:rsidRPr="00A87B0F">
        <w:rPr>
          <w:color w:val="000000" w:themeColor="text1"/>
          <w:sz w:val="26"/>
          <w:szCs w:val="26"/>
        </w:rPr>
        <w:t>, от 02.03.2023 № ПОС.03-371/23</w:t>
      </w:r>
      <w:r w:rsidR="00ED468E" w:rsidRPr="00A87B0F">
        <w:rPr>
          <w:color w:val="000000" w:themeColor="text1"/>
          <w:sz w:val="26"/>
          <w:szCs w:val="26"/>
        </w:rPr>
        <w:t>, от 1</w:t>
      </w:r>
      <w:r w:rsidR="005E0582" w:rsidRPr="00A87B0F">
        <w:rPr>
          <w:color w:val="000000" w:themeColor="text1"/>
          <w:sz w:val="26"/>
          <w:szCs w:val="26"/>
        </w:rPr>
        <w:t>0</w:t>
      </w:r>
      <w:r w:rsidR="00ED468E" w:rsidRPr="00A87B0F">
        <w:rPr>
          <w:color w:val="000000" w:themeColor="text1"/>
          <w:sz w:val="26"/>
          <w:szCs w:val="26"/>
        </w:rPr>
        <w:t>.03.2023 № ПОС.03-458/23</w:t>
      </w:r>
      <w:r w:rsidR="000F389E" w:rsidRPr="00A87B0F">
        <w:rPr>
          <w:color w:val="000000" w:themeColor="text1"/>
          <w:sz w:val="26"/>
          <w:szCs w:val="26"/>
        </w:rPr>
        <w:t>,</w:t>
      </w:r>
      <w:r w:rsidR="00FE2C6A" w:rsidRPr="00A87B0F">
        <w:rPr>
          <w:color w:val="000000" w:themeColor="text1"/>
          <w:sz w:val="26"/>
          <w:szCs w:val="26"/>
        </w:rPr>
        <w:t xml:space="preserve"> </w:t>
      </w:r>
      <w:r w:rsidR="00912317">
        <w:rPr>
          <w:color w:val="000000" w:themeColor="text1"/>
          <w:sz w:val="26"/>
          <w:szCs w:val="26"/>
        </w:rPr>
        <w:t xml:space="preserve">от 15.05.2023 № ПОС.03-1014/23, </w:t>
      </w:r>
      <w:r w:rsidR="000F389E" w:rsidRPr="00A87B0F">
        <w:rPr>
          <w:color w:val="000000" w:themeColor="text1"/>
          <w:sz w:val="26"/>
          <w:szCs w:val="26"/>
        </w:rPr>
        <w:t>от</w:t>
      </w:r>
      <w:r w:rsidR="00A87B0F" w:rsidRPr="00A87B0F">
        <w:rPr>
          <w:color w:val="000000" w:themeColor="text1"/>
          <w:sz w:val="26"/>
          <w:szCs w:val="26"/>
        </w:rPr>
        <w:t xml:space="preserve"> 16.05.2023 № ПОС.03-1018/23</w:t>
      </w:r>
      <w:r w:rsidR="001C2857">
        <w:rPr>
          <w:color w:val="000000" w:themeColor="text1"/>
          <w:sz w:val="26"/>
          <w:szCs w:val="26"/>
        </w:rPr>
        <w:t>,</w:t>
      </w:r>
      <w:r w:rsidR="00912317">
        <w:rPr>
          <w:color w:val="000000" w:themeColor="text1"/>
          <w:sz w:val="26"/>
          <w:szCs w:val="26"/>
        </w:rPr>
        <w:t xml:space="preserve"> </w:t>
      </w:r>
      <w:r w:rsidR="00B9398C" w:rsidRPr="00394A79">
        <w:rPr>
          <w:sz w:val="26"/>
          <w:szCs w:val="26"/>
        </w:rPr>
        <w:t xml:space="preserve">от 22.05.2023 </w:t>
      </w:r>
      <w:r w:rsidR="00FE0743">
        <w:rPr>
          <w:sz w:val="26"/>
          <w:szCs w:val="26"/>
        </w:rPr>
        <w:t xml:space="preserve">                   </w:t>
      </w:r>
      <w:r w:rsidR="00B9398C" w:rsidRPr="00394A79">
        <w:rPr>
          <w:sz w:val="26"/>
          <w:szCs w:val="26"/>
        </w:rPr>
        <w:t>№ ПОС.03-1066/23</w:t>
      </w:r>
      <w:r w:rsidR="00912317">
        <w:rPr>
          <w:sz w:val="26"/>
          <w:szCs w:val="26"/>
        </w:rPr>
        <w:t xml:space="preserve">, </w:t>
      </w:r>
      <w:r w:rsidR="00755EDB">
        <w:rPr>
          <w:sz w:val="26"/>
          <w:szCs w:val="26"/>
        </w:rPr>
        <w:t>от 25.08.2023 № ПОС.03-2115/23</w:t>
      </w:r>
      <w:r w:rsidR="00912317">
        <w:rPr>
          <w:sz w:val="26"/>
          <w:szCs w:val="26"/>
        </w:rPr>
        <w:t xml:space="preserve">, </w:t>
      </w:r>
      <w:r w:rsidR="00F13F7F" w:rsidRPr="00974ADC">
        <w:rPr>
          <w:color w:val="000000" w:themeColor="text1"/>
          <w:sz w:val="26"/>
          <w:szCs w:val="26"/>
        </w:rPr>
        <w:t>от</w:t>
      </w:r>
      <w:r w:rsidR="00912317" w:rsidRPr="00974ADC">
        <w:rPr>
          <w:color w:val="000000" w:themeColor="text1"/>
          <w:sz w:val="26"/>
          <w:szCs w:val="26"/>
        </w:rPr>
        <w:t xml:space="preserve"> 29.11.2023 </w:t>
      </w:r>
      <w:r w:rsidR="00FE0743">
        <w:rPr>
          <w:color w:val="000000" w:themeColor="text1"/>
          <w:sz w:val="26"/>
          <w:szCs w:val="26"/>
        </w:rPr>
        <w:t xml:space="preserve">                                                </w:t>
      </w:r>
      <w:r w:rsidR="00912317" w:rsidRPr="00974ADC">
        <w:rPr>
          <w:color w:val="000000" w:themeColor="text1"/>
          <w:sz w:val="26"/>
          <w:szCs w:val="26"/>
        </w:rPr>
        <w:t>№ ПОС.03-3103/23</w:t>
      </w:r>
      <w:r w:rsidR="00EE35E2" w:rsidRPr="00394A79">
        <w:rPr>
          <w:sz w:val="26"/>
          <w:szCs w:val="26"/>
        </w:rPr>
        <w:t>)</w:t>
      </w:r>
      <w:r w:rsidR="00472E53" w:rsidRPr="00394A79">
        <w:rPr>
          <w:sz w:val="26"/>
          <w:szCs w:val="26"/>
        </w:rPr>
        <w:t xml:space="preserve"> </w:t>
      </w:r>
      <w:r w:rsidR="00912317">
        <w:rPr>
          <w:sz w:val="26"/>
          <w:szCs w:val="26"/>
        </w:rPr>
        <w:t>следующие изменения:</w:t>
      </w:r>
    </w:p>
    <w:p w14:paraId="50CCC252" w14:textId="77777777" w:rsidR="00756943" w:rsidRPr="00A87B0F" w:rsidRDefault="00BE080C" w:rsidP="00756943">
      <w:pPr>
        <w:ind w:firstLine="709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1.1. </w:t>
      </w:r>
      <w:r w:rsidR="00756943" w:rsidRPr="00A87B0F">
        <w:rPr>
          <w:color w:val="000000" w:themeColor="text1"/>
          <w:sz w:val="26"/>
          <w:szCs w:val="26"/>
        </w:rPr>
        <w:t xml:space="preserve">В разделе «1. Паспорт муниципальной программы» позицию «6. Объемы и источники финансирования муниципальной </w:t>
      </w:r>
      <w:r w:rsidR="00756943" w:rsidRPr="00A87B0F">
        <w:rPr>
          <w:bCs/>
          <w:color w:val="000000" w:themeColor="text1"/>
          <w:sz w:val="26"/>
          <w:szCs w:val="26"/>
        </w:rPr>
        <w:t>программы</w:t>
      </w:r>
      <w:r w:rsidR="00756943" w:rsidRPr="00A87B0F">
        <w:rPr>
          <w:color w:val="000000" w:themeColor="text1"/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1C2857" w:rsidRPr="00A87B0F" w14:paraId="539D9513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3BC" w14:textId="77777777" w:rsidR="001C2857" w:rsidRPr="0023071C" w:rsidRDefault="001C2857" w:rsidP="001C285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6. Объемы и источники финансирования </w:t>
            </w:r>
            <w:r>
              <w:rPr>
                <w:color w:val="000000" w:themeColor="text1"/>
                <w:sz w:val="26"/>
                <w:szCs w:val="26"/>
              </w:rPr>
              <w:t>муниципальной программы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B8C3C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39 752,8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7B3F93B7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5112BCFB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56E8B96E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 год – 1 277,6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391E9F68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66D62894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0DFA0C3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2022 год – 28 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953,4 тыс. руб.;</w:t>
            </w:r>
          </w:p>
          <w:p w14:paraId="5E27415D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23037589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56C0E00F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14:paraId="406090BE" w14:textId="77777777" w:rsidR="001C2857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6F1D7982" w14:textId="77777777" w:rsidR="00B41A41" w:rsidRPr="00A87B0F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lastRenderedPageBreak/>
        <w:t>1.2. Таблицу раздела «5. Ресурсное обеспечение муниципальной программы</w:t>
      </w:r>
      <w:r w:rsidRPr="00A87B0F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A87B0F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A87B0F" w:rsidRPr="00A87B0F" w14:paraId="3B5C72AF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CB6C9B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643B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4F9BF0D1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369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A87B0F" w:rsidRPr="00A87B0F" w14:paraId="77E216B6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87E9C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B1D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55A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1E9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E24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A87B0F" w:rsidRPr="00A87B0F" w14:paraId="4B30B5A4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9F1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5E9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0CC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432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CBA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13F7F" w:rsidRPr="00A87B0F" w14:paraId="668A1372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25A7" w14:textId="77777777" w:rsidR="00F13F7F" w:rsidRPr="00A87B0F" w:rsidRDefault="00F13F7F" w:rsidP="00F13F7F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FAD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00198AD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39 752,8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3F7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349D2E2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E02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A56AE9F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10 027,3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92D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AE53760" w14:textId="77777777" w:rsidR="00F13F7F" w:rsidRPr="00F13F7F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F13F7F" w:rsidRPr="00A87B0F" w14:paraId="0F6EDE5D" w14:textId="77777777" w:rsidTr="002435D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7BF" w14:textId="77777777" w:rsidR="00F13F7F" w:rsidRPr="00A0195C" w:rsidRDefault="00F13F7F" w:rsidP="00F13F7F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9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37B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80A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D81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EB5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F13F7F" w:rsidRPr="00A87B0F" w14:paraId="03511D0D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9A3" w14:textId="77777777" w:rsidR="00F13F7F" w:rsidRPr="00A0195C" w:rsidRDefault="00F13F7F" w:rsidP="00F13F7F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9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05F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23E9AEE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2EC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735F40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2DC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555CFE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BC5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67C22D5" w14:textId="77777777" w:rsidR="00F13F7F" w:rsidRPr="0023071C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CD2E150" w14:textId="2EFEEA33" w:rsidR="00B41A41" w:rsidRPr="00A87B0F" w:rsidRDefault="00B41A41" w:rsidP="00FE0743">
      <w:pPr>
        <w:pStyle w:val="af6"/>
        <w:tabs>
          <w:tab w:val="left" w:pos="4962"/>
        </w:tabs>
        <w:ind w:firstLine="709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1.3. В таблице 1 Приложения к муниципальной программе «Основные сведения о городских целевых программах, входящих в состав </w:t>
      </w:r>
      <w:r w:rsidRPr="00A87B0F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A87B0F">
        <w:rPr>
          <w:color w:val="000000" w:themeColor="text1"/>
          <w:sz w:val="26"/>
          <w:szCs w:val="26"/>
        </w:rPr>
        <w:t>Энергосбережение</w:t>
      </w:r>
      <w:r w:rsidRPr="00A87B0F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A87B0F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A87B0F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011A9541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A87B0F" w14:paraId="0FBB019E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442" w14:textId="77777777" w:rsidR="00B41A41" w:rsidRPr="00A87B0F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A87B0F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AA47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39 752,8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16014661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49F5AFF5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716C3719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 год – 1 277,6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5F8AA5E7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14:paraId="650B7771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03F212CE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28 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953,4 тыс. руб.;</w:t>
            </w:r>
          </w:p>
          <w:p w14:paraId="78C819C3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2F913F22" w14:textId="77777777" w:rsidR="00F13F7F" w:rsidRPr="0023071C" w:rsidRDefault="00F13F7F" w:rsidP="00F13F7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722FC767" w14:textId="77777777" w:rsidR="00F13F7F" w:rsidRPr="0023071C" w:rsidRDefault="00F13F7F" w:rsidP="00F13F7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14:paraId="2E01A245" w14:textId="77777777" w:rsidR="00B41A41" w:rsidRPr="00A87B0F" w:rsidRDefault="00F13F7F" w:rsidP="00F13F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07BA1A97" w14:textId="77777777" w:rsidR="007214C4" w:rsidRPr="00F13F7F" w:rsidRDefault="0013316E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F13F7F">
        <w:rPr>
          <w:color w:val="000000" w:themeColor="text1"/>
          <w:sz w:val="26"/>
          <w:szCs w:val="26"/>
        </w:rPr>
        <w:t xml:space="preserve">2. </w:t>
      </w:r>
      <w:r w:rsidR="00755EDB" w:rsidRPr="00F13F7F">
        <w:rPr>
          <w:color w:val="000000" w:themeColor="text1"/>
          <w:sz w:val="26"/>
          <w:szCs w:val="26"/>
        </w:rPr>
        <w:t>Опубликовать настоящее постановление в газете «Переславская неделя» и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99AD8FE" w14:textId="77777777" w:rsidR="001C2284" w:rsidRPr="00F13F7F" w:rsidRDefault="001C2284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F13F7F">
        <w:rPr>
          <w:color w:val="000000" w:themeColor="text1"/>
          <w:sz w:val="26"/>
          <w:szCs w:val="26"/>
        </w:rPr>
        <w:t>3. Постановление вступает в силу после его официального опубликования.</w:t>
      </w:r>
    </w:p>
    <w:p w14:paraId="14833C5A" w14:textId="77777777" w:rsidR="007214C4" w:rsidRPr="00F13F7F" w:rsidRDefault="001C2284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F13F7F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13316E" w:rsidRPr="00F13F7F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7214C4" w:rsidRPr="00F13F7F">
        <w:rPr>
          <w:color w:val="000000" w:themeColor="text1"/>
          <w:sz w:val="26"/>
          <w:szCs w:val="26"/>
        </w:rPr>
        <w:t xml:space="preserve">Контроль за исполнением постановления </w:t>
      </w:r>
      <w:r w:rsidR="00755EDB" w:rsidRPr="00F13F7F">
        <w:rPr>
          <w:color w:val="000000" w:themeColor="text1"/>
          <w:sz w:val="26"/>
          <w:szCs w:val="26"/>
        </w:rPr>
        <w:t>оставляю за собой.</w:t>
      </w:r>
    </w:p>
    <w:p w14:paraId="09AF0564" w14:textId="4A017B49" w:rsidR="0013316E" w:rsidRDefault="0013316E" w:rsidP="00721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5E37EFB" w14:textId="77777777" w:rsidR="00FE0743" w:rsidRPr="00F13F7F" w:rsidRDefault="00FE0743" w:rsidP="00721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9891167" w14:textId="77777777" w:rsidR="00755EDB" w:rsidRPr="0023071C" w:rsidRDefault="00755EDB" w:rsidP="00755EDB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Заместитель Главы Администрации</w:t>
      </w:r>
    </w:p>
    <w:p w14:paraId="3095DF3C" w14:textId="738B2664" w:rsidR="006750E1" w:rsidRPr="00A87B0F" w:rsidRDefault="00755EDB" w:rsidP="00FE0743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23071C">
        <w:rPr>
          <w:color w:val="000000" w:themeColor="text1"/>
          <w:sz w:val="26"/>
          <w:szCs w:val="26"/>
        </w:rPr>
        <w:t>города Переславля-Залесского</w:t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  <w:t xml:space="preserve">                                </w:t>
      </w:r>
      <w:r>
        <w:rPr>
          <w:color w:val="000000" w:themeColor="text1"/>
          <w:sz w:val="26"/>
          <w:szCs w:val="26"/>
        </w:rPr>
        <w:t>Ю.С. Овчинников</w:t>
      </w:r>
    </w:p>
    <w:sectPr w:rsidR="006750E1" w:rsidRPr="00A87B0F" w:rsidSect="00FE0743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6975" w14:textId="77777777" w:rsidR="00A8191C" w:rsidRDefault="00A8191C" w:rsidP="007F0560">
      <w:r>
        <w:separator/>
      </w:r>
    </w:p>
  </w:endnote>
  <w:endnote w:type="continuationSeparator" w:id="0">
    <w:p w14:paraId="0D455645" w14:textId="77777777" w:rsidR="00A8191C" w:rsidRDefault="00A8191C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D2E6" w14:textId="77777777" w:rsidR="00A8191C" w:rsidRDefault="00A8191C" w:rsidP="007F0560">
      <w:r>
        <w:separator/>
      </w:r>
    </w:p>
  </w:footnote>
  <w:footnote w:type="continuationSeparator" w:id="0">
    <w:p w14:paraId="6A00DDEA" w14:textId="77777777" w:rsidR="00A8191C" w:rsidRDefault="00A8191C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EA2515"/>
    <w:multiLevelType w:val="multilevel"/>
    <w:tmpl w:val="A4D2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24"/>
  </w:num>
  <w:num w:numId="5">
    <w:abstractNumId w:val="12"/>
  </w:num>
  <w:num w:numId="6">
    <w:abstractNumId w:val="33"/>
  </w:num>
  <w:num w:numId="7">
    <w:abstractNumId w:val="30"/>
  </w:num>
  <w:num w:numId="8">
    <w:abstractNumId w:val="14"/>
  </w:num>
  <w:num w:numId="9">
    <w:abstractNumId w:val="10"/>
  </w:num>
  <w:num w:numId="10">
    <w:abstractNumId w:val="34"/>
  </w:num>
  <w:num w:numId="11">
    <w:abstractNumId w:val="8"/>
  </w:num>
  <w:num w:numId="12">
    <w:abstractNumId w:val="11"/>
  </w:num>
  <w:num w:numId="13">
    <w:abstractNumId w:val="26"/>
  </w:num>
  <w:num w:numId="14">
    <w:abstractNumId w:val="40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22"/>
  </w:num>
  <w:num w:numId="20">
    <w:abstractNumId w:val="9"/>
  </w:num>
  <w:num w:numId="21">
    <w:abstractNumId w:val="6"/>
  </w:num>
  <w:num w:numId="22">
    <w:abstractNumId w:val="25"/>
  </w:num>
  <w:num w:numId="23">
    <w:abstractNumId w:val="13"/>
  </w:num>
  <w:num w:numId="24">
    <w:abstractNumId w:val="20"/>
  </w:num>
  <w:num w:numId="25">
    <w:abstractNumId w:val="38"/>
  </w:num>
  <w:num w:numId="26">
    <w:abstractNumId w:val="5"/>
  </w:num>
  <w:num w:numId="27">
    <w:abstractNumId w:val="37"/>
  </w:num>
  <w:num w:numId="28">
    <w:abstractNumId w:val="35"/>
  </w:num>
  <w:num w:numId="29">
    <w:abstractNumId w:val="7"/>
  </w:num>
  <w:num w:numId="30">
    <w:abstractNumId w:val="31"/>
  </w:num>
  <w:num w:numId="31">
    <w:abstractNumId w:val="3"/>
  </w:num>
  <w:num w:numId="32">
    <w:abstractNumId w:val="27"/>
  </w:num>
  <w:num w:numId="33">
    <w:abstractNumId w:val="36"/>
  </w:num>
  <w:num w:numId="34">
    <w:abstractNumId w:val="28"/>
  </w:num>
  <w:num w:numId="35">
    <w:abstractNumId w:val="16"/>
  </w:num>
  <w:num w:numId="36">
    <w:abstractNumId w:val="29"/>
  </w:num>
  <w:num w:numId="37">
    <w:abstractNumId w:val="4"/>
  </w:num>
  <w:num w:numId="38">
    <w:abstractNumId w:val="23"/>
  </w:num>
  <w:num w:numId="39">
    <w:abstractNumId w:val="17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1D6D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89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2F5F"/>
    <w:rsid w:val="001036AE"/>
    <w:rsid w:val="00103700"/>
    <w:rsid w:val="0010435E"/>
    <w:rsid w:val="00105E4F"/>
    <w:rsid w:val="00106079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3928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550D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284"/>
    <w:rsid w:val="001C279A"/>
    <w:rsid w:val="001C2857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A60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0D2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62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4A79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07B9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4DB8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1CC2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AD9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6149"/>
    <w:rsid w:val="004775D3"/>
    <w:rsid w:val="0047788F"/>
    <w:rsid w:val="00477A37"/>
    <w:rsid w:val="00477AAD"/>
    <w:rsid w:val="0048031E"/>
    <w:rsid w:val="0048036C"/>
    <w:rsid w:val="0048041E"/>
    <w:rsid w:val="0048050F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846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8AE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77A2B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4C4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EDB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AC3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7CF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2317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473"/>
    <w:rsid w:val="009255F3"/>
    <w:rsid w:val="00925BB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ADC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5E2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95C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17E77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4381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191C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B0F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58E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3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98C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3FF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67D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1DD1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00D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1EF4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10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B49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34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418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854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8E5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355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3F7F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0CF2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1EFD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743"/>
    <w:rsid w:val="00FE0FDB"/>
    <w:rsid w:val="00FE1273"/>
    <w:rsid w:val="00FE1C8C"/>
    <w:rsid w:val="00FE2C6A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A3711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749-3540-40B1-9EFC-6687558F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4</cp:revision>
  <cp:lastPrinted>2023-11-28T12:37:00Z</cp:lastPrinted>
  <dcterms:created xsi:type="dcterms:W3CDTF">2023-12-26T07:37:00Z</dcterms:created>
  <dcterms:modified xsi:type="dcterms:W3CDTF">2024-01-08T18:40:00Z</dcterms:modified>
</cp:coreProperties>
</file>