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4A" w:rsidRPr="00520F4A" w:rsidRDefault="00520F4A" w:rsidP="00520F4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4A" w:rsidRPr="00520F4A" w:rsidRDefault="00520F4A" w:rsidP="00520F4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0F4A" w:rsidRPr="00520F4A" w:rsidRDefault="00520F4A" w:rsidP="00520F4A">
      <w:pPr>
        <w:ind w:left="283" w:hanging="283"/>
        <w:jc w:val="center"/>
        <w:rPr>
          <w:sz w:val="26"/>
          <w:szCs w:val="26"/>
        </w:rPr>
      </w:pPr>
      <w:r w:rsidRPr="00520F4A">
        <w:rPr>
          <w:sz w:val="26"/>
          <w:szCs w:val="26"/>
        </w:rPr>
        <w:t xml:space="preserve">АДМИНИСТРАЦИЯ ГОРОДСКОГО ОКРУГА </w:t>
      </w:r>
    </w:p>
    <w:p w:rsidR="00520F4A" w:rsidRPr="00520F4A" w:rsidRDefault="00520F4A" w:rsidP="00520F4A">
      <w:pPr>
        <w:ind w:left="283" w:hanging="283"/>
        <w:jc w:val="center"/>
        <w:rPr>
          <w:sz w:val="26"/>
          <w:szCs w:val="26"/>
        </w:rPr>
      </w:pPr>
      <w:r w:rsidRPr="00520F4A">
        <w:rPr>
          <w:sz w:val="26"/>
          <w:szCs w:val="26"/>
        </w:rPr>
        <w:t>ГОРОДА ПЕРЕСЛАВЛЯ-ЗАЛЕССКОГО</w:t>
      </w:r>
    </w:p>
    <w:p w:rsidR="00520F4A" w:rsidRPr="00520F4A" w:rsidRDefault="00520F4A" w:rsidP="00520F4A">
      <w:pPr>
        <w:ind w:left="283" w:hanging="283"/>
        <w:jc w:val="center"/>
        <w:rPr>
          <w:sz w:val="26"/>
          <w:szCs w:val="26"/>
        </w:rPr>
      </w:pPr>
      <w:r w:rsidRPr="00520F4A">
        <w:rPr>
          <w:sz w:val="26"/>
          <w:szCs w:val="26"/>
        </w:rPr>
        <w:t>ЯРОСЛАВСКОЙ ОБЛАСТИ</w:t>
      </w:r>
    </w:p>
    <w:p w:rsidR="00520F4A" w:rsidRPr="00520F4A" w:rsidRDefault="00520F4A" w:rsidP="00520F4A">
      <w:pPr>
        <w:ind w:left="283"/>
        <w:jc w:val="center"/>
        <w:rPr>
          <w:sz w:val="26"/>
          <w:szCs w:val="26"/>
        </w:rPr>
      </w:pPr>
    </w:p>
    <w:p w:rsidR="00520F4A" w:rsidRPr="00520F4A" w:rsidRDefault="00520F4A" w:rsidP="00520F4A">
      <w:pPr>
        <w:ind w:left="283"/>
        <w:jc w:val="center"/>
        <w:rPr>
          <w:sz w:val="26"/>
          <w:szCs w:val="26"/>
        </w:rPr>
      </w:pPr>
      <w:r w:rsidRPr="00520F4A">
        <w:rPr>
          <w:sz w:val="26"/>
          <w:szCs w:val="26"/>
        </w:rPr>
        <w:t>ПОСТАНОВЛЕНИЕ</w:t>
      </w:r>
    </w:p>
    <w:p w:rsidR="00520F4A" w:rsidRPr="00520F4A" w:rsidRDefault="00520F4A" w:rsidP="00520F4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20F4A" w:rsidRPr="00520F4A" w:rsidRDefault="00520F4A" w:rsidP="00520F4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20F4A" w:rsidRPr="00520F4A" w:rsidRDefault="00520F4A" w:rsidP="00520F4A">
      <w:pPr>
        <w:rPr>
          <w:sz w:val="26"/>
          <w:szCs w:val="26"/>
        </w:rPr>
      </w:pPr>
      <w:r w:rsidRPr="00520F4A">
        <w:rPr>
          <w:sz w:val="26"/>
          <w:szCs w:val="26"/>
        </w:rPr>
        <w:t>От</w:t>
      </w:r>
      <w:r w:rsidR="00756F36">
        <w:rPr>
          <w:sz w:val="26"/>
          <w:szCs w:val="26"/>
        </w:rPr>
        <w:t xml:space="preserve"> 03.06.2020</w:t>
      </w:r>
      <w:r w:rsidRPr="00520F4A">
        <w:rPr>
          <w:sz w:val="26"/>
          <w:szCs w:val="26"/>
        </w:rPr>
        <w:t xml:space="preserve"> №</w:t>
      </w:r>
      <w:r w:rsidR="00756F36">
        <w:rPr>
          <w:sz w:val="26"/>
          <w:szCs w:val="26"/>
        </w:rPr>
        <w:t xml:space="preserve"> ПОС.03-0898/20</w:t>
      </w:r>
      <w:bookmarkStart w:id="0" w:name="_GoBack"/>
      <w:bookmarkEnd w:id="0"/>
      <w:r w:rsidRPr="00520F4A">
        <w:rPr>
          <w:sz w:val="26"/>
          <w:szCs w:val="26"/>
        </w:rPr>
        <w:t xml:space="preserve"> </w:t>
      </w:r>
    </w:p>
    <w:p w:rsidR="00520F4A" w:rsidRPr="00520F4A" w:rsidRDefault="00520F4A" w:rsidP="00520F4A">
      <w:pPr>
        <w:rPr>
          <w:sz w:val="26"/>
          <w:szCs w:val="26"/>
        </w:rPr>
      </w:pPr>
      <w:r w:rsidRPr="00520F4A">
        <w:rPr>
          <w:sz w:val="26"/>
          <w:szCs w:val="26"/>
        </w:rPr>
        <w:t>г. Переславль-Залесский</w:t>
      </w:r>
    </w:p>
    <w:p w:rsidR="00520F4A" w:rsidRDefault="00520F4A" w:rsidP="00732CBB">
      <w:pPr>
        <w:pStyle w:val="a4"/>
        <w:ind w:firstLine="0"/>
        <w:rPr>
          <w:sz w:val="26"/>
          <w:szCs w:val="26"/>
        </w:rPr>
      </w:pPr>
    </w:p>
    <w:p w:rsidR="00B17B77" w:rsidRPr="006B550C" w:rsidRDefault="000C5039" w:rsidP="00732CBB">
      <w:pPr>
        <w:pStyle w:val="a4"/>
        <w:ind w:firstLine="0"/>
        <w:rPr>
          <w:sz w:val="26"/>
          <w:szCs w:val="26"/>
        </w:rPr>
      </w:pPr>
      <w:r w:rsidRPr="006B550C">
        <w:rPr>
          <w:sz w:val="26"/>
          <w:szCs w:val="26"/>
        </w:rPr>
        <w:t>О</w:t>
      </w:r>
      <w:r w:rsidR="00AE1073" w:rsidRPr="006B550C">
        <w:rPr>
          <w:sz w:val="26"/>
          <w:szCs w:val="26"/>
        </w:rPr>
        <w:t xml:space="preserve"> внесении изменений в </w:t>
      </w:r>
      <w:r w:rsidR="00732CBB" w:rsidRPr="006B550C">
        <w:rPr>
          <w:sz w:val="26"/>
          <w:szCs w:val="26"/>
        </w:rPr>
        <w:t>муниципальную программу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«Защита населения на территории </w:t>
      </w:r>
      <w:r w:rsidR="00C5633F" w:rsidRPr="006B550C">
        <w:rPr>
          <w:sz w:val="26"/>
          <w:szCs w:val="26"/>
        </w:rPr>
        <w:t>городского округа</w:t>
      </w:r>
      <w:r w:rsidR="00A44040" w:rsidRPr="006B550C">
        <w:rPr>
          <w:sz w:val="26"/>
          <w:szCs w:val="26"/>
        </w:rPr>
        <w:t xml:space="preserve"> 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</w:t>
      </w:r>
      <w:r w:rsidR="00193340" w:rsidRPr="006B550C">
        <w:rPr>
          <w:sz w:val="26"/>
          <w:szCs w:val="26"/>
        </w:rPr>
        <w:t>ород Переславль-Залесский</w:t>
      </w:r>
      <w:r w:rsidRPr="006B550C">
        <w:rPr>
          <w:sz w:val="26"/>
          <w:szCs w:val="26"/>
        </w:rPr>
        <w:t xml:space="preserve"> от чрезвычайных ситуаций</w:t>
      </w:r>
    </w:p>
    <w:p w:rsidR="00EF5567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>, утвержденную</w:t>
      </w:r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города Переславля-Залесского от 01.04.2019 № ПОС.03-0715/19</w:t>
      </w:r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906049" w:rsidRPr="001A7F07" w:rsidRDefault="00046B27" w:rsidP="00906049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36C70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260CE7">
        <w:rPr>
          <w:rFonts w:ascii="Times New Roman" w:hAnsi="Times New Roman"/>
          <w:sz w:val="26"/>
          <w:szCs w:val="26"/>
        </w:rPr>
        <w:t>26.03.2020 №</w:t>
      </w:r>
      <w:r w:rsidR="00C94E08">
        <w:rPr>
          <w:rFonts w:ascii="Times New Roman" w:hAnsi="Times New Roman"/>
          <w:sz w:val="26"/>
          <w:szCs w:val="26"/>
        </w:rPr>
        <w:t xml:space="preserve"> </w:t>
      </w:r>
      <w:r w:rsidR="00260CE7">
        <w:rPr>
          <w:rFonts w:ascii="Times New Roman" w:hAnsi="Times New Roman"/>
          <w:sz w:val="26"/>
          <w:szCs w:val="26"/>
        </w:rPr>
        <w:t>2</w:t>
      </w:r>
      <w:r w:rsidR="00C21951">
        <w:rPr>
          <w:rFonts w:ascii="Times New Roman" w:hAnsi="Times New Roman"/>
          <w:sz w:val="26"/>
          <w:szCs w:val="26"/>
        </w:rPr>
        <w:t>3 «</w:t>
      </w:r>
      <w:r w:rsidR="00C21951" w:rsidRPr="00E36C70">
        <w:rPr>
          <w:rFonts w:ascii="Times New Roman" w:hAnsi="Times New Roman"/>
          <w:sz w:val="26"/>
          <w:szCs w:val="26"/>
        </w:rPr>
        <w:t>О внесении изменений в решение Переславль-Залесской городской Думы</w:t>
      </w:r>
      <w:r w:rsidR="00C21951">
        <w:rPr>
          <w:rFonts w:ascii="Times New Roman" w:hAnsi="Times New Roman"/>
          <w:sz w:val="26"/>
          <w:szCs w:val="26"/>
        </w:rPr>
        <w:t xml:space="preserve"> </w:t>
      </w:r>
      <w:r w:rsidR="00260CE7">
        <w:rPr>
          <w:rFonts w:ascii="Times New Roman" w:hAnsi="Times New Roman"/>
          <w:sz w:val="26"/>
          <w:szCs w:val="26"/>
        </w:rPr>
        <w:t xml:space="preserve">от </w:t>
      </w:r>
      <w:r w:rsidR="001A7F07" w:rsidRPr="00E36C70">
        <w:rPr>
          <w:rFonts w:ascii="Times New Roman" w:hAnsi="Times New Roman"/>
          <w:sz w:val="26"/>
          <w:szCs w:val="26"/>
        </w:rPr>
        <w:t>12.12.2019 № 125 «</w:t>
      </w:r>
      <w:r w:rsidR="001A7F07" w:rsidRPr="00E36C70">
        <w:rPr>
          <w:rFonts w:ascii="Times New Roman" w:hAnsi="Times New Roman"/>
          <w:color w:val="000000"/>
          <w:sz w:val="26"/>
          <w:szCs w:val="26"/>
        </w:rPr>
        <w:t>О бюджете городского округа город Переславль-Залесский на 2020 год и плановый период 2021 и 2022 годов</w:t>
      </w:r>
      <w:r w:rsidR="00C21951">
        <w:rPr>
          <w:rFonts w:ascii="Times New Roman" w:hAnsi="Times New Roman"/>
          <w:sz w:val="26"/>
          <w:szCs w:val="26"/>
        </w:rPr>
        <w:t>»</w:t>
      </w:r>
      <w:r w:rsidR="00906049" w:rsidRPr="00E36C70">
        <w:rPr>
          <w:rFonts w:ascii="Times New Roman" w:hAnsi="Times New Roman"/>
          <w:sz w:val="26"/>
          <w:szCs w:val="26"/>
        </w:rPr>
        <w:t>, в целях уточнения объема фина</w:t>
      </w:r>
      <w:r w:rsidR="006F0569" w:rsidRPr="00E36C70">
        <w:rPr>
          <w:rFonts w:ascii="Times New Roman" w:hAnsi="Times New Roman"/>
          <w:sz w:val="26"/>
          <w:szCs w:val="26"/>
        </w:rPr>
        <w:t>нсирования</w:t>
      </w:r>
      <w:r w:rsidR="00C21951">
        <w:rPr>
          <w:rFonts w:ascii="Times New Roman" w:hAnsi="Times New Roman"/>
          <w:sz w:val="26"/>
          <w:szCs w:val="26"/>
        </w:rPr>
        <w:t>,</w:t>
      </w:r>
      <w:r w:rsidR="00906049" w:rsidRPr="001A7F07">
        <w:rPr>
          <w:rFonts w:ascii="Times New Roman" w:hAnsi="Times New Roman"/>
          <w:sz w:val="26"/>
          <w:szCs w:val="26"/>
        </w:rPr>
        <w:t xml:space="preserve"> </w:t>
      </w:r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6A0650" w:rsidRDefault="00193340" w:rsidP="009577C7">
      <w:pPr>
        <w:jc w:val="center"/>
        <w:rPr>
          <w:sz w:val="28"/>
          <w:szCs w:val="28"/>
        </w:rPr>
      </w:pPr>
      <w:r w:rsidRPr="006A0650">
        <w:rPr>
          <w:rFonts w:eastAsia="Calibri"/>
          <w:sz w:val="28"/>
          <w:szCs w:val="28"/>
          <w:lang w:eastAsia="en-US"/>
        </w:rPr>
        <w:t>Администрация города</w:t>
      </w:r>
      <w:r w:rsidR="00B17B77" w:rsidRPr="006A0650">
        <w:rPr>
          <w:rFonts w:eastAsia="Calibri"/>
          <w:sz w:val="28"/>
          <w:szCs w:val="28"/>
          <w:lang w:eastAsia="en-US"/>
        </w:rPr>
        <w:t xml:space="preserve"> Переславля-Залесского постановляет</w:t>
      </w:r>
      <w:r w:rsidR="00B17B77" w:rsidRPr="006A0650">
        <w:rPr>
          <w:sz w:val="28"/>
          <w:szCs w:val="28"/>
        </w:rPr>
        <w:t>:</w:t>
      </w:r>
    </w:p>
    <w:p w:rsidR="00863092" w:rsidRPr="006B550C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6B550C" w:rsidRDefault="00F8538B" w:rsidP="00520F4A">
      <w:pPr>
        <w:ind w:firstLine="709"/>
        <w:jc w:val="both"/>
        <w:rPr>
          <w:sz w:val="26"/>
          <w:szCs w:val="26"/>
        </w:rPr>
      </w:pPr>
      <w:r w:rsidRPr="006B550C">
        <w:rPr>
          <w:sz w:val="26"/>
          <w:szCs w:val="26"/>
        </w:rPr>
        <w:t>1.</w:t>
      </w:r>
      <w:r w:rsidR="00A562E7" w:rsidRPr="006B550C">
        <w:rPr>
          <w:sz w:val="26"/>
          <w:szCs w:val="26"/>
        </w:rPr>
        <w:t xml:space="preserve"> </w:t>
      </w:r>
      <w:r w:rsidR="00AE1073" w:rsidRPr="006B550C">
        <w:rPr>
          <w:sz w:val="26"/>
          <w:szCs w:val="26"/>
        </w:rPr>
        <w:t xml:space="preserve">Внести в </w:t>
      </w:r>
      <w:r w:rsidR="00732CBB" w:rsidRPr="006B550C">
        <w:rPr>
          <w:sz w:val="26"/>
          <w:szCs w:val="26"/>
        </w:rPr>
        <w:t xml:space="preserve">муниципальную программу </w:t>
      </w:r>
      <w:r w:rsidR="00AE1073" w:rsidRPr="006B550C">
        <w:rPr>
          <w:sz w:val="26"/>
          <w:szCs w:val="26"/>
        </w:rPr>
        <w:t xml:space="preserve">«Защита населения на территории </w:t>
      </w:r>
      <w:r w:rsidR="00EC6FF9" w:rsidRPr="006B550C">
        <w:rPr>
          <w:sz w:val="26"/>
          <w:szCs w:val="26"/>
        </w:rPr>
        <w:t xml:space="preserve">городского округа </w:t>
      </w:r>
      <w:r w:rsidR="00AE1073" w:rsidRPr="006B550C">
        <w:rPr>
          <w:sz w:val="26"/>
          <w:szCs w:val="26"/>
        </w:rPr>
        <w:t>город Переславль-Залесский от чрезвычайных ситуаций</w:t>
      </w:r>
      <w:r w:rsidR="00EC6FF9" w:rsidRPr="006B550C">
        <w:rPr>
          <w:sz w:val="26"/>
          <w:szCs w:val="26"/>
        </w:rPr>
        <w:t xml:space="preserve"> </w:t>
      </w:r>
      <w:r w:rsidR="00AE1073"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>, утвержденную постановлением Администрации городского округа города Переславля-Залесского от 01.04.2019</w:t>
      </w:r>
      <w:r w:rsidR="009B2120" w:rsidRPr="006B550C">
        <w:rPr>
          <w:sz w:val="26"/>
          <w:szCs w:val="26"/>
        </w:rPr>
        <w:t xml:space="preserve"> </w:t>
      </w:r>
      <w:r w:rsidR="00520F4A">
        <w:rPr>
          <w:sz w:val="26"/>
          <w:szCs w:val="26"/>
        </w:rPr>
        <w:t xml:space="preserve">              </w:t>
      </w:r>
      <w:r w:rsidR="009D08AE" w:rsidRPr="006B550C">
        <w:rPr>
          <w:sz w:val="26"/>
          <w:szCs w:val="26"/>
        </w:rPr>
        <w:t>№</w:t>
      </w:r>
      <w:r w:rsidR="00C94E08">
        <w:rPr>
          <w:sz w:val="26"/>
          <w:szCs w:val="26"/>
        </w:rPr>
        <w:t xml:space="preserve"> </w:t>
      </w:r>
      <w:r w:rsidR="00732CBB" w:rsidRPr="006B550C">
        <w:rPr>
          <w:sz w:val="26"/>
          <w:szCs w:val="26"/>
        </w:rPr>
        <w:t>ПОС.03-0715/19</w:t>
      </w:r>
      <w:r w:rsidR="007058E3" w:rsidRPr="006B550C">
        <w:rPr>
          <w:sz w:val="26"/>
          <w:szCs w:val="26"/>
        </w:rPr>
        <w:t xml:space="preserve"> (в редакции постановлений Администрации </w:t>
      </w:r>
      <w:r w:rsidR="00CC73FB" w:rsidRPr="006B550C">
        <w:rPr>
          <w:sz w:val="26"/>
          <w:szCs w:val="26"/>
        </w:rPr>
        <w:t xml:space="preserve">городского округа </w:t>
      </w:r>
      <w:r w:rsidR="007058E3" w:rsidRPr="006B550C">
        <w:rPr>
          <w:sz w:val="26"/>
          <w:szCs w:val="26"/>
        </w:rPr>
        <w:t>города Переславля-Залесского от 30.05.2019 №</w:t>
      </w:r>
      <w:r w:rsidR="00C94E08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ПОС.03-1231/19, от 27.06.2019</w:t>
      </w:r>
      <w:r w:rsidR="009D08AE" w:rsidRPr="006B550C">
        <w:rPr>
          <w:sz w:val="26"/>
          <w:szCs w:val="26"/>
        </w:rPr>
        <w:t xml:space="preserve"> </w:t>
      </w:r>
      <w:r w:rsidR="00520F4A">
        <w:rPr>
          <w:sz w:val="26"/>
          <w:szCs w:val="26"/>
        </w:rPr>
        <w:t xml:space="preserve">                   </w:t>
      </w:r>
      <w:r w:rsidR="007058E3" w:rsidRPr="006B550C">
        <w:rPr>
          <w:sz w:val="26"/>
          <w:szCs w:val="26"/>
        </w:rPr>
        <w:t>№</w:t>
      </w:r>
      <w:r w:rsidR="00C94E08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ПОС.03-1472/19</w:t>
      </w:r>
      <w:r w:rsidR="00482A7F" w:rsidRPr="006B550C">
        <w:rPr>
          <w:sz w:val="26"/>
          <w:szCs w:val="26"/>
        </w:rPr>
        <w:t>, от 19.08.2019</w:t>
      </w:r>
      <w:r w:rsidR="00260CE7">
        <w:rPr>
          <w:sz w:val="26"/>
          <w:szCs w:val="26"/>
        </w:rPr>
        <w:t xml:space="preserve"> </w:t>
      </w:r>
      <w:r w:rsidR="00482A7F" w:rsidRPr="006B550C">
        <w:rPr>
          <w:sz w:val="26"/>
          <w:szCs w:val="26"/>
        </w:rPr>
        <w:t>№</w:t>
      </w:r>
      <w:r w:rsidR="00C94E08">
        <w:rPr>
          <w:sz w:val="26"/>
          <w:szCs w:val="26"/>
        </w:rPr>
        <w:t xml:space="preserve"> </w:t>
      </w:r>
      <w:r w:rsidR="00482A7F" w:rsidRPr="006B550C">
        <w:rPr>
          <w:sz w:val="26"/>
          <w:szCs w:val="26"/>
        </w:rPr>
        <w:t>ПОС.03-1880/19</w:t>
      </w:r>
      <w:r w:rsidR="009D08AE" w:rsidRPr="006B550C">
        <w:rPr>
          <w:sz w:val="26"/>
          <w:szCs w:val="26"/>
        </w:rPr>
        <w:t>, от 26.09.2019</w:t>
      </w:r>
      <w:r w:rsidR="00906049" w:rsidRPr="006B550C">
        <w:rPr>
          <w:sz w:val="26"/>
          <w:szCs w:val="26"/>
        </w:rPr>
        <w:t xml:space="preserve"> №</w:t>
      </w:r>
      <w:r w:rsidR="00C94E08">
        <w:rPr>
          <w:sz w:val="26"/>
          <w:szCs w:val="26"/>
        </w:rPr>
        <w:t xml:space="preserve"> </w:t>
      </w:r>
      <w:r w:rsidR="009D08AE" w:rsidRPr="006B550C">
        <w:rPr>
          <w:sz w:val="26"/>
          <w:szCs w:val="26"/>
        </w:rPr>
        <w:t>ПОС.03-2257/19</w:t>
      </w:r>
      <w:r w:rsidR="00305543" w:rsidRPr="006B550C">
        <w:rPr>
          <w:sz w:val="26"/>
          <w:szCs w:val="26"/>
        </w:rPr>
        <w:t xml:space="preserve">, </w:t>
      </w:r>
      <w:r w:rsidR="00906049" w:rsidRPr="006B550C">
        <w:rPr>
          <w:sz w:val="26"/>
          <w:szCs w:val="26"/>
        </w:rPr>
        <w:t xml:space="preserve">от </w:t>
      </w:r>
      <w:r w:rsidR="00305543" w:rsidRPr="006B550C">
        <w:rPr>
          <w:sz w:val="26"/>
          <w:szCs w:val="26"/>
        </w:rPr>
        <w:t>25.11.2019 №</w:t>
      </w:r>
      <w:r w:rsidR="00C94E08">
        <w:rPr>
          <w:sz w:val="26"/>
          <w:szCs w:val="26"/>
        </w:rPr>
        <w:t xml:space="preserve"> </w:t>
      </w:r>
      <w:r w:rsidR="00305543" w:rsidRPr="006B550C">
        <w:rPr>
          <w:sz w:val="26"/>
          <w:szCs w:val="26"/>
        </w:rPr>
        <w:t>ПОС.03-2714/19</w:t>
      </w:r>
      <w:r w:rsidR="00906049" w:rsidRPr="006B550C">
        <w:rPr>
          <w:sz w:val="26"/>
          <w:szCs w:val="26"/>
        </w:rPr>
        <w:t>, от 21.01.2020 №</w:t>
      </w:r>
      <w:r w:rsidR="00C94E08">
        <w:rPr>
          <w:sz w:val="26"/>
          <w:szCs w:val="26"/>
        </w:rPr>
        <w:t xml:space="preserve"> </w:t>
      </w:r>
      <w:r w:rsidR="00906049" w:rsidRPr="006B550C">
        <w:rPr>
          <w:sz w:val="26"/>
          <w:szCs w:val="26"/>
        </w:rPr>
        <w:t>ПОС.03-0047/20</w:t>
      </w:r>
      <w:r w:rsidR="00C21951">
        <w:rPr>
          <w:sz w:val="26"/>
          <w:szCs w:val="26"/>
        </w:rPr>
        <w:t>, от 11.03.2020 №</w:t>
      </w:r>
      <w:r w:rsidR="00C94E08">
        <w:rPr>
          <w:sz w:val="26"/>
          <w:szCs w:val="26"/>
        </w:rPr>
        <w:t xml:space="preserve"> </w:t>
      </w:r>
      <w:r w:rsidR="00C21951">
        <w:rPr>
          <w:sz w:val="26"/>
          <w:szCs w:val="26"/>
        </w:rPr>
        <w:t>ПОС.03-0387/20</w:t>
      </w:r>
      <w:r w:rsidR="00260CE7">
        <w:rPr>
          <w:sz w:val="26"/>
          <w:szCs w:val="26"/>
        </w:rPr>
        <w:t>,</w:t>
      </w:r>
      <w:r w:rsidR="00520F4A">
        <w:rPr>
          <w:sz w:val="26"/>
          <w:szCs w:val="26"/>
        </w:rPr>
        <w:t xml:space="preserve"> </w:t>
      </w:r>
      <w:r w:rsidR="00260CE7">
        <w:rPr>
          <w:sz w:val="26"/>
          <w:szCs w:val="26"/>
        </w:rPr>
        <w:t>от 22.04.2020 №</w:t>
      </w:r>
      <w:r w:rsidR="00C94E08">
        <w:rPr>
          <w:sz w:val="26"/>
          <w:szCs w:val="26"/>
        </w:rPr>
        <w:t xml:space="preserve"> </w:t>
      </w:r>
      <w:r w:rsidR="00260CE7">
        <w:rPr>
          <w:sz w:val="26"/>
          <w:szCs w:val="26"/>
        </w:rPr>
        <w:t>ПОС.03-0728/20</w:t>
      </w:r>
      <w:r w:rsidR="007058E3" w:rsidRPr="006B550C">
        <w:rPr>
          <w:sz w:val="26"/>
          <w:szCs w:val="26"/>
        </w:rPr>
        <w:t>)</w:t>
      </w:r>
      <w:r w:rsidR="00732CBB" w:rsidRPr="006B550C">
        <w:rPr>
          <w:sz w:val="26"/>
          <w:szCs w:val="26"/>
        </w:rPr>
        <w:t>,</w:t>
      </w:r>
      <w:r w:rsidR="00EC6FF9" w:rsidRPr="006B550C">
        <w:rPr>
          <w:sz w:val="26"/>
          <w:szCs w:val="26"/>
        </w:rPr>
        <w:t xml:space="preserve"> следующие изменения:</w:t>
      </w:r>
    </w:p>
    <w:p w:rsidR="00EC6FF9" w:rsidRPr="006B550C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50C">
        <w:rPr>
          <w:sz w:val="26"/>
          <w:szCs w:val="26"/>
        </w:rPr>
        <w:t xml:space="preserve">1.1. В </w:t>
      </w:r>
      <w:r w:rsidR="00732CBB" w:rsidRPr="006B550C">
        <w:rPr>
          <w:sz w:val="26"/>
          <w:szCs w:val="26"/>
        </w:rPr>
        <w:t>разделе «</w:t>
      </w:r>
      <w:r w:rsidR="00732CBB" w:rsidRPr="006B550C">
        <w:rPr>
          <w:sz w:val="26"/>
          <w:szCs w:val="26"/>
          <w:lang w:val="en-US"/>
        </w:rPr>
        <w:t>I</w:t>
      </w:r>
      <w:r w:rsidR="00732CBB" w:rsidRPr="006B550C">
        <w:rPr>
          <w:sz w:val="26"/>
          <w:szCs w:val="26"/>
        </w:rPr>
        <w:t>. Паспорт</w:t>
      </w:r>
      <w:r w:rsidRPr="006B550C">
        <w:rPr>
          <w:sz w:val="26"/>
          <w:szCs w:val="26"/>
        </w:rPr>
        <w:t xml:space="preserve"> муниципальной программы</w:t>
      </w:r>
      <w:r w:rsidR="00732CBB" w:rsidRPr="006B550C">
        <w:rPr>
          <w:sz w:val="26"/>
          <w:szCs w:val="26"/>
        </w:rPr>
        <w:t>»</w:t>
      </w:r>
      <w:r w:rsidRPr="006B550C">
        <w:rPr>
          <w:sz w:val="26"/>
          <w:szCs w:val="26"/>
        </w:rPr>
        <w:t xml:space="preserve"> позицию </w:t>
      </w:r>
      <w:r w:rsidRPr="006B550C">
        <w:rPr>
          <w:rFonts w:eastAsia="Calibri"/>
          <w:sz w:val="26"/>
          <w:szCs w:val="26"/>
          <w:lang w:eastAsia="en-US"/>
        </w:rPr>
        <w:t>«5. Объем</w:t>
      </w:r>
      <w:r w:rsidR="005F048F" w:rsidRPr="006B550C">
        <w:rPr>
          <w:rFonts w:eastAsia="Calibri"/>
          <w:sz w:val="26"/>
          <w:szCs w:val="26"/>
          <w:lang w:eastAsia="en-US"/>
        </w:rPr>
        <w:t xml:space="preserve"> </w:t>
      </w:r>
      <w:r w:rsidRPr="006B550C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6B550C">
        <w:rPr>
          <w:sz w:val="26"/>
          <w:szCs w:val="26"/>
        </w:rPr>
        <w:t>муниципальной программы» изложить в следующей редакции: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379"/>
      </w:tblGrid>
      <w:tr w:rsidR="001D2631" w:rsidRPr="001D2631" w:rsidTr="00520F4A">
        <w:tc>
          <w:tcPr>
            <w:tcW w:w="3403" w:type="dxa"/>
          </w:tcPr>
          <w:p w:rsidR="00EC6FF9" w:rsidRPr="001D2631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5. Объем</w:t>
            </w:r>
            <w:r w:rsidRPr="001D2631">
              <w:rPr>
                <w:bCs/>
                <w:sz w:val="26"/>
                <w:szCs w:val="26"/>
              </w:rPr>
              <w:t xml:space="preserve"> </w:t>
            </w:r>
            <w:r w:rsidRPr="001D2631">
              <w:rPr>
                <w:sz w:val="26"/>
                <w:szCs w:val="26"/>
              </w:rPr>
              <w:t xml:space="preserve">финансирования </w:t>
            </w:r>
          </w:p>
          <w:p w:rsidR="00EC6FF9" w:rsidRPr="001D2631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Всего по программе – </w:t>
            </w:r>
            <w:r w:rsidR="00152F15" w:rsidRPr="001D2631">
              <w:rPr>
                <w:sz w:val="26"/>
                <w:szCs w:val="26"/>
              </w:rPr>
              <w:t xml:space="preserve">107 792,2 </w:t>
            </w:r>
            <w:r w:rsidRPr="001D2631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D413A6" w:rsidRPr="001D2631">
              <w:rPr>
                <w:sz w:val="26"/>
                <w:szCs w:val="26"/>
              </w:rPr>
              <w:t>1 868,8</w:t>
            </w:r>
            <w:r w:rsidR="00152F15" w:rsidRPr="001D2631">
              <w:rPr>
                <w:sz w:val="26"/>
                <w:szCs w:val="26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>тыс. руб.,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52F15" w:rsidRPr="001D2631">
              <w:rPr>
                <w:sz w:val="26"/>
                <w:szCs w:val="26"/>
              </w:rPr>
              <w:t xml:space="preserve">105 923,4 </w:t>
            </w:r>
            <w:r w:rsidRPr="001D2631">
              <w:rPr>
                <w:bCs/>
                <w:sz w:val="26"/>
                <w:szCs w:val="26"/>
              </w:rPr>
              <w:t>тыс. руб.;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2019 г. – </w:t>
            </w:r>
            <w:r w:rsidR="009558BB" w:rsidRPr="001D2631">
              <w:rPr>
                <w:bCs/>
                <w:sz w:val="26"/>
                <w:szCs w:val="26"/>
              </w:rPr>
              <w:t>51</w:t>
            </w:r>
            <w:r w:rsidR="006F58F4" w:rsidRPr="001D2631">
              <w:rPr>
                <w:bCs/>
                <w:sz w:val="26"/>
                <w:szCs w:val="26"/>
              </w:rPr>
              <w:t> </w:t>
            </w:r>
            <w:r w:rsidR="009558BB" w:rsidRPr="001D2631">
              <w:rPr>
                <w:bCs/>
                <w:sz w:val="26"/>
                <w:szCs w:val="26"/>
              </w:rPr>
              <w:t>76</w:t>
            </w:r>
            <w:r w:rsidR="006F58F4" w:rsidRPr="001D2631">
              <w:rPr>
                <w:bCs/>
                <w:sz w:val="26"/>
                <w:szCs w:val="26"/>
              </w:rPr>
              <w:t>2,0</w:t>
            </w:r>
            <w:r w:rsidRPr="001D2631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6F58F4" w:rsidRPr="001D2631">
              <w:rPr>
                <w:bCs/>
                <w:sz w:val="26"/>
                <w:szCs w:val="26"/>
              </w:rPr>
              <w:t>1 798,8</w:t>
            </w:r>
            <w:r w:rsidRPr="001D2631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lastRenderedPageBreak/>
              <w:t xml:space="preserve">средства бюджета городского округа </w:t>
            </w:r>
            <w:r w:rsidR="0005544F" w:rsidRPr="001D2631">
              <w:rPr>
                <w:bCs/>
                <w:sz w:val="26"/>
                <w:szCs w:val="26"/>
              </w:rPr>
              <w:t xml:space="preserve">– </w:t>
            </w:r>
            <w:r w:rsidR="006F58F4" w:rsidRPr="001D2631">
              <w:rPr>
                <w:bCs/>
                <w:sz w:val="26"/>
                <w:szCs w:val="26"/>
              </w:rPr>
              <w:t>49 963,2</w:t>
            </w:r>
            <w:r w:rsidR="009558BB" w:rsidRPr="001D2631">
              <w:rPr>
                <w:bCs/>
                <w:sz w:val="26"/>
                <w:szCs w:val="26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>тыс. руб.;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2020 г. – </w:t>
            </w:r>
            <w:r w:rsidR="002A3224" w:rsidRPr="001D2631">
              <w:rPr>
                <w:sz w:val="26"/>
                <w:szCs w:val="26"/>
              </w:rPr>
              <w:t xml:space="preserve">51 252,3 </w:t>
            </w:r>
            <w:r w:rsidRPr="001D2631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A3224" w:rsidRPr="001D2631">
              <w:rPr>
                <w:bCs/>
                <w:sz w:val="26"/>
                <w:szCs w:val="26"/>
              </w:rPr>
              <w:t xml:space="preserve">51 182,3 </w:t>
            </w:r>
            <w:r w:rsidRPr="001D2631">
              <w:rPr>
                <w:bCs/>
                <w:sz w:val="26"/>
                <w:szCs w:val="26"/>
              </w:rPr>
              <w:t>тыс. руб.;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1D2631" w:rsidRDefault="009558BB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2021 г. – </w:t>
            </w:r>
            <w:r w:rsidR="008D740A" w:rsidRPr="001D2631">
              <w:rPr>
                <w:bCs/>
                <w:sz w:val="26"/>
                <w:szCs w:val="26"/>
              </w:rPr>
              <w:t>4 777,9</w:t>
            </w:r>
            <w:r w:rsidR="00EC6FF9" w:rsidRPr="001D2631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1D263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740A" w:rsidRPr="001D2631">
              <w:rPr>
                <w:bCs/>
                <w:sz w:val="26"/>
                <w:szCs w:val="26"/>
              </w:rPr>
              <w:t>4 777,9</w:t>
            </w:r>
            <w:r w:rsidR="009558BB" w:rsidRPr="001D2631">
              <w:rPr>
                <w:bCs/>
                <w:sz w:val="26"/>
                <w:szCs w:val="26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>тыс. руб.</w:t>
            </w:r>
          </w:p>
          <w:p w:rsidR="004629AA" w:rsidRPr="001D2631" w:rsidRDefault="004629AA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1D2631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D2631">
              <w:rPr>
                <w:rFonts w:eastAsiaTheme="minorHAnsi"/>
                <w:sz w:val="26"/>
                <w:szCs w:val="26"/>
                <w:lang w:eastAsia="en-US"/>
              </w:rPr>
              <w:t>Справочно:</w:t>
            </w:r>
          </w:p>
          <w:p w:rsidR="0096267F" w:rsidRPr="001D2631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2022 г. – 33 782,7 тыс. руб., в том числе: </w:t>
            </w:r>
          </w:p>
          <w:p w:rsidR="0096267F" w:rsidRPr="001D2631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96267F" w:rsidRPr="001D2631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4F0" w:rsidRPr="001D2631">
              <w:rPr>
                <w:bCs/>
                <w:sz w:val="26"/>
                <w:szCs w:val="26"/>
              </w:rPr>
              <w:t>33 782,7</w:t>
            </w:r>
            <w:r w:rsidRPr="001D2631">
              <w:rPr>
                <w:bCs/>
                <w:sz w:val="26"/>
                <w:szCs w:val="26"/>
              </w:rPr>
              <w:t xml:space="preserve"> тыс. руб.</w:t>
            </w:r>
            <w:r w:rsidR="009D04F0" w:rsidRPr="001D2631">
              <w:rPr>
                <w:bCs/>
                <w:sz w:val="26"/>
                <w:szCs w:val="26"/>
              </w:rPr>
              <w:t xml:space="preserve"> </w:t>
            </w:r>
          </w:p>
          <w:p w:rsidR="009D04F0" w:rsidRPr="001D2631" w:rsidRDefault="009D04F0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9D04F0" w:rsidRPr="001D2631" w:rsidRDefault="009D04F0" w:rsidP="009D04F0">
            <w:pPr>
              <w:contextualSpacing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по </w:t>
            </w:r>
            <w:r w:rsidRPr="001D2631">
              <w:rPr>
                <w:rFonts w:eastAsiaTheme="minorHAnsi"/>
                <w:sz w:val="26"/>
                <w:szCs w:val="26"/>
                <w:lang w:eastAsia="en-US"/>
              </w:rPr>
      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</w:t>
            </w:r>
            <w:r w:rsidRPr="001D2631">
              <w:rPr>
                <w:sz w:val="26"/>
                <w:szCs w:val="26"/>
              </w:rPr>
              <w:t>на 2021 год предусмотрено 29 727,1 тыс. руб.,</w:t>
            </w:r>
            <w:r w:rsidR="00C21951" w:rsidRPr="001D2631">
              <w:rPr>
                <w:sz w:val="26"/>
                <w:szCs w:val="26"/>
              </w:rPr>
              <w:t xml:space="preserve"> </w:t>
            </w:r>
            <w:r w:rsidRPr="001D2631">
              <w:rPr>
                <w:sz w:val="26"/>
                <w:szCs w:val="26"/>
              </w:rPr>
              <w:t xml:space="preserve">в том числе: </w:t>
            </w:r>
          </w:p>
          <w:p w:rsidR="009D04F0" w:rsidRPr="001D2631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4629AA" w:rsidRPr="001D2631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</w:tbl>
    <w:p w:rsidR="00047709" w:rsidRPr="001D2631" w:rsidRDefault="00047709" w:rsidP="00732CBB">
      <w:pPr>
        <w:pStyle w:val="a3"/>
      </w:pPr>
      <w:r w:rsidRPr="001D2631">
        <w:lastRenderedPageBreak/>
        <w:t xml:space="preserve">1.2. </w:t>
      </w:r>
      <w:r w:rsidR="00732CBB" w:rsidRPr="001D2631">
        <w:t>Таблицу р</w:t>
      </w:r>
      <w:r w:rsidRPr="001D2631">
        <w:t>аздел</w:t>
      </w:r>
      <w:r w:rsidR="00732CBB" w:rsidRPr="001D2631">
        <w:t>а</w:t>
      </w:r>
      <w:r w:rsidR="005F048F" w:rsidRPr="001D2631">
        <w:t xml:space="preserve"> </w:t>
      </w:r>
      <w:r w:rsidRPr="001D2631">
        <w:t>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383"/>
        <w:gridCol w:w="1270"/>
        <w:gridCol w:w="1530"/>
      </w:tblGrid>
      <w:tr w:rsidR="001D2631" w:rsidRPr="001D2631" w:rsidTr="00520F4A">
        <w:trPr>
          <w:trHeight w:val="648"/>
        </w:trPr>
        <w:tc>
          <w:tcPr>
            <w:tcW w:w="4077" w:type="dxa"/>
            <w:vMerge w:val="restart"/>
            <w:vAlign w:val="center"/>
          </w:tcPr>
          <w:p w:rsidR="00842A22" w:rsidRPr="001D2631" w:rsidRDefault="00842A22" w:rsidP="00520F4A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842A22" w:rsidRPr="001D263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Всего</w:t>
            </w:r>
          </w:p>
          <w:p w:rsidR="00842A22" w:rsidRPr="001D263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842A22" w:rsidRPr="001D263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Оценка расходов (тыс.</w:t>
            </w:r>
            <w:r w:rsidR="00A16FD4" w:rsidRPr="001D2631">
              <w:rPr>
                <w:sz w:val="26"/>
                <w:szCs w:val="26"/>
              </w:rPr>
              <w:t xml:space="preserve"> </w:t>
            </w:r>
            <w:r w:rsidRPr="001D2631">
              <w:rPr>
                <w:sz w:val="26"/>
                <w:szCs w:val="26"/>
              </w:rPr>
              <w:t>руб.), в том числе по годам реализации</w:t>
            </w:r>
          </w:p>
        </w:tc>
      </w:tr>
      <w:tr w:rsidR="001D2631" w:rsidRPr="001D2631" w:rsidTr="00520F4A">
        <w:tc>
          <w:tcPr>
            <w:tcW w:w="4077" w:type="dxa"/>
            <w:vMerge/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2021 год</w:t>
            </w:r>
          </w:p>
        </w:tc>
      </w:tr>
      <w:tr w:rsidR="001D2631" w:rsidRPr="001D2631" w:rsidTr="00520F4A">
        <w:trPr>
          <w:trHeight w:val="891"/>
        </w:trPr>
        <w:tc>
          <w:tcPr>
            <w:tcW w:w="4077" w:type="dxa"/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1D2631" w:rsidRDefault="00842A22" w:rsidP="00152F1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1D2631">
              <w:rPr>
                <w:bCs/>
                <w:sz w:val="26"/>
                <w:szCs w:val="26"/>
              </w:rPr>
              <w:t>14 </w:t>
            </w:r>
            <w:r w:rsidR="00152F15" w:rsidRPr="001D2631">
              <w:rPr>
                <w:bCs/>
                <w:sz w:val="26"/>
                <w:szCs w:val="26"/>
              </w:rPr>
              <w:t>311,</w:t>
            </w:r>
            <w:r w:rsidR="00152F15" w:rsidRPr="001D2631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1D263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A16FD4" w:rsidP="00152F1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8407,3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4 493,3</w:t>
            </w:r>
          </w:p>
        </w:tc>
      </w:tr>
      <w:tr w:rsidR="001D2631" w:rsidRPr="001D2631" w:rsidTr="00520F4A">
        <w:trPr>
          <w:trHeight w:val="484"/>
        </w:trPr>
        <w:tc>
          <w:tcPr>
            <w:tcW w:w="4077" w:type="dxa"/>
            <w:vAlign w:val="center"/>
          </w:tcPr>
          <w:p w:rsidR="00842A22" w:rsidRPr="001D2631" w:rsidRDefault="00842A22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1D2631" w:rsidRDefault="00A16FD4" w:rsidP="00152F1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14 311,0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1D263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152F15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8407,3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4 493,3</w:t>
            </w:r>
          </w:p>
        </w:tc>
      </w:tr>
      <w:tr w:rsidR="001D2631" w:rsidRPr="001D2631" w:rsidTr="00520F4A">
        <w:trPr>
          <w:trHeight w:val="286"/>
        </w:trPr>
        <w:tc>
          <w:tcPr>
            <w:tcW w:w="4077" w:type="dxa"/>
            <w:vAlign w:val="center"/>
          </w:tcPr>
          <w:p w:rsidR="00D413A6" w:rsidRPr="001D2631" w:rsidRDefault="00D413A6" w:rsidP="00D413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D2631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413A6" w:rsidRPr="001D2631" w:rsidRDefault="00D413A6" w:rsidP="00D4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3A6" w:rsidRPr="001D2631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413A6" w:rsidRPr="001D2631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D413A6" w:rsidRPr="001D2631" w:rsidRDefault="00D413A6" w:rsidP="00D413A6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D2631" w:rsidRPr="001D2631" w:rsidTr="00520F4A">
        <w:tc>
          <w:tcPr>
            <w:tcW w:w="4077" w:type="dxa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1D2631" w:rsidRDefault="00152F15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sz w:val="26"/>
                <w:szCs w:val="26"/>
              </w:rPr>
              <w:t>89 754,2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152F15" w:rsidP="00A16FD4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val="en-US" w:eastAsia="en-US"/>
              </w:rPr>
              <w:t>41 675</w:t>
            </w:r>
            <w:r w:rsidRPr="001D2631">
              <w:rPr>
                <w:rFonts w:eastAsia="Calibri"/>
                <w:sz w:val="26"/>
                <w:szCs w:val="26"/>
                <w:lang w:eastAsia="en-US"/>
              </w:rPr>
              <w:t>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x</w:t>
            </w:r>
          </w:p>
        </w:tc>
      </w:tr>
      <w:tr w:rsidR="001D2631" w:rsidRPr="001D2631" w:rsidTr="00520F4A">
        <w:trPr>
          <w:trHeight w:val="458"/>
        </w:trPr>
        <w:tc>
          <w:tcPr>
            <w:tcW w:w="4077" w:type="dxa"/>
          </w:tcPr>
          <w:p w:rsidR="00842A22" w:rsidRPr="001D2631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1D2631" w:rsidRDefault="00152F15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sz w:val="26"/>
                <w:szCs w:val="26"/>
              </w:rPr>
              <w:t>87 955,4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152F15" w:rsidP="0043213D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41 675,8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x</w:t>
            </w:r>
          </w:p>
        </w:tc>
      </w:tr>
      <w:tr w:rsidR="001D2631" w:rsidRPr="001D2631" w:rsidTr="00520F4A">
        <w:tc>
          <w:tcPr>
            <w:tcW w:w="4077" w:type="dxa"/>
          </w:tcPr>
          <w:p w:rsidR="00842A22" w:rsidRPr="001D2631" w:rsidRDefault="00842A22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D2631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1D2631" w:rsidRDefault="00A16FD4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D2631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</w:tr>
      <w:tr w:rsidR="001D2631" w:rsidRPr="001D2631" w:rsidTr="00520F4A">
        <w:tc>
          <w:tcPr>
            <w:tcW w:w="4077" w:type="dxa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631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842A22" w:rsidRPr="001D2631" w:rsidRDefault="00152F15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3 727,0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1D263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A81DB3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1 169,2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1D2631" w:rsidRPr="001D2631" w:rsidTr="00520F4A">
        <w:trPr>
          <w:trHeight w:val="437"/>
        </w:trPr>
        <w:tc>
          <w:tcPr>
            <w:tcW w:w="4077" w:type="dxa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1D2631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1D263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D2631" w:rsidRPr="001D2631" w:rsidTr="00520F4A">
        <w:trPr>
          <w:trHeight w:val="415"/>
        </w:trPr>
        <w:tc>
          <w:tcPr>
            <w:tcW w:w="4077" w:type="dxa"/>
          </w:tcPr>
          <w:p w:rsidR="00842A22" w:rsidRPr="001D2631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1D2631" w:rsidRDefault="00152F15" w:rsidP="001C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3 657,0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1D263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A81DB3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1 099,2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631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1D2631" w:rsidRPr="001D2631" w:rsidTr="00520F4A">
        <w:tc>
          <w:tcPr>
            <w:tcW w:w="4077" w:type="dxa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842A22" w:rsidRPr="001D2631" w:rsidRDefault="00152F15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107 792,2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1C004B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51 762,0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152F15" w:rsidP="00D413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51 252,3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4 777,</w:t>
            </w:r>
            <w:r w:rsidR="001C004B" w:rsidRPr="001D2631">
              <w:rPr>
                <w:sz w:val="26"/>
                <w:szCs w:val="26"/>
              </w:rPr>
              <w:t>9</w:t>
            </w:r>
          </w:p>
        </w:tc>
      </w:tr>
      <w:tr w:rsidR="001D2631" w:rsidRPr="001D2631" w:rsidTr="00520F4A">
        <w:tc>
          <w:tcPr>
            <w:tcW w:w="4077" w:type="dxa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0,0</w:t>
            </w:r>
          </w:p>
        </w:tc>
      </w:tr>
      <w:tr w:rsidR="001D2631" w:rsidRPr="001D2631" w:rsidTr="00520F4A">
        <w:tc>
          <w:tcPr>
            <w:tcW w:w="4077" w:type="dxa"/>
          </w:tcPr>
          <w:p w:rsidR="00842A22" w:rsidRPr="001D2631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1D2631" w:rsidRDefault="00152F15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105 923,4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D2631" w:rsidRDefault="006F56B4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49 963,</w:t>
            </w:r>
            <w:r w:rsidR="001C004B" w:rsidRPr="001D263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D2631" w:rsidRDefault="00152F15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51 182,3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D2631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4 777,</w:t>
            </w:r>
            <w:r w:rsidR="001C004B" w:rsidRPr="001D2631">
              <w:rPr>
                <w:sz w:val="26"/>
                <w:szCs w:val="26"/>
              </w:rPr>
              <w:t>9</w:t>
            </w:r>
          </w:p>
        </w:tc>
      </w:tr>
    </w:tbl>
    <w:p w:rsidR="00CC73FB" w:rsidRPr="001D2631" w:rsidRDefault="00CC73FB" w:rsidP="00E31848">
      <w:pPr>
        <w:ind w:right="-1" w:firstLine="709"/>
        <w:jc w:val="both"/>
        <w:rPr>
          <w:sz w:val="26"/>
          <w:szCs w:val="26"/>
        </w:rPr>
      </w:pPr>
      <w:r w:rsidRPr="001D2631">
        <w:rPr>
          <w:sz w:val="26"/>
          <w:szCs w:val="26"/>
        </w:rPr>
        <w:t>1.3. В разделе «VII. Основные сведения о подпрограммах, входящих в муниципальную программу»:</w:t>
      </w:r>
    </w:p>
    <w:p w:rsidR="00E31848" w:rsidRPr="001D2631" w:rsidRDefault="00047709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1D2631">
        <w:rPr>
          <w:sz w:val="26"/>
          <w:szCs w:val="26"/>
        </w:rPr>
        <w:t>1.3.</w:t>
      </w:r>
      <w:r w:rsidR="0031401E" w:rsidRPr="001D2631">
        <w:rPr>
          <w:sz w:val="26"/>
          <w:szCs w:val="26"/>
        </w:rPr>
        <w:t>1</w:t>
      </w:r>
      <w:r w:rsidR="00E31848" w:rsidRPr="001D2631">
        <w:rPr>
          <w:sz w:val="26"/>
          <w:szCs w:val="26"/>
        </w:rPr>
        <w:t>.</w:t>
      </w:r>
      <w:r w:rsidRPr="001D2631">
        <w:rPr>
          <w:sz w:val="26"/>
          <w:szCs w:val="26"/>
        </w:rPr>
        <w:t xml:space="preserve"> </w:t>
      </w:r>
      <w:r w:rsidR="00B17B10" w:rsidRPr="001D2631">
        <w:rPr>
          <w:sz w:val="26"/>
          <w:szCs w:val="26"/>
        </w:rPr>
        <w:t xml:space="preserve">в </w:t>
      </w:r>
      <w:r w:rsidR="00B55A17" w:rsidRPr="001D2631">
        <w:rPr>
          <w:sz w:val="26"/>
          <w:szCs w:val="26"/>
        </w:rPr>
        <w:t>пункт</w:t>
      </w:r>
      <w:r w:rsidR="00B17B10" w:rsidRPr="001D2631">
        <w:rPr>
          <w:sz w:val="26"/>
          <w:szCs w:val="26"/>
        </w:rPr>
        <w:t>е</w:t>
      </w:r>
      <w:r w:rsidR="00B55A17" w:rsidRPr="001D2631">
        <w:rPr>
          <w:sz w:val="26"/>
          <w:szCs w:val="26"/>
        </w:rPr>
        <w:t xml:space="preserve"> «</w:t>
      </w:r>
      <w:r w:rsidR="00B55A17" w:rsidRPr="001D2631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 w:rsidRPr="001D2631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 w:rsidRPr="001D2631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D2631" w:rsidRPr="001D2631" w:rsidTr="00520F4A">
        <w:tc>
          <w:tcPr>
            <w:tcW w:w="3261" w:type="dxa"/>
            <w:shd w:val="clear" w:color="auto" w:fill="auto"/>
          </w:tcPr>
          <w:p w:rsidR="00B55A17" w:rsidRPr="001D2631" w:rsidRDefault="00B55A17" w:rsidP="00696061">
            <w:pPr>
              <w:rPr>
                <w:rFonts w:eastAsia="Calibri"/>
                <w:bCs/>
                <w:sz w:val="26"/>
                <w:szCs w:val="26"/>
              </w:rPr>
            </w:pPr>
            <w:r w:rsidRPr="001D2631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8" w:type="dxa"/>
            <w:shd w:val="clear" w:color="auto" w:fill="auto"/>
          </w:tcPr>
          <w:p w:rsidR="00B55A17" w:rsidRPr="001D2631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Всего по программе – </w:t>
            </w:r>
            <w:r w:rsidR="002A3224" w:rsidRPr="001D2631">
              <w:rPr>
                <w:sz w:val="26"/>
                <w:szCs w:val="26"/>
              </w:rPr>
              <w:t>114 030,8</w:t>
            </w:r>
            <w:r w:rsidR="00607670" w:rsidRPr="001D2631">
              <w:rPr>
                <w:sz w:val="26"/>
                <w:szCs w:val="26"/>
              </w:rPr>
              <w:t xml:space="preserve"> </w:t>
            </w:r>
            <w:r w:rsidR="001E0B6B" w:rsidRPr="001D2631">
              <w:rPr>
                <w:bCs/>
                <w:sz w:val="26"/>
                <w:szCs w:val="26"/>
              </w:rPr>
              <w:t>тыс. руб., в том числе:</w:t>
            </w:r>
          </w:p>
          <w:p w:rsidR="007E1592" w:rsidRPr="001D2631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A3224" w:rsidRPr="001D2631">
              <w:rPr>
                <w:sz w:val="26"/>
                <w:szCs w:val="26"/>
              </w:rPr>
              <w:t>112 232,0</w:t>
            </w:r>
            <w:r w:rsidR="00607670" w:rsidRPr="001D2631">
              <w:rPr>
                <w:sz w:val="26"/>
                <w:szCs w:val="26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>тыс. руб.</w:t>
            </w:r>
            <w:r w:rsidR="007E1592" w:rsidRPr="001D2631">
              <w:rPr>
                <w:bCs/>
                <w:sz w:val="26"/>
                <w:szCs w:val="26"/>
              </w:rPr>
              <w:t>,</w:t>
            </w:r>
          </w:p>
          <w:p w:rsidR="00B55A17" w:rsidRPr="001D2631" w:rsidRDefault="007E1592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средства областного бюджета – 1 798,8 тыс. руб</w:t>
            </w:r>
            <w:r w:rsidR="00607670" w:rsidRPr="001D2631">
              <w:rPr>
                <w:sz w:val="26"/>
                <w:szCs w:val="26"/>
              </w:rPr>
              <w:t>.</w:t>
            </w:r>
            <w:r w:rsidR="00B55A17" w:rsidRPr="001D2631">
              <w:rPr>
                <w:bCs/>
                <w:sz w:val="26"/>
                <w:szCs w:val="26"/>
              </w:rPr>
              <w:t>;</w:t>
            </w:r>
          </w:p>
          <w:p w:rsidR="00B55A17" w:rsidRPr="001D2631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в том числе по годам:</w:t>
            </w:r>
          </w:p>
          <w:p w:rsidR="00ED48FD" w:rsidRPr="001D2631" w:rsidRDefault="00ED48FD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2018 г. – 24 276,6 тыс. руб., в том числе:</w:t>
            </w:r>
          </w:p>
          <w:p w:rsidR="00ED48FD" w:rsidRPr="001D2631" w:rsidRDefault="00ED48FD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>средства бюджета городского округа – 24 276,6 тыс. руб.;</w:t>
            </w:r>
          </w:p>
          <w:p w:rsidR="00B55A17" w:rsidRPr="001D2631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2019 г. – </w:t>
            </w:r>
            <w:r w:rsidR="00EF638E" w:rsidRPr="001D2631">
              <w:rPr>
                <w:rFonts w:eastAsia="Calibri"/>
                <w:sz w:val="26"/>
                <w:szCs w:val="26"/>
                <w:lang w:eastAsia="en-US"/>
              </w:rPr>
              <w:t>48 078,4</w:t>
            </w:r>
            <w:r w:rsidRPr="001D2631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7E1592" w:rsidRPr="001D2631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E1592" w:rsidRPr="001D2631">
              <w:rPr>
                <w:rFonts w:eastAsia="Calibri"/>
                <w:sz w:val="26"/>
                <w:szCs w:val="26"/>
                <w:lang w:eastAsia="en-US"/>
              </w:rPr>
              <w:t>46 279,6</w:t>
            </w:r>
            <w:r w:rsidR="00EF638E" w:rsidRPr="001D2631">
              <w:rPr>
                <w:bCs/>
                <w:sz w:val="26"/>
                <w:szCs w:val="26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>тыс. руб.</w:t>
            </w:r>
            <w:r w:rsidR="007E1592" w:rsidRPr="001D2631">
              <w:rPr>
                <w:bCs/>
                <w:sz w:val="26"/>
                <w:szCs w:val="26"/>
              </w:rPr>
              <w:t>,</w:t>
            </w:r>
          </w:p>
          <w:p w:rsidR="00B55A17" w:rsidRPr="001D2631" w:rsidRDefault="007E1592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средства областного бюджета – 1 798,8 тыс. руб</w:t>
            </w:r>
            <w:r w:rsidR="00607670" w:rsidRPr="001D2631">
              <w:rPr>
                <w:sz w:val="26"/>
                <w:szCs w:val="26"/>
              </w:rPr>
              <w:t>.</w:t>
            </w:r>
            <w:r w:rsidR="00B55A17" w:rsidRPr="001D2631">
              <w:rPr>
                <w:bCs/>
                <w:sz w:val="26"/>
                <w:szCs w:val="26"/>
              </w:rPr>
              <w:t>;</w:t>
            </w:r>
          </w:p>
          <w:p w:rsidR="00B55A17" w:rsidRPr="001D2631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2020 г. – </w:t>
            </w:r>
            <w:r w:rsidR="002A3224" w:rsidRPr="001D2631">
              <w:rPr>
                <w:rFonts w:eastAsia="Calibri"/>
                <w:sz w:val="26"/>
                <w:szCs w:val="26"/>
                <w:lang w:eastAsia="en-US"/>
              </w:rPr>
              <w:t>41 675,8</w:t>
            </w:r>
            <w:r w:rsidR="00607670" w:rsidRPr="001D263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7E1592" w:rsidRPr="001D2631" w:rsidRDefault="00B55A17" w:rsidP="007E15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A3224" w:rsidRPr="001D2631">
              <w:rPr>
                <w:rFonts w:eastAsia="Calibri"/>
                <w:sz w:val="26"/>
                <w:szCs w:val="26"/>
                <w:lang w:eastAsia="en-US"/>
              </w:rPr>
              <w:t>41 675,8</w:t>
            </w:r>
            <w:r w:rsidR="00607670" w:rsidRPr="001D263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D2631">
              <w:rPr>
                <w:bCs/>
                <w:sz w:val="26"/>
                <w:szCs w:val="26"/>
              </w:rPr>
              <w:t>тыс. руб.</w:t>
            </w:r>
          </w:p>
          <w:p w:rsidR="00342C77" w:rsidRPr="001D2631" w:rsidRDefault="00342C77" w:rsidP="00342C77">
            <w:pPr>
              <w:ind w:left="151" w:right="13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Справочно:</w:t>
            </w:r>
          </w:p>
          <w:p w:rsidR="001D7A64" w:rsidRPr="001D2631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2021 г. – </w:t>
            </w:r>
            <w:r w:rsidRPr="001D2631">
              <w:rPr>
                <w:rFonts w:eastAsia="Calibri"/>
                <w:sz w:val="26"/>
                <w:szCs w:val="26"/>
                <w:lang w:eastAsia="en-US"/>
              </w:rPr>
              <w:t>29 727,1</w:t>
            </w:r>
            <w:r w:rsidRPr="001D2631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1D2631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1D2631">
              <w:rPr>
                <w:rFonts w:eastAsia="Calibri"/>
                <w:sz w:val="26"/>
                <w:szCs w:val="26"/>
                <w:lang w:eastAsia="en-US"/>
              </w:rPr>
              <w:t xml:space="preserve">29 727,1 </w:t>
            </w:r>
            <w:r w:rsidRPr="001D2631">
              <w:rPr>
                <w:bCs/>
                <w:sz w:val="26"/>
                <w:szCs w:val="26"/>
              </w:rPr>
              <w:t>тыс. руб.</w:t>
            </w:r>
          </w:p>
          <w:p w:rsidR="001D7A64" w:rsidRPr="001D2631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2022 г. – </w:t>
            </w:r>
            <w:r w:rsidRPr="001D2631">
              <w:rPr>
                <w:rFonts w:eastAsia="Calibri"/>
                <w:sz w:val="26"/>
                <w:szCs w:val="26"/>
                <w:lang w:eastAsia="en-US"/>
              </w:rPr>
              <w:t>29 766,6</w:t>
            </w:r>
            <w:r w:rsidRPr="001D2631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1D2631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1D2631">
              <w:rPr>
                <w:rFonts w:eastAsia="Calibri"/>
                <w:sz w:val="26"/>
                <w:szCs w:val="26"/>
                <w:lang w:eastAsia="en-US"/>
              </w:rPr>
              <w:t xml:space="preserve">29 766,6 </w:t>
            </w:r>
            <w:r w:rsidRPr="001D2631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9F6927" w:rsidRPr="001D2631" w:rsidRDefault="009F6927" w:rsidP="009F6927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1D2631">
        <w:rPr>
          <w:sz w:val="26"/>
          <w:szCs w:val="26"/>
        </w:rPr>
        <w:t>1.3.</w:t>
      </w:r>
      <w:r w:rsidR="0031401E" w:rsidRPr="001D2631">
        <w:rPr>
          <w:sz w:val="26"/>
          <w:szCs w:val="26"/>
        </w:rPr>
        <w:t>2</w:t>
      </w:r>
      <w:r w:rsidRPr="001D2631">
        <w:rPr>
          <w:sz w:val="26"/>
          <w:szCs w:val="26"/>
        </w:rPr>
        <w:t>. в пункте «</w:t>
      </w:r>
      <w:r w:rsidRPr="001D2631">
        <w:rPr>
          <w:rFonts w:eastAsia="Calibri"/>
          <w:bCs/>
          <w:sz w:val="26"/>
          <w:szCs w:val="26"/>
        </w:rPr>
        <w:t xml:space="preserve">7.3. </w:t>
      </w:r>
      <w:r w:rsidRPr="001D2631">
        <w:rPr>
          <w:rFonts w:eastAsia="Calibri"/>
          <w:sz w:val="26"/>
          <w:szCs w:val="26"/>
          <w:lang w:eastAsia="en-US"/>
        </w:rPr>
        <w:t>Городская целевая программа</w:t>
      </w:r>
      <w:r w:rsidRPr="001D2631">
        <w:rPr>
          <w:rFonts w:eastAsia="Calibri"/>
          <w:bCs/>
          <w:sz w:val="26"/>
          <w:szCs w:val="26"/>
        </w:rPr>
        <w:t xml:space="preserve"> </w:t>
      </w:r>
      <w:r w:rsidRPr="001D2631">
        <w:rPr>
          <w:rFonts w:eastAsia="Calibri"/>
          <w:sz w:val="26"/>
          <w:szCs w:val="26"/>
          <w:lang w:eastAsia="en-US"/>
        </w:rPr>
        <w:t>«О внедрении аппаратно-программного комплекса «Безопасный город» на 2019-2021 годы» позицию «Объемы финансирования» изложить в следующей редакции: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1D2631" w:rsidRPr="001D2631" w:rsidTr="00520F4A">
        <w:tc>
          <w:tcPr>
            <w:tcW w:w="3261" w:type="dxa"/>
            <w:shd w:val="clear" w:color="auto" w:fill="auto"/>
          </w:tcPr>
          <w:p w:rsidR="009F6927" w:rsidRPr="001D2631" w:rsidRDefault="009F6927" w:rsidP="001E7D2C">
            <w:pPr>
              <w:rPr>
                <w:rFonts w:eastAsia="Calibri"/>
                <w:bCs/>
                <w:sz w:val="26"/>
                <w:szCs w:val="26"/>
              </w:rPr>
            </w:pPr>
            <w:r w:rsidRPr="001D2631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Всего по программе – </w:t>
            </w:r>
            <w:r w:rsidR="00A81DB3" w:rsidRPr="001D2631">
              <w:rPr>
                <w:sz w:val="26"/>
                <w:szCs w:val="26"/>
              </w:rPr>
              <w:t>3</w:t>
            </w:r>
            <w:r w:rsidR="002A3224" w:rsidRPr="001D2631">
              <w:rPr>
                <w:sz w:val="26"/>
                <w:szCs w:val="26"/>
              </w:rPr>
              <w:t> </w:t>
            </w:r>
            <w:r w:rsidR="00A81DB3" w:rsidRPr="001D2631">
              <w:rPr>
                <w:sz w:val="26"/>
                <w:szCs w:val="26"/>
              </w:rPr>
              <w:t>72</w:t>
            </w:r>
            <w:r w:rsidR="002A3224" w:rsidRPr="001D2631">
              <w:rPr>
                <w:sz w:val="26"/>
                <w:szCs w:val="26"/>
              </w:rPr>
              <w:t>7,0</w:t>
            </w:r>
            <w:r w:rsidRPr="001D2631">
              <w:rPr>
                <w:sz w:val="26"/>
                <w:szCs w:val="26"/>
              </w:rPr>
              <w:t xml:space="preserve"> тыс. руб. в том числе: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A81DB3" w:rsidRPr="001D2631">
              <w:rPr>
                <w:sz w:val="26"/>
                <w:szCs w:val="26"/>
              </w:rPr>
              <w:t>3</w:t>
            </w:r>
            <w:r w:rsidR="0031401E" w:rsidRPr="001D2631">
              <w:rPr>
                <w:sz w:val="26"/>
                <w:szCs w:val="26"/>
              </w:rPr>
              <w:t> </w:t>
            </w:r>
            <w:r w:rsidR="00A81DB3" w:rsidRPr="001D2631">
              <w:rPr>
                <w:sz w:val="26"/>
                <w:szCs w:val="26"/>
              </w:rPr>
              <w:t>65</w:t>
            </w:r>
            <w:r w:rsidR="0031401E" w:rsidRPr="001D2631">
              <w:rPr>
                <w:sz w:val="26"/>
                <w:szCs w:val="26"/>
              </w:rPr>
              <w:t>7,0</w:t>
            </w:r>
            <w:r w:rsidRPr="001D2631">
              <w:rPr>
                <w:sz w:val="26"/>
                <w:szCs w:val="26"/>
              </w:rPr>
              <w:t xml:space="preserve"> тыс. </w:t>
            </w:r>
            <w:r w:rsidRPr="001D2631">
              <w:rPr>
                <w:sz w:val="26"/>
                <w:szCs w:val="26"/>
              </w:rPr>
              <w:lastRenderedPageBreak/>
              <w:t>руб.;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в том числе по годам: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2019 г. – 2 273,2 тыс. руб., в том числе: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- средства бюджета городского округа – 2 273,2 тыс. руб.;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2020 г. – </w:t>
            </w:r>
            <w:r w:rsidR="00A81DB3" w:rsidRPr="001D2631">
              <w:rPr>
                <w:sz w:val="26"/>
                <w:szCs w:val="26"/>
              </w:rPr>
              <w:t>1 169,2</w:t>
            </w:r>
            <w:r w:rsidRPr="001D2631">
              <w:rPr>
                <w:sz w:val="26"/>
                <w:szCs w:val="26"/>
              </w:rPr>
              <w:t xml:space="preserve"> тыс. руб., в том числе: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 xml:space="preserve"> - средства бюджета городского округа – </w:t>
            </w:r>
            <w:r w:rsidR="0031401E" w:rsidRPr="001D2631">
              <w:rPr>
                <w:sz w:val="26"/>
                <w:szCs w:val="26"/>
              </w:rPr>
              <w:t>1 099,2</w:t>
            </w:r>
            <w:r w:rsidRPr="001D2631">
              <w:rPr>
                <w:sz w:val="26"/>
                <w:szCs w:val="26"/>
              </w:rPr>
              <w:t xml:space="preserve"> тыс. руб.;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2021 г. – 284,6 тыс. руб., в том числе: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- средства бюджета городского округа – 284,6 тыс. руб.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Справочно:</w:t>
            </w:r>
          </w:p>
          <w:p w:rsidR="009F6927" w:rsidRPr="001D2631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2022 г. – 100,0 тыс. руб., в том числе:</w:t>
            </w:r>
          </w:p>
          <w:p w:rsidR="009F6927" w:rsidRPr="001D2631" w:rsidRDefault="009F6927" w:rsidP="001E7D2C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D2631">
              <w:rPr>
                <w:sz w:val="26"/>
                <w:szCs w:val="26"/>
              </w:rPr>
              <w:t>- средства бюджета городского округа – 100,0 тыс. руб.</w:t>
            </w:r>
          </w:p>
        </w:tc>
      </w:tr>
    </w:tbl>
    <w:p w:rsidR="0031401E" w:rsidRDefault="0031401E" w:rsidP="00B17B10">
      <w:pPr>
        <w:ind w:firstLine="709"/>
        <w:jc w:val="both"/>
        <w:rPr>
          <w:sz w:val="26"/>
          <w:szCs w:val="26"/>
          <w:lang w:eastAsia="en-US"/>
        </w:rPr>
      </w:pPr>
    </w:p>
    <w:p w:rsidR="00F8538B" w:rsidRPr="006B550C" w:rsidRDefault="006F0569" w:rsidP="00B17B10">
      <w:pPr>
        <w:ind w:firstLine="709"/>
        <w:jc w:val="both"/>
        <w:rPr>
          <w:sz w:val="26"/>
          <w:szCs w:val="26"/>
          <w:lang w:eastAsia="en-US"/>
        </w:rPr>
      </w:pPr>
      <w:r w:rsidRPr="006B550C">
        <w:rPr>
          <w:sz w:val="26"/>
          <w:szCs w:val="26"/>
          <w:lang w:eastAsia="en-US"/>
        </w:rPr>
        <w:t xml:space="preserve">2. </w:t>
      </w:r>
      <w:r w:rsidR="00F8538B" w:rsidRPr="006B550C">
        <w:rPr>
          <w:sz w:val="26"/>
          <w:szCs w:val="26"/>
          <w:lang w:eastAsia="en-US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:rsidR="00F8538B" w:rsidRPr="006B550C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6B550C">
        <w:rPr>
          <w:sz w:val="26"/>
          <w:szCs w:val="26"/>
          <w:lang w:eastAsia="en-US"/>
        </w:rPr>
        <w:t>3.</w:t>
      </w:r>
      <w:r w:rsidR="006F0569" w:rsidRPr="006B550C">
        <w:rPr>
          <w:sz w:val="26"/>
          <w:szCs w:val="26"/>
          <w:lang w:eastAsia="en-US"/>
        </w:rPr>
        <w:t xml:space="preserve"> </w:t>
      </w:r>
      <w:r w:rsidRPr="006B550C">
        <w:rPr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A562E7" w:rsidRDefault="00A562E7" w:rsidP="009577C7">
      <w:pPr>
        <w:jc w:val="both"/>
        <w:rPr>
          <w:sz w:val="26"/>
          <w:szCs w:val="26"/>
        </w:rPr>
      </w:pPr>
    </w:p>
    <w:p w:rsidR="00520F4A" w:rsidRPr="006B550C" w:rsidRDefault="00520F4A" w:rsidP="009577C7">
      <w:pPr>
        <w:jc w:val="both"/>
        <w:rPr>
          <w:sz w:val="26"/>
          <w:szCs w:val="26"/>
        </w:rPr>
      </w:pPr>
    </w:p>
    <w:p w:rsidR="00B17B10" w:rsidRPr="006B550C" w:rsidRDefault="00B17B10" w:rsidP="009577C7">
      <w:pPr>
        <w:jc w:val="both"/>
        <w:rPr>
          <w:sz w:val="26"/>
          <w:szCs w:val="26"/>
        </w:rPr>
      </w:pPr>
    </w:p>
    <w:p w:rsidR="00F8538B" w:rsidRPr="006B550C" w:rsidRDefault="00EF5567" w:rsidP="009577C7">
      <w:pPr>
        <w:jc w:val="both"/>
        <w:rPr>
          <w:sz w:val="26"/>
          <w:szCs w:val="26"/>
        </w:rPr>
      </w:pPr>
      <w:r w:rsidRPr="006B550C">
        <w:rPr>
          <w:sz w:val="26"/>
          <w:szCs w:val="26"/>
        </w:rPr>
        <w:t>Глава городского округа</w:t>
      </w:r>
    </w:p>
    <w:p w:rsidR="00F8538B" w:rsidRPr="006B550C" w:rsidRDefault="00F8538B" w:rsidP="009577C7">
      <w:pPr>
        <w:jc w:val="both"/>
        <w:rPr>
          <w:sz w:val="26"/>
          <w:szCs w:val="26"/>
        </w:rPr>
      </w:pPr>
      <w:r w:rsidRPr="006B550C">
        <w:rPr>
          <w:sz w:val="26"/>
          <w:szCs w:val="26"/>
        </w:rPr>
        <w:t xml:space="preserve">города Переславля-Залесского  </w:t>
      </w:r>
      <w:r w:rsidR="00A562E7" w:rsidRPr="006B550C">
        <w:rPr>
          <w:sz w:val="26"/>
          <w:szCs w:val="26"/>
        </w:rPr>
        <w:t xml:space="preserve">  </w:t>
      </w:r>
      <w:r w:rsidRPr="006B550C">
        <w:rPr>
          <w:sz w:val="26"/>
          <w:szCs w:val="26"/>
        </w:rPr>
        <w:t xml:space="preserve">                    </w:t>
      </w:r>
      <w:r w:rsidRPr="006B550C">
        <w:rPr>
          <w:sz w:val="26"/>
          <w:szCs w:val="26"/>
        </w:rPr>
        <w:tab/>
      </w:r>
      <w:r w:rsidRPr="006B550C">
        <w:rPr>
          <w:sz w:val="26"/>
          <w:szCs w:val="26"/>
        </w:rPr>
        <w:tab/>
        <w:t xml:space="preserve">                      </w:t>
      </w:r>
      <w:r w:rsidR="00B17B10" w:rsidRPr="006B550C">
        <w:rPr>
          <w:sz w:val="26"/>
          <w:szCs w:val="26"/>
        </w:rPr>
        <w:t xml:space="preserve">  </w:t>
      </w:r>
      <w:r w:rsidR="00ED48FD" w:rsidRPr="006B550C">
        <w:rPr>
          <w:sz w:val="26"/>
          <w:szCs w:val="26"/>
        </w:rPr>
        <w:t xml:space="preserve"> </w:t>
      </w:r>
      <w:r w:rsidRPr="006B550C">
        <w:rPr>
          <w:sz w:val="26"/>
          <w:szCs w:val="26"/>
        </w:rPr>
        <w:t xml:space="preserve"> </w:t>
      </w:r>
      <w:r w:rsidR="00EF5567" w:rsidRPr="006B550C">
        <w:rPr>
          <w:sz w:val="26"/>
          <w:szCs w:val="26"/>
        </w:rPr>
        <w:t>В.А. Астраханцев</w:t>
      </w:r>
    </w:p>
    <w:sectPr w:rsidR="00F8538B" w:rsidRPr="006B550C" w:rsidSect="006A065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67" w:rsidRDefault="00B75567" w:rsidP="007F0560">
      <w:r>
        <w:separator/>
      </w:r>
    </w:p>
  </w:endnote>
  <w:endnote w:type="continuationSeparator" w:id="0">
    <w:p w:rsidR="00B75567" w:rsidRDefault="00B75567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67" w:rsidRDefault="00B75567" w:rsidP="007F0560">
      <w:r>
        <w:separator/>
      </w:r>
    </w:p>
  </w:footnote>
  <w:footnote w:type="continuationSeparator" w:id="0">
    <w:p w:rsidR="00B75567" w:rsidRDefault="00B75567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2F15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2ADE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631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CE7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224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01E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891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0F4A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670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553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6F36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72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AFE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6927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6FD4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1DB3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4990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567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951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4E08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5A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4DDA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13A6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6DEE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A65FE"/>
  <w15:docId w15:val="{6B6194CE-5324-4885-B9B5-B65EEB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6814-19A4-4F17-BE34-F04B4C0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Пользователь Windows</cp:lastModifiedBy>
  <cp:revision>6</cp:revision>
  <cp:lastPrinted>2020-06-02T07:11:00Z</cp:lastPrinted>
  <dcterms:created xsi:type="dcterms:W3CDTF">2020-05-27T11:21:00Z</dcterms:created>
  <dcterms:modified xsi:type="dcterms:W3CDTF">2020-06-03T05:40:00Z</dcterms:modified>
</cp:coreProperties>
</file>