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5" w:rsidRPr="007F24D5" w:rsidRDefault="007F24D5" w:rsidP="007F24D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24D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D5" w:rsidRPr="007F24D5" w:rsidRDefault="007F24D5" w:rsidP="007F24D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7F24D5">
        <w:rPr>
          <w:rFonts w:ascii="Times New Roman" w:hAnsi="Times New Roman" w:cs="Times New Roman"/>
        </w:rPr>
        <w:t>АДМИНИСТРАЦИЯ г. ПЕРЕСЛАВЛЯ-ЗАЛЕССКОГО</w:t>
      </w:r>
    </w:p>
    <w:p w:rsidR="007F24D5" w:rsidRPr="007F24D5" w:rsidRDefault="007F24D5" w:rsidP="007F24D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7F24D5">
        <w:rPr>
          <w:rFonts w:ascii="Times New Roman" w:hAnsi="Times New Roman" w:cs="Times New Roman"/>
        </w:rPr>
        <w:t>ЯРОСЛАВСКОЙ ОБЛАСТИ</w:t>
      </w:r>
    </w:p>
    <w:p w:rsidR="007F24D5" w:rsidRPr="007F24D5" w:rsidRDefault="007F24D5" w:rsidP="007F24D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7F24D5" w:rsidRPr="007F24D5" w:rsidRDefault="007F24D5" w:rsidP="007F24D5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7F24D5">
        <w:rPr>
          <w:rFonts w:ascii="Times New Roman" w:hAnsi="Times New Roman" w:cs="Times New Roman"/>
        </w:rPr>
        <w:t>ПОСТАНОВЛЕНИЕ</w:t>
      </w:r>
    </w:p>
    <w:p w:rsidR="007F24D5" w:rsidRPr="007F24D5" w:rsidRDefault="007F24D5" w:rsidP="007F24D5">
      <w:pPr>
        <w:rPr>
          <w:rFonts w:ascii="Times New Roman" w:hAnsi="Times New Roman" w:cs="Times New Roman"/>
        </w:rPr>
      </w:pPr>
    </w:p>
    <w:p w:rsidR="007F24D5" w:rsidRPr="007F24D5" w:rsidRDefault="007F24D5" w:rsidP="007F24D5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7F24D5">
        <w:rPr>
          <w:rFonts w:ascii="Times New Roman" w:hAnsi="Times New Roman" w:cs="Times New Roman"/>
        </w:rPr>
        <w:t>От</w:t>
      </w:r>
      <w:r w:rsidR="00CC5705">
        <w:rPr>
          <w:rFonts w:ascii="Times New Roman" w:hAnsi="Times New Roman" w:cs="Times New Roman"/>
        </w:rPr>
        <w:t xml:space="preserve"> 31.05.2017</w:t>
      </w:r>
      <w:r w:rsidRPr="007F24D5">
        <w:rPr>
          <w:rFonts w:ascii="Times New Roman" w:hAnsi="Times New Roman" w:cs="Times New Roman"/>
        </w:rPr>
        <w:t xml:space="preserve"> №</w:t>
      </w:r>
      <w:r w:rsidR="00CC5705">
        <w:rPr>
          <w:rFonts w:ascii="Times New Roman" w:hAnsi="Times New Roman" w:cs="Times New Roman"/>
        </w:rPr>
        <w:t xml:space="preserve"> ПОС.03-0657/17</w:t>
      </w:r>
      <w:r w:rsidRPr="007F24D5">
        <w:rPr>
          <w:rFonts w:ascii="Times New Roman" w:hAnsi="Times New Roman" w:cs="Times New Roman"/>
        </w:rPr>
        <w:t xml:space="preserve"> </w:t>
      </w:r>
    </w:p>
    <w:p w:rsidR="007F24D5" w:rsidRPr="007F24D5" w:rsidRDefault="007F24D5" w:rsidP="007F24D5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7F24D5">
        <w:rPr>
          <w:rFonts w:ascii="Times New Roman" w:hAnsi="Times New Roman" w:cs="Times New Roman"/>
        </w:rPr>
        <w:t>г. Переславль-Залесский</w:t>
      </w:r>
    </w:p>
    <w:p w:rsidR="00966827" w:rsidRPr="00966827" w:rsidRDefault="00966827" w:rsidP="008823E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1888" w:rsidRPr="00AE2694" w:rsidRDefault="00A51888" w:rsidP="008823E6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0201A0" w:rsidRPr="00AE2694" w:rsidRDefault="000201A0" w:rsidP="008823E6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О</w:t>
      </w:r>
      <w:r w:rsidR="00A409EC" w:rsidRPr="00AE2694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3A650E" w:rsidRPr="00AE2694">
        <w:rPr>
          <w:rFonts w:ascii="Times New Roman" w:hAnsi="Times New Roman"/>
          <w:sz w:val="24"/>
          <w:szCs w:val="24"/>
        </w:rPr>
        <w:t>в постановление</w:t>
      </w:r>
    </w:p>
    <w:p w:rsidR="003A650E" w:rsidRPr="00AE2694" w:rsidRDefault="003A650E" w:rsidP="008823E6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 w:rsidRPr="00AE2694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  <w:r w:rsidR="00A51888">
        <w:rPr>
          <w:rFonts w:ascii="Times New Roman" w:hAnsi="Times New Roman"/>
          <w:sz w:val="24"/>
          <w:szCs w:val="24"/>
        </w:rPr>
        <w:t xml:space="preserve"> от </w:t>
      </w:r>
      <w:r w:rsidRPr="00AE2694">
        <w:rPr>
          <w:rFonts w:ascii="Times New Roman" w:hAnsi="Times New Roman"/>
          <w:sz w:val="24"/>
          <w:szCs w:val="24"/>
        </w:rPr>
        <w:t>14.0</w:t>
      </w:r>
      <w:r w:rsidR="007C6354">
        <w:rPr>
          <w:rFonts w:ascii="Times New Roman" w:hAnsi="Times New Roman"/>
          <w:sz w:val="24"/>
          <w:szCs w:val="24"/>
        </w:rPr>
        <w:t>6</w:t>
      </w:r>
      <w:r w:rsidRPr="00AE2694">
        <w:rPr>
          <w:rFonts w:ascii="Times New Roman" w:hAnsi="Times New Roman"/>
          <w:sz w:val="24"/>
          <w:szCs w:val="24"/>
        </w:rPr>
        <w:t>.201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№ ПОС.03-0</w:t>
      </w:r>
      <w:r w:rsidR="007C6354">
        <w:rPr>
          <w:rFonts w:ascii="Times New Roman" w:hAnsi="Times New Roman"/>
          <w:sz w:val="24"/>
          <w:szCs w:val="24"/>
        </w:rPr>
        <w:t>731</w:t>
      </w:r>
      <w:r w:rsidRPr="00AE2694">
        <w:rPr>
          <w:rFonts w:ascii="Times New Roman" w:hAnsi="Times New Roman"/>
          <w:sz w:val="24"/>
          <w:szCs w:val="24"/>
        </w:rPr>
        <w:t>/1</w:t>
      </w:r>
      <w:r w:rsidR="007C6354">
        <w:rPr>
          <w:rFonts w:ascii="Times New Roman" w:hAnsi="Times New Roman"/>
          <w:sz w:val="24"/>
          <w:szCs w:val="24"/>
        </w:rPr>
        <w:t>7</w:t>
      </w:r>
      <w:r w:rsidRPr="00AE2694">
        <w:rPr>
          <w:rFonts w:ascii="Times New Roman" w:hAnsi="Times New Roman"/>
          <w:sz w:val="24"/>
          <w:szCs w:val="24"/>
        </w:rPr>
        <w:t xml:space="preserve"> </w:t>
      </w:r>
    </w:p>
    <w:p w:rsidR="000201A0" w:rsidRDefault="000201A0" w:rsidP="008823E6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4"/>
          <w:szCs w:val="24"/>
        </w:rPr>
      </w:pPr>
    </w:p>
    <w:p w:rsidR="007C6354" w:rsidRDefault="007C6354" w:rsidP="008823E6">
      <w:pPr>
        <w:tabs>
          <w:tab w:val="left" w:pos="104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4A">
        <w:rPr>
          <w:rFonts w:ascii="Times New Roman" w:hAnsi="Times New Roman" w:cs="Times New Roman"/>
          <w:sz w:val="24"/>
          <w:szCs w:val="24"/>
        </w:rPr>
        <w:t xml:space="preserve">В соответствии со ст.179 Бюджетного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5614A">
        <w:rPr>
          <w:rFonts w:ascii="Times New Roman" w:hAnsi="Times New Roman" w:cs="Times New Roman"/>
          <w:sz w:val="24"/>
          <w:szCs w:val="24"/>
        </w:rPr>
        <w:t>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561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55614A">
        <w:rPr>
          <w:rFonts w:ascii="Times New Roman" w:hAnsi="Times New Roman" w:cs="Times New Roman"/>
          <w:sz w:val="24"/>
          <w:szCs w:val="24"/>
        </w:rPr>
        <w:t xml:space="preserve">, </w:t>
      </w:r>
      <w:r w:rsidRPr="004643A2">
        <w:rPr>
          <w:rFonts w:ascii="Times New Roman" w:hAnsi="Times New Roman" w:cs="Times New Roman"/>
          <w:sz w:val="24"/>
          <w:szCs w:val="24"/>
        </w:rPr>
        <w:t xml:space="preserve">решением  </w:t>
      </w:r>
      <w:proofErr w:type="spellStart"/>
      <w:r w:rsidRPr="004643A2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4643A2">
        <w:rPr>
          <w:rFonts w:ascii="Times New Roman" w:hAnsi="Times New Roman" w:cs="Times New Roman"/>
          <w:sz w:val="24"/>
          <w:szCs w:val="24"/>
        </w:rPr>
        <w:t xml:space="preserve"> городской Думы «</w:t>
      </w:r>
      <w:r w:rsidRPr="0046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46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 w:rsidRPr="00464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Pr="004643A2">
        <w:rPr>
          <w:rFonts w:ascii="Times New Roman" w:hAnsi="Times New Roman" w:cs="Times New Roman"/>
          <w:sz w:val="24"/>
          <w:szCs w:val="24"/>
        </w:rPr>
        <w:t xml:space="preserve"> от 2</w:t>
      </w:r>
      <w:r w:rsidR="009C6421" w:rsidRPr="004643A2">
        <w:rPr>
          <w:rFonts w:ascii="Times New Roman" w:hAnsi="Times New Roman" w:cs="Times New Roman"/>
          <w:sz w:val="24"/>
          <w:szCs w:val="24"/>
        </w:rPr>
        <w:t>5</w:t>
      </w:r>
      <w:r w:rsidRPr="004643A2">
        <w:rPr>
          <w:rFonts w:ascii="Times New Roman" w:hAnsi="Times New Roman" w:cs="Times New Roman"/>
          <w:sz w:val="24"/>
          <w:szCs w:val="24"/>
        </w:rPr>
        <w:t>.0</w:t>
      </w:r>
      <w:r w:rsidR="009C6421" w:rsidRPr="004643A2">
        <w:rPr>
          <w:rFonts w:ascii="Times New Roman" w:hAnsi="Times New Roman" w:cs="Times New Roman"/>
          <w:sz w:val="24"/>
          <w:szCs w:val="24"/>
        </w:rPr>
        <w:t>5</w:t>
      </w:r>
      <w:r w:rsidRPr="004643A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9C6421" w:rsidRPr="004643A2">
        <w:rPr>
          <w:rFonts w:ascii="Times New Roman" w:hAnsi="Times New Roman" w:cs="Times New Roman"/>
          <w:sz w:val="24"/>
          <w:szCs w:val="24"/>
        </w:rPr>
        <w:t>3</w:t>
      </w:r>
      <w:r w:rsidRPr="004643A2">
        <w:rPr>
          <w:rFonts w:ascii="Times New Roman" w:hAnsi="Times New Roman" w:cs="Times New Roman"/>
          <w:sz w:val="24"/>
          <w:szCs w:val="24"/>
        </w:rPr>
        <w:t>2, в целях уточнения объема финансирования</w:t>
      </w:r>
      <w:proofErr w:type="gramEnd"/>
    </w:p>
    <w:p w:rsidR="000201A0" w:rsidRPr="00AE2694" w:rsidRDefault="000201A0" w:rsidP="008823E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6264AA" w:rsidRDefault="000201A0" w:rsidP="008823E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264AA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AE2694" w:rsidRDefault="000201A0" w:rsidP="008823E6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650E" w:rsidRPr="00AE2694" w:rsidRDefault="007A19EB" w:rsidP="008823E6">
      <w:pPr>
        <w:pStyle w:val="af7"/>
        <w:ind w:firstLine="708"/>
        <w:contextualSpacing/>
        <w:rPr>
          <w:bCs/>
        </w:rPr>
      </w:pPr>
      <w:r>
        <w:t xml:space="preserve">1. </w:t>
      </w:r>
      <w:r w:rsidR="003A650E" w:rsidRPr="00AE2694">
        <w:t xml:space="preserve">Внести в </w:t>
      </w:r>
      <w:r w:rsidR="009C6421">
        <w:t xml:space="preserve">постановление Администрации г.Переславля-Залесского «Об утверждении </w:t>
      </w:r>
      <w:r w:rsidR="000201A0" w:rsidRPr="00AE2694">
        <w:t>муниципальн</w:t>
      </w:r>
      <w:r w:rsidR="009C6421">
        <w:t>ой</w:t>
      </w:r>
      <w:r w:rsidR="000201A0" w:rsidRPr="00AE2694">
        <w:t xml:space="preserve"> программ</w:t>
      </w:r>
      <w:r w:rsidR="009C6421">
        <w:t>ы</w:t>
      </w:r>
      <w:r w:rsidR="000201A0" w:rsidRPr="00AE2694">
        <w:t xml:space="preserve"> «Обеспечение качественными коммунальными услугами населения г</w:t>
      </w:r>
      <w:r w:rsidR="009C6421">
        <w:t>орода</w:t>
      </w:r>
      <w:r w:rsidR="000201A0" w:rsidRPr="00AE2694">
        <w:t xml:space="preserve"> Переславля-Залесского»</w:t>
      </w:r>
      <w:r w:rsidR="003A650E" w:rsidRPr="00AE2694">
        <w:rPr>
          <w:bCs/>
        </w:rPr>
        <w:t xml:space="preserve"> </w:t>
      </w:r>
      <w:r w:rsidR="00804576">
        <w:t>от</w:t>
      </w:r>
      <w:r w:rsidR="00804576" w:rsidRPr="009C6421">
        <w:t xml:space="preserve"> </w:t>
      </w:r>
      <w:r w:rsidR="00804576" w:rsidRPr="00AE2694">
        <w:t>14.0</w:t>
      </w:r>
      <w:r w:rsidR="00804576">
        <w:t>6</w:t>
      </w:r>
      <w:r w:rsidR="00804576" w:rsidRPr="00AE2694">
        <w:t>.201</w:t>
      </w:r>
      <w:r w:rsidR="00804576">
        <w:t>7</w:t>
      </w:r>
      <w:r w:rsidR="00804576" w:rsidRPr="00AE2694">
        <w:t xml:space="preserve"> № ПОС.03-0</w:t>
      </w:r>
      <w:r w:rsidR="00804576">
        <w:t>731</w:t>
      </w:r>
      <w:r w:rsidR="00804576" w:rsidRPr="00AE2694">
        <w:t>/1</w:t>
      </w:r>
      <w:r w:rsidR="00804576">
        <w:t xml:space="preserve">7 </w:t>
      </w:r>
      <w:r w:rsidR="003A650E" w:rsidRPr="00AE2694">
        <w:rPr>
          <w:bCs/>
        </w:rPr>
        <w:t>следующие изменения:</w:t>
      </w:r>
    </w:p>
    <w:p w:rsidR="003A650E" w:rsidRPr="006264AA" w:rsidRDefault="00E25AD7" w:rsidP="008823E6">
      <w:pPr>
        <w:pStyle w:val="af7"/>
        <w:ind w:firstLine="708"/>
        <w:contextualSpacing/>
      </w:pPr>
      <w:r w:rsidRPr="00AE2694">
        <w:rPr>
          <w:bCs/>
        </w:rPr>
        <w:t xml:space="preserve">1.1. </w:t>
      </w:r>
      <w:r w:rsidR="003A650E" w:rsidRPr="00AE2694">
        <w:rPr>
          <w:bCs/>
        </w:rPr>
        <w:t xml:space="preserve">В </w:t>
      </w:r>
      <w:proofErr w:type="gramStart"/>
      <w:r w:rsidR="003A650E" w:rsidRPr="00AE2694">
        <w:rPr>
          <w:bCs/>
        </w:rPr>
        <w:t>разделе</w:t>
      </w:r>
      <w:proofErr w:type="gramEnd"/>
      <w:r w:rsidR="003A650E" w:rsidRPr="00AE2694">
        <w:rPr>
          <w:bCs/>
        </w:rPr>
        <w:t xml:space="preserve"> </w:t>
      </w:r>
      <w:r w:rsidR="00AE2694" w:rsidRPr="00AE2694">
        <w:rPr>
          <w:bCs/>
          <w:lang w:val="en-US"/>
        </w:rPr>
        <w:t>I</w:t>
      </w:r>
      <w:r w:rsidR="00AE2694" w:rsidRPr="00AE2694">
        <w:rPr>
          <w:bCs/>
        </w:rPr>
        <w:t xml:space="preserve">. </w:t>
      </w:r>
      <w:r w:rsidR="006264AA">
        <w:rPr>
          <w:bCs/>
        </w:rPr>
        <w:t>«</w:t>
      </w:r>
      <w:r w:rsidR="00864D06">
        <w:rPr>
          <w:bCs/>
        </w:rPr>
        <w:t>Паспорт муниципальной программы</w:t>
      </w:r>
      <w:r w:rsidR="006264AA">
        <w:rPr>
          <w:bCs/>
        </w:rPr>
        <w:t>»</w:t>
      </w:r>
      <w:r w:rsidR="004E3020" w:rsidRPr="00AE2694">
        <w:rPr>
          <w:bCs/>
        </w:rPr>
        <w:t xml:space="preserve"> </w:t>
      </w:r>
      <w:r w:rsidR="004E3020" w:rsidRPr="00AE2694">
        <w:t>позицию 5</w:t>
      </w:r>
      <w:r w:rsidR="006264AA">
        <w:t>.</w:t>
      </w:r>
      <w:r w:rsidR="004E3020" w:rsidRPr="00AE2694">
        <w:t xml:space="preserve"> «Объем финансирования муниципальной программы</w:t>
      </w:r>
      <w:proofErr w:type="gramStart"/>
      <w:r w:rsidR="006264AA">
        <w:t>.</w:t>
      </w:r>
      <w:r w:rsidR="004E3020" w:rsidRPr="00AE2694">
        <w:t xml:space="preserve">» </w:t>
      </w:r>
      <w:proofErr w:type="gramEnd"/>
      <w:r w:rsidR="004E3020" w:rsidRPr="00AE2694">
        <w:t>изложить в следующей редакции:</w:t>
      </w:r>
    </w:p>
    <w:p w:rsidR="00AE2694" w:rsidRPr="006264AA" w:rsidRDefault="00AE2694" w:rsidP="008823E6">
      <w:pPr>
        <w:pStyle w:val="af7"/>
        <w:contextualSpacing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6183"/>
      </w:tblGrid>
      <w:tr w:rsidR="004634C7" w:rsidRPr="00AE2694" w:rsidTr="00242881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C7" w:rsidRPr="00AE2694" w:rsidRDefault="00242881" w:rsidP="0088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4634C7"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  <w:r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4634C7" w:rsidRPr="00AE2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="006264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E2" w:rsidRPr="004643A2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Всего –   </w:t>
            </w:r>
            <w:r w:rsidR="004643A2" w:rsidRPr="004643A2">
              <w:rPr>
                <w:rFonts w:ascii="Times New Roman" w:hAnsi="Times New Roman"/>
                <w:sz w:val="24"/>
                <w:szCs w:val="24"/>
              </w:rPr>
              <w:t>46 758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,</w:t>
            </w:r>
            <w:r w:rsidR="004643A2" w:rsidRPr="004643A2">
              <w:rPr>
                <w:rFonts w:ascii="Times New Roman" w:hAnsi="Times New Roman"/>
                <w:sz w:val="24"/>
                <w:szCs w:val="24"/>
              </w:rPr>
              <w:t>1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B100E2" w:rsidRPr="004643A2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2016 г. – 19 285,2 тыс. руб.</w:t>
            </w:r>
          </w:p>
          <w:p w:rsidR="00B100E2" w:rsidRPr="004643A2" w:rsidRDefault="00B100E2" w:rsidP="008823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 w:rsidR="004125B9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17 </w:t>
            </w:r>
            <w:r w:rsidR="004643A2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4125B9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72,3</w:t>
            </w:r>
            <w:r w:rsidR="004643A2" w:rsidRPr="00464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4643A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100E2" w:rsidRPr="004643A2" w:rsidRDefault="00B100E2" w:rsidP="008823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A2">
              <w:rPr>
                <w:rFonts w:ascii="Times New Roman" w:hAnsi="Times New Roman"/>
                <w:sz w:val="24"/>
                <w:szCs w:val="24"/>
              </w:rPr>
              <w:t>2018 г. –   4 900,3 тыс. руб.</w:t>
            </w:r>
          </w:p>
          <w:p w:rsidR="004634C7" w:rsidRPr="00AE2694" w:rsidRDefault="00B100E2" w:rsidP="008823E6">
            <w:pPr>
              <w:pStyle w:val="af7"/>
              <w:contextualSpacing/>
            </w:pPr>
            <w:r w:rsidRPr="004643A2">
              <w:rPr>
                <w:rFonts w:eastAsia="Times New Roman" w:cs="Calibri"/>
                <w:lang w:eastAsia="ar-SA"/>
              </w:rPr>
              <w:t>2019 г. –   4 600,3 тыс. руб.</w:t>
            </w:r>
          </w:p>
        </w:tc>
      </w:tr>
    </w:tbl>
    <w:p w:rsidR="008823E6" w:rsidRDefault="008823E6" w:rsidP="008823E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25AD7" w:rsidRDefault="008823E6" w:rsidP="008823E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25AD7" w:rsidRPr="006264AA">
        <w:rPr>
          <w:rFonts w:ascii="Times New Roman" w:hAnsi="Times New Roman" w:cs="Times New Roman"/>
          <w:sz w:val="24"/>
          <w:szCs w:val="24"/>
        </w:rPr>
        <w:t>Р</w:t>
      </w:r>
      <w:r w:rsidR="00432B88" w:rsidRPr="006264AA">
        <w:rPr>
          <w:rFonts w:ascii="Times New Roman" w:hAnsi="Times New Roman" w:cs="Times New Roman"/>
          <w:sz w:val="24"/>
          <w:szCs w:val="24"/>
        </w:rPr>
        <w:t>а</w:t>
      </w:r>
      <w:r w:rsidR="00E25AD7" w:rsidRPr="006264AA">
        <w:rPr>
          <w:rFonts w:ascii="Times New Roman" w:hAnsi="Times New Roman" w:cs="Times New Roman"/>
          <w:sz w:val="24"/>
          <w:szCs w:val="24"/>
        </w:rPr>
        <w:t xml:space="preserve">здел </w:t>
      </w:r>
      <w:r w:rsidR="00AE2694" w:rsidRPr="006264A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5B5" w:rsidRPr="006264AA">
        <w:rPr>
          <w:rFonts w:ascii="Times New Roman" w:hAnsi="Times New Roman" w:cs="Times New Roman"/>
          <w:sz w:val="24"/>
          <w:szCs w:val="24"/>
        </w:rPr>
        <w:t>.</w:t>
      </w:r>
      <w:r w:rsidR="00432B88" w:rsidRPr="006264AA">
        <w:rPr>
          <w:rFonts w:ascii="Times New Roman" w:hAnsi="Times New Roman" w:cs="Times New Roman"/>
          <w:sz w:val="24"/>
          <w:szCs w:val="24"/>
        </w:rPr>
        <w:t xml:space="preserve"> «</w:t>
      </w:r>
      <w:r w:rsidR="006264AA" w:rsidRPr="006264AA">
        <w:rPr>
          <w:rFonts w:ascii="Times New Roman" w:hAnsi="Times New Roman" w:cs="Times New Roman"/>
          <w:sz w:val="24"/>
          <w:szCs w:val="24"/>
        </w:rPr>
        <w:t>Р</w:t>
      </w:r>
      <w:r w:rsidR="00864D06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программы» </w:t>
      </w:r>
      <w:r w:rsidR="00432B88" w:rsidRPr="006264A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04576">
        <w:rPr>
          <w:rFonts w:ascii="Times New Roman" w:hAnsi="Times New Roman" w:cs="Times New Roman"/>
          <w:sz w:val="24"/>
          <w:szCs w:val="24"/>
        </w:rPr>
        <w:t>:</w:t>
      </w:r>
      <w:r w:rsidR="006264AA" w:rsidRPr="006264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RPr="008823E6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B100E2" w:rsidRPr="008823E6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B100E2" w:rsidRPr="008823E6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19</w:t>
            </w:r>
            <w:r w:rsidR="004643A2" w:rsidRPr="0088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hAnsi="Times New Roman"/>
                <w:sz w:val="24"/>
                <w:szCs w:val="24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19</w:t>
            </w:r>
            <w:r w:rsidR="004643A2" w:rsidRPr="0088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hAnsi="Times New Roman"/>
                <w:sz w:val="24"/>
                <w:szCs w:val="24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643A2" w:rsidRPr="008823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643A2" w:rsidRPr="008823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643A2" w:rsidRPr="008823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sz w:val="24"/>
                <w:szCs w:val="24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643A2" w:rsidRPr="008823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sz w:val="24"/>
                <w:szCs w:val="24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lastRenderedPageBreak/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125B9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26 872,9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4125B9" w:rsidP="008823E6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ab/>
              <w:t>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4600,3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125B9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4125B9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125B9" w:rsidP="008823E6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4125B9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10 122,6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4600,3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4600,3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8823E6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8823E6">
              <w:rPr>
                <w:sz w:val="24"/>
                <w:szCs w:val="24"/>
              </w:rPr>
              <w:t xml:space="preserve"> </w:t>
            </w:r>
            <w:r w:rsidRPr="008823E6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8823E6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643A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/>
                <w:sz w:val="24"/>
                <w:szCs w:val="24"/>
              </w:rPr>
              <w:t>46 758,1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643A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4643A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17 972,3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4643A2"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4643A2"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600,3</w:t>
            </w:r>
          </w:p>
        </w:tc>
      </w:tr>
      <w:tr w:rsidR="00B100E2" w:rsidRPr="008823E6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643A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/>
                <w:sz w:val="24"/>
                <w:szCs w:val="24"/>
              </w:rPr>
              <w:t>16 658,6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643A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9108,9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4643A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0,0</w:t>
            </w:r>
          </w:p>
        </w:tc>
      </w:tr>
      <w:tr w:rsidR="00B100E2" w:rsidRPr="008823E6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E6"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643A2" w:rsidP="008823E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hAnsi="Times New Roman"/>
                <w:b/>
                <w:sz w:val="24"/>
                <w:szCs w:val="24"/>
              </w:rPr>
              <w:t>30 099,5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4643A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4643A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10 422,6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4643A2"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8823E6" w:rsidRDefault="00B100E2" w:rsidP="008823E6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4643A2"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8823E6">
              <w:rPr>
                <w:rFonts w:ascii="Times New Roman" w:eastAsia="Calibri" w:hAnsi="Times New Roman"/>
                <w:b/>
                <w:sz w:val="24"/>
                <w:szCs w:val="24"/>
              </w:rPr>
              <w:t>600,3</w:t>
            </w:r>
          </w:p>
        </w:tc>
      </w:tr>
    </w:tbl>
    <w:p w:rsidR="00FC766F" w:rsidRPr="00AE2694" w:rsidRDefault="00FC766F" w:rsidP="008823E6">
      <w:pPr>
        <w:tabs>
          <w:tab w:val="left" w:pos="12049"/>
        </w:tabs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5AD7" w:rsidRPr="007A19EB" w:rsidRDefault="008823E6" w:rsidP="008823E6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25AD7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32B88" w:rsidRPr="009C642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432B88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432B88" w:rsidRPr="009C64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635B5" w:rsidRPr="009C6421">
        <w:rPr>
          <w:rFonts w:ascii="Times New Roman" w:hAnsi="Times New Roman" w:cs="Times New Roman"/>
          <w:sz w:val="24"/>
          <w:szCs w:val="24"/>
        </w:rPr>
        <w:t>.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 «</w:t>
      </w:r>
      <w:r w:rsidR="00864D06" w:rsidRPr="009C6421">
        <w:rPr>
          <w:rFonts w:ascii="Times New Roman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 города Переславля-Залесского»</w:t>
      </w:r>
      <w:r w:rsidR="00432B88" w:rsidRPr="009C6421">
        <w:rPr>
          <w:rFonts w:ascii="Times New Roman" w:hAnsi="Times New Roman" w:cs="Times New Roman"/>
          <w:sz w:val="24"/>
          <w:szCs w:val="24"/>
        </w:rPr>
        <w:t xml:space="preserve"> </w:t>
      </w:r>
      <w:r w:rsidR="002941F4">
        <w:rPr>
          <w:rFonts w:ascii="Times New Roman" w:hAnsi="Times New Roman" w:cs="Times New Roman"/>
          <w:sz w:val="24"/>
          <w:szCs w:val="24"/>
        </w:rPr>
        <w:t xml:space="preserve">в </w:t>
      </w:r>
      <w:r w:rsidR="00B100E2" w:rsidRPr="009C6421">
        <w:rPr>
          <w:rFonts w:ascii="Times New Roman" w:hAnsi="Times New Roman" w:cs="Times New Roman"/>
          <w:sz w:val="24"/>
          <w:szCs w:val="24"/>
        </w:rPr>
        <w:t xml:space="preserve">п.7.2 ГЦП </w:t>
      </w:r>
      <w:r w:rsidR="00B100E2" w:rsidRPr="009C64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«Комплексная программа модернизации и реформирования жилищно-коммунального хозяйства города Переславл</w:t>
      </w:r>
      <w:r w:rsidR="0029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я-Залесского на 2017-2019 годы» </w:t>
      </w:r>
      <w:r w:rsidR="003F7718" w:rsidRPr="007A19EB">
        <w:rPr>
          <w:rFonts w:ascii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tbl>
      <w:tblPr>
        <w:tblW w:w="10605" w:type="dxa"/>
        <w:tblInd w:w="-576" w:type="dxa"/>
        <w:tblLayout w:type="fixed"/>
        <w:tblLook w:val="0000"/>
      </w:tblPr>
      <w:tblGrid>
        <w:gridCol w:w="3843"/>
        <w:gridCol w:w="6762"/>
      </w:tblGrid>
      <w:tr w:rsidR="003F7718" w:rsidRPr="00AE2694" w:rsidTr="00A51888">
        <w:trPr>
          <w:trHeight w:val="14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718" w:rsidRPr="00AE2694" w:rsidRDefault="003F7718" w:rsidP="008823E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E2694">
              <w:rPr>
                <w:rFonts w:ascii="Times New Roman" w:eastAsia="Calibri" w:hAnsi="Times New Roman"/>
                <w:bCs/>
                <w:sz w:val="24"/>
                <w:szCs w:val="24"/>
              </w:rPr>
              <w:t>Объемы финансирования</w:t>
            </w:r>
          </w:p>
          <w:p w:rsidR="003F7718" w:rsidRPr="00AE2694" w:rsidRDefault="003F7718" w:rsidP="008823E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B9" w:rsidRPr="004125B9" w:rsidRDefault="004125B9" w:rsidP="008823E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4125B9" w:rsidRPr="004125B9" w:rsidRDefault="004125B9" w:rsidP="008823E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bCs/>
                <w:lang w:eastAsia="ru-RU"/>
              </w:rPr>
              <w:t xml:space="preserve">26 872,9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7 549,7 тыс. руб.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19 323,2 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17 672,3</w:t>
            </w:r>
            <w:r w:rsidR="00464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7 549,7 тыс</w:t>
            </w:r>
            <w:proofErr w:type="gramStart"/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4125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уб.,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средства местного бюджета –  </w:t>
            </w:r>
            <w:r w:rsidRPr="00412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10 122,6</w:t>
            </w:r>
            <w:r w:rsidR="004643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общая потребность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средства местного бюджета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125B9" w:rsidRPr="004125B9" w:rsidRDefault="004125B9" w:rsidP="008823E6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общая потребность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F7718" w:rsidRPr="00AE2694" w:rsidRDefault="004125B9" w:rsidP="008823E6">
            <w:pPr>
              <w:spacing w:after="0" w:line="240" w:lineRule="auto"/>
              <w:ind w:firstLine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средства местного бюджета – 4 600,</w:t>
            </w:r>
            <w:r w:rsidR="00464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242881" w:rsidRPr="00AE2694" w:rsidRDefault="00242881" w:rsidP="0088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1A0" w:rsidRPr="008823E6" w:rsidRDefault="007A19EB" w:rsidP="00882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64AA">
        <w:rPr>
          <w:rFonts w:ascii="Times New Roman" w:hAnsi="Times New Roman" w:cs="Times New Roman"/>
          <w:sz w:val="24"/>
          <w:szCs w:val="24"/>
        </w:rPr>
        <w:t>Н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6264AA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201A0" w:rsidRPr="00AE2694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</w:t>
      </w:r>
      <w:r w:rsidR="000201A0" w:rsidRPr="008823E6">
        <w:rPr>
          <w:rFonts w:ascii="Times New Roman" w:hAnsi="Times New Roman" w:cs="Times New Roman"/>
          <w:sz w:val="24"/>
          <w:szCs w:val="24"/>
        </w:rPr>
        <w:t>самоуправления г. Переславля-Залесского.</w:t>
      </w:r>
    </w:p>
    <w:p w:rsidR="008823E6" w:rsidRDefault="007A19EB" w:rsidP="00882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E6">
        <w:rPr>
          <w:rFonts w:ascii="Times New Roman" w:hAnsi="Times New Roman" w:cs="Times New Roman"/>
          <w:sz w:val="24"/>
          <w:szCs w:val="24"/>
        </w:rPr>
        <w:t xml:space="preserve">3. </w:t>
      </w:r>
      <w:r w:rsidR="000201A0" w:rsidRPr="008823E6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</w:t>
      </w:r>
      <w:r w:rsidR="00B100E2" w:rsidRPr="008823E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01A0" w:rsidRPr="008823E6">
        <w:rPr>
          <w:rFonts w:ascii="Times New Roman" w:hAnsi="Times New Roman" w:cs="Times New Roman"/>
          <w:sz w:val="24"/>
          <w:szCs w:val="24"/>
        </w:rPr>
        <w:t>.</w:t>
      </w:r>
    </w:p>
    <w:p w:rsidR="008823E6" w:rsidRDefault="008823E6" w:rsidP="00882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E6" w:rsidRDefault="008823E6" w:rsidP="00882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4D5" w:rsidRDefault="007F24D5" w:rsidP="008823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0E2" w:rsidRPr="008823E6" w:rsidRDefault="00B100E2" w:rsidP="00882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E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264AA" w:rsidRPr="008823E6" w:rsidRDefault="00B100E2" w:rsidP="008823E6">
      <w:pPr>
        <w:pStyle w:val="Ioieoiino"/>
        <w:spacing w:before="0"/>
        <w:ind w:firstLine="0"/>
        <w:contextualSpacing/>
        <w:rPr>
          <w:rFonts w:cs="Times New Roman"/>
          <w:sz w:val="24"/>
          <w:szCs w:val="24"/>
        </w:rPr>
      </w:pPr>
      <w:r w:rsidRPr="008823E6">
        <w:rPr>
          <w:rFonts w:cs="Times New Roman"/>
          <w:sz w:val="24"/>
          <w:szCs w:val="24"/>
        </w:rPr>
        <w:t xml:space="preserve">города Переславля-Залесского                                                                            В.Ю. </w:t>
      </w:r>
      <w:proofErr w:type="spellStart"/>
      <w:r w:rsidRPr="008823E6">
        <w:rPr>
          <w:rFonts w:cs="Times New Roman"/>
          <w:sz w:val="24"/>
          <w:szCs w:val="24"/>
        </w:rPr>
        <w:t>Леженко</w:t>
      </w:r>
      <w:proofErr w:type="spellEnd"/>
    </w:p>
    <w:sectPr w:rsidR="006264AA" w:rsidRPr="008823E6" w:rsidSect="008823E6">
      <w:pgSz w:w="11905" w:h="16837"/>
      <w:pgMar w:top="1134" w:right="850" w:bottom="1134" w:left="1701" w:header="720" w:footer="19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3F" w:rsidRDefault="009A0B3F">
      <w:pPr>
        <w:spacing w:after="0" w:line="240" w:lineRule="auto"/>
      </w:pPr>
      <w:r>
        <w:separator/>
      </w:r>
    </w:p>
  </w:endnote>
  <w:endnote w:type="continuationSeparator" w:id="0">
    <w:p w:rsidR="009A0B3F" w:rsidRDefault="009A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3F" w:rsidRDefault="009A0B3F">
      <w:pPr>
        <w:spacing w:after="0" w:line="240" w:lineRule="auto"/>
      </w:pPr>
      <w:r>
        <w:separator/>
      </w:r>
    </w:p>
  </w:footnote>
  <w:footnote w:type="continuationSeparator" w:id="0">
    <w:p w:rsidR="009A0B3F" w:rsidRDefault="009A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201A0"/>
    <w:rsid w:val="00074A6B"/>
    <w:rsid w:val="000E45F1"/>
    <w:rsid w:val="0010731A"/>
    <w:rsid w:val="00197B13"/>
    <w:rsid w:val="00202AB2"/>
    <w:rsid w:val="00222243"/>
    <w:rsid w:val="00242881"/>
    <w:rsid w:val="0027354A"/>
    <w:rsid w:val="002735B3"/>
    <w:rsid w:val="00276CB5"/>
    <w:rsid w:val="00293437"/>
    <w:rsid w:val="002941F4"/>
    <w:rsid w:val="002F3050"/>
    <w:rsid w:val="003341C7"/>
    <w:rsid w:val="00361EA8"/>
    <w:rsid w:val="00362A99"/>
    <w:rsid w:val="003A650E"/>
    <w:rsid w:val="003F7718"/>
    <w:rsid w:val="00405140"/>
    <w:rsid w:val="00410DB9"/>
    <w:rsid w:val="004125B9"/>
    <w:rsid w:val="00432B88"/>
    <w:rsid w:val="004634C7"/>
    <w:rsid w:val="004643A2"/>
    <w:rsid w:val="004726D4"/>
    <w:rsid w:val="00475E04"/>
    <w:rsid w:val="004A26C3"/>
    <w:rsid w:val="004E3020"/>
    <w:rsid w:val="004F6FA2"/>
    <w:rsid w:val="0051549E"/>
    <w:rsid w:val="00516E6A"/>
    <w:rsid w:val="00554D3E"/>
    <w:rsid w:val="00594C6A"/>
    <w:rsid w:val="005C77B9"/>
    <w:rsid w:val="005E19BF"/>
    <w:rsid w:val="006264AA"/>
    <w:rsid w:val="006478AD"/>
    <w:rsid w:val="00652993"/>
    <w:rsid w:val="00686E06"/>
    <w:rsid w:val="006A1F7F"/>
    <w:rsid w:val="006B3A6A"/>
    <w:rsid w:val="006C207F"/>
    <w:rsid w:val="006C6A10"/>
    <w:rsid w:val="006D5BEE"/>
    <w:rsid w:val="0070394C"/>
    <w:rsid w:val="00730C60"/>
    <w:rsid w:val="00730C65"/>
    <w:rsid w:val="00736A78"/>
    <w:rsid w:val="007635B5"/>
    <w:rsid w:val="00767395"/>
    <w:rsid w:val="007A19EB"/>
    <w:rsid w:val="007C6354"/>
    <w:rsid w:val="007F24D5"/>
    <w:rsid w:val="007F6C5A"/>
    <w:rsid w:val="00804576"/>
    <w:rsid w:val="00815377"/>
    <w:rsid w:val="008305A0"/>
    <w:rsid w:val="008570B0"/>
    <w:rsid w:val="00864D06"/>
    <w:rsid w:val="008823E6"/>
    <w:rsid w:val="00907C32"/>
    <w:rsid w:val="00931569"/>
    <w:rsid w:val="00934F77"/>
    <w:rsid w:val="00951A3B"/>
    <w:rsid w:val="00966827"/>
    <w:rsid w:val="009838FD"/>
    <w:rsid w:val="00995087"/>
    <w:rsid w:val="009A0B3F"/>
    <w:rsid w:val="009C0649"/>
    <w:rsid w:val="009C6421"/>
    <w:rsid w:val="009E1846"/>
    <w:rsid w:val="00A409EC"/>
    <w:rsid w:val="00A51888"/>
    <w:rsid w:val="00A84A99"/>
    <w:rsid w:val="00AB7F4F"/>
    <w:rsid w:val="00AD64AB"/>
    <w:rsid w:val="00AE2694"/>
    <w:rsid w:val="00B100E2"/>
    <w:rsid w:val="00B17F33"/>
    <w:rsid w:val="00BD2A76"/>
    <w:rsid w:val="00BD6E49"/>
    <w:rsid w:val="00C016B2"/>
    <w:rsid w:val="00C06F07"/>
    <w:rsid w:val="00C31610"/>
    <w:rsid w:val="00C717CE"/>
    <w:rsid w:val="00CB0B30"/>
    <w:rsid w:val="00CB14B2"/>
    <w:rsid w:val="00CC5705"/>
    <w:rsid w:val="00CE0101"/>
    <w:rsid w:val="00D05D5D"/>
    <w:rsid w:val="00D072D8"/>
    <w:rsid w:val="00D5102F"/>
    <w:rsid w:val="00D949F8"/>
    <w:rsid w:val="00DA31A0"/>
    <w:rsid w:val="00DB47CF"/>
    <w:rsid w:val="00DC00BE"/>
    <w:rsid w:val="00E25AD7"/>
    <w:rsid w:val="00E40C11"/>
    <w:rsid w:val="00E54E01"/>
    <w:rsid w:val="00E63175"/>
    <w:rsid w:val="00E735C5"/>
    <w:rsid w:val="00F16B63"/>
    <w:rsid w:val="00F7195A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2017-08-04T09:43:00Z</cp:lastPrinted>
  <dcterms:created xsi:type="dcterms:W3CDTF">2017-08-07T14:14:00Z</dcterms:created>
  <dcterms:modified xsi:type="dcterms:W3CDTF">2017-08-07T13:15:00Z</dcterms:modified>
</cp:coreProperties>
</file>